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368F" w14:textId="26B0F25D" w:rsidR="008008A9" w:rsidRPr="00E67E7F" w:rsidRDefault="008008A9" w:rsidP="008008A9">
      <w:pPr>
        <w:pStyle w:val="NormalWeb"/>
        <w:spacing w:line="270" w:lineRule="atLeast"/>
        <w:rPr>
          <w:color w:val="333333"/>
        </w:rPr>
      </w:pPr>
      <w:r w:rsidRPr="00E67E7F">
        <w:rPr>
          <w:color w:val="333333"/>
        </w:rPr>
        <w:t xml:space="preserve">Weekly Splash – </w:t>
      </w:r>
      <w:r w:rsidR="006A2525">
        <w:rPr>
          <w:color w:val="333333"/>
        </w:rPr>
        <w:t>November 5th</w:t>
      </w:r>
    </w:p>
    <w:p w14:paraId="7ED510A5" w14:textId="77777777" w:rsidR="008008A9" w:rsidRPr="00E67E7F" w:rsidRDefault="008008A9" w:rsidP="008008A9">
      <w:pPr>
        <w:pStyle w:val="NormalWeb"/>
        <w:spacing w:line="270" w:lineRule="atLeast"/>
        <w:rPr>
          <w:color w:val="333333"/>
        </w:rPr>
      </w:pPr>
      <w:r w:rsidRPr="00E67E7F">
        <w:rPr>
          <w:rStyle w:val="Strong"/>
          <w:rFonts w:eastAsiaTheme="minorEastAsia"/>
          <w:color w:val="333333"/>
        </w:rPr>
        <w:t>RBY Swim Team Mission Statement:</w:t>
      </w:r>
      <w:r w:rsidRPr="00E67E7F">
        <w:rPr>
          <w:color w:val="333333"/>
        </w:rPr>
        <w:t xml:space="preserve"> To provide a positive team environment that promotes respect, integrity, perseverance and accountability which enables optimal health and athletic development through swim training, instruction and competition. </w:t>
      </w:r>
    </w:p>
    <w:p w14:paraId="3965D655" w14:textId="404C0DD3" w:rsidR="006A2525" w:rsidRPr="006A2525" w:rsidRDefault="006A2525" w:rsidP="006A2525">
      <w:pPr>
        <w:rPr>
          <w:sz w:val="24"/>
          <w:szCs w:val="24"/>
        </w:rPr>
      </w:pPr>
      <w:r w:rsidRPr="006A2525">
        <w:rPr>
          <w:rStyle w:val="Strong"/>
          <w:rFonts w:eastAsiaTheme="minorEastAsia"/>
          <w:color w:val="333333"/>
          <w:sz w:val="24"/>
          <w:szCs w:val="24"/>
        </w:rPr>
        <w:t>Harvest Haunt:</w:t>
      </w:r>
      <w:r w:rsidRPr="006A2525">
        <w:rPr>
          <w:sz w:val="24"/>
          <w:szCs w:val="24"/>
        </w:rPr>
        <w:t xml:space="preserve"> </w:t>
      </w:r>
      <w:r w:rsidRPr="006A2525">
        <w:rPr>
          <w:sz w:val="24"/>
          <w:szCs w:val="24"/>
        </w:rPr>
        <w:t>It takes a swim team family to host a successful meet.  Thanks to all of you, that's what we did this past weekend.  Thank you so much to all the volunteers who helped to make our Harvest Haunt meet a great success!  Everyone's hard work and dedication is always amazing.  We couldn't have done it without everyone who pitched in and helped whenever and wherever we needed.  We are humbled and so grateful for everyone's commitment towards our team and success!</w:t>
      </w:r>
      <w:r>
        <w:rPr>
          <w:sz w:val="24"/>
          <w:szCs w:val="24"/>
        </w:rPr>
        <w:t xml:space="preserve"> </w:t>
      </w:r>
      <w:r w:rsidRPr="006A2525">
        <w:rPr>
          <w:sz w:val="24"/>
          <w:szCs w:val="24"/>
        </w:rPr>
        <w:t>Sincerely,</w:t>
      </w:r>
      <w:r>
        <w:rPr>
          <w:sz w:val="24"/>
          <w:szCs w:val="24"/>
        </w:rPr>
        <w:t xml:space="preserve"> </w:t>
      </w:r>
      <w:r w:rsidRPr="006A2525">
        <w:rPr>
          <w:sz w:val="24"/>
          <w:szCs w:val="24"/>
        </w:rPr>
        <w:t>Susan Wright</w:t>
      </w:r>
      <w:r>
        <w:rPr>
          <w:sz w:val="24"/>
          <w:szCs w:val="24"/>
        </w:rPr>
        <w:t xml:space="preserve">, </w:t>
      </w:r>
      <w:r w:rsidRPr="006A2525">
        <w:rPr>
          <w:sz w:val="24"/>
          <w:szCs w:val="24"/>
        </w:rPr>
        <w:t>Jen Shaw</w:t>
      </w:r>
      <w:r>
        <w:rPr>
          <w:sz w:val="24"/>
          <w:szCs w:val="24"/>
        </w:rPr>
        <w:t xml:space="preserve">, </w:t>
      </w:r>
      <w:r w:rsidRPr="006A2525">
        <w:rPr>
          <w:sz w:val="24"/>
          <w:szCs w:val="24"/>
        </w:rPr>
        <w:t>Kim Zebrowski</w:t>
      </w:r>
      <w:r>
        <w:rPr>
          <w:sz w:val="24"/>
          <w:szCs w:val="24"/>
        </w:rPr>
        <w:t xml:space="preserve"> and </w:t>
      </w:r>
      <w:r w:rsidRPr="006A2525">
        <w:rPr>
          <w:sz w:val="24"/>
          <w:szCs w:val="24"/>
        </w:rPr>
        <w:t>Nereyda Nappi</w:t>
      </w:r>
      <w:r>
        <w:rPr>
          <w:sz w:val="24"/>
          <w:szCs w:val="24"/>
        </w:rPr>
        <w:t xml:space="preserve"> - </w:t>
      </w:r>
      <w:r w:rsidRPr="006A2525">
        <w:rPr>
          <w:sz w:val="24"/>
          <w:szCs w:val="24"/>
        </w:rPr>
        <w:t>Meet Directors</w:t>
      </w:r>
    </w:p>
    <w:p w14:paraId="61B093E1" w14:textId="52284D96" w:rsidR="008008A9" w:rsidRPr="00E67E7F" w:rsidRDefault="008008A9" w:rsidP="008008A9">
      <w:pPr>
        <w:pStyle w:val="NormalWeb"/>
        <w:spacing w:line="270" w:lineRule="atLeast"/>
        <w:rPr>
          <w:color w:val="333333"/>
        </w:rPr>
      </w:pPr>
      <w:r w:rsidRPr="00E67E7F">
        <w:rPr>
          <w:rStyle w:val="Strong"/>
          <w:rFonts w:eastAsiaTheme="minorEastAsia"/>
          <w:color w:val="333333"/>
        </w:rPr>
        <w:t>Senior 1 / Seniors Group: </w:t>
      </w:r>
      <w:r w:rsidRPr="00E67E7F">
        <w:rPr>
          <w:color w:val="333333"/>
        </w:rPr>
        <w:t xml:space="preserve"> This Thursday Senior</w:t>
      </w:r>
      <w:r w:rsidR="006A2525">
        <w:rPr>
          <w:color w:val="333333"/>
        </w:rPr>
        <w:t xml:space="preserve">1 is </w:t>
      </w:r>
      <w:r w:rsidRPr="00E67E7F">
        <w:rPr>
          <w:color w:val="333333"/>
        </w:rPr>
        <w:t>early and Senior</w:t>
      </w:r>
      <w:r w:rsidR="006A2525">
        <w:rPr>
          <w:color w:val="333333"/>
        </w:rPr>
        <w:t>s are</w:t>
      </w:r>
      <w:r w:rsidRPr="00E67E7F">
        <w:rPr>
          <w:color w:val="333333"/>
        </w:rPr>
        <w:t xml:space="preserve"> late. This Friday, </w:t>
      </w:r>
      <w:r w:rsidR="002D1539">
        <w:rPr>
          <w:color w:val="333333"/>
        </w:rPr>
        <w:t xml:space="preserve">November </w:t>
      </w:r>
      <w:r w:rsidR="006A2525">
        <w:rPr>
          <w:color w:val="333333"/>
        </w:rPr>
        <w:t>9</w:t>
      </w:r>
      <w:r w:rsidR="006A2525" w:rsidRPr="006A2525">
        <w:rPr>
          <w:color w:val="333333"/>
          <w:vertAlign w:val="superscript"/>
        </w:rPr>
        <w:t>th</w:t>
      </w:r>
      <w:r w:rsidR="006A2525">
        <w:rPr>
          <w:color w:val="333333"/>
        </w:rPr>
        <w:t xml:space="preserve"> </w:t>
      </w:r>
      <w:r w:rsidRPr="00E67E7F">
        <w:rPr>
          <w:color w:val="333333"/>
        </w:rPr>
        <w:t xml:space="preserve">1st Group </w:t>
      </w:r>
      <w:r w:rsidR="006A2525">
        <w:rPr>
          <w:color w:val="333333"/>
        </w:rPr>
        <w:t>2</w:t>
      </w:r>
      <w:r w:rsidRPr="00E67E7F">
        <w:rPr>
          <w:color w:val="333333"/>
        </w:rPr>
        <w:t xml:space="preserve"> will spin first from 6:00 to 6:30 pm followed by Group </w:t>
      </w:r>
      <w:r w:rsidR="006A2525">
        <w:rPr>
          <w:color w:val="333333"/>
        </w:rPr>
        <w:t>1</w:t>
      </w:r>
      <w:r w:rsidRPr="00E67E7F">
        <w:rPr>
          <w:color w:val="333333"/>
        </w:rPr>
        <w:t xml:space="preserve"> from 6:30 to 7:00 pm.  The schedule will alternate each week.  All swimmers must be on deck by 7:15 pm following spin. </w:t>
      </w:r>
    </w:p>
    <w:p w14:paraId="5CF31C62" w14:textId="75C1F4E5" w:rsidR="0089073E" w:rsidRPr="0089073E" w:rsidRDefault="0089073E" w:rsidP="0089073E">
      <w:pPr>
        <w:rPr>
          <w:sz w:val="24"/>
          <w:szCs w:val="24"/>
        </w:rPr>
      </w:pPr>
      <w:r>
        <w:rPr>
          <w:rStyle w:val="Strong"/>
          <w:rFonts w:eastAsiaTheme="minorEastAsia"/>
          <w:color w:val="333333"/>
          <w:sz w:val="24"/>
          <w:szCs w:val="24"/>
        </w:rPr>
        <w:t>Swim Team Fundraiser</w:t>
      </w:r>
      <w:r w:rsidRPr="0089073E">
        <w:rPr>
          <w:rStyle w:val="Strong"/>
          <w:rFonts w:eastAsiaTheme="minorEastAsia"/>
          <w:sz w:val="24"/>
          <w:szCs w:val="24"/>
        </w:rPr>
        <w:t xml:space="preserve">: </w:t>
      </w:r>
      <w:r w:rsidRPr="0089073E">
        <w:rPr>
          <w:sz w:val="24"/>
          <w:szCs w:val="24"/>
        </w:rPr>
        <w:t xml:space="preserve">Let the RBY swim team take some stress off of your holiday shopping.  Candles are a great gift idea for teachers, bus drivers, scout leaders, etc.  Gold Canyon Candles are an American based company out of Arizona, so a purchase of each candle not only benefits our team, but the "Made in the USA" movement.  Forty percent of the proceeds will come right back to our team to help offset the cost of travel expenses for our coaches to attend championship meets.  All orders will be shipped right to your home with a guarantee of having them before the holidays. </w:t>
      </w:r>
      <w:proofErr w:type="spellStart"/>
      <w:r>
        <w:rPr>
          <w:sz w:val="24"/>
          <w:szCs w:val="24"/>
        </w:rPr>
        <w:t>V</w:t>
      </w:r>
      <w:r w:rsidRPr="0089073E">
        <w:rPr>
          <w:sz w:val="24"/>
          <w:szCs w:val="24"/>
        </w:rPr>
        <w:t>sit</w:t>
      </w:r>
      <w:proofErr w:type="spellEnd"/>
      <w:r w:rsidRPr="0089073E">
        <w:rPr>
          <w:sz w:val="24"/>
          <w:szCs w:val="24"/>
        </w:rPr>
        <w:t xml:space="preserve"> the website and place an order before its closing date of </w:t>
      </w:r>
      <w:r w:rsidR="002D1539">
        <w:rPr>
          <w:b/>
          <w:sz w:val="24"/>
          <w:szCs w:val="24"/>
        </w:rPr>
        <w:t>November 9th</w:t>
      </w:r>
      <w:r>
        <w:rPr>
          <w:b/>
          <w:sz w:val="24"/>
          <w:szCs w:val="24"/>
        </w:rPr>
        <w:t>.</w:t>
      </w:r>
      <w:r w:rsidRPr="0089073E">
        <w:rPr>
          <w:sz w:val="24"/>
          <w:szCs w:val="24"/>
        </w:rPr>
        <w:t xml:space="preserve"> If you have any questions please contact Susan Nutt at:</w:t>
      </w:r>
      <w:hyperlink r:id="rId6" w:tgtFrame="_blank" w:history="1">
        <w:r w:rsidRPr="0089073E">
          <w:rPr>
            <w:rStyle w:val="Hyperlink"/>
            <w:rFonts w:eastAsiaTheme="majorEastAsia"/>
            <w:color w:val="auto"/>
            <w:sz w:val="24"/>
            <w:szCs w:val="24"/>
          </w:rPr>
          <w:t>nutt0019@optonline.net</w:t>
        </w:r>
      </w:hyperlink>
    </w:p>
    <w:p w14:paraId="11B93662" w14:textId="0A12F879" w:rsidR="0089073E" w:rsidRPr="0089073E" w:rsidRDefault="0089073E" w:rsidP="0089073E">
      <w:pPr>
        <w:pStyle w:val="ydp29fe75aamsonormal"/>
        <w:rPr>
          <w:rFonts w:ascii="Times New Roman" w:hAnsi="Times New Roman" w:cs="Times New Roman"/>
          <w:sz w:val="24"/>
          <w:szCs w:val="24"/>
        </w:rPr>
      </w:pPr>
      <w:r w:rsidRPr="0089073E">
        <w:rPr>
          <w:rFonts w:ascii="Times New Roman" w:hAnsi="Times New Roman" w:cs="Times New Roman"/>
          <w:sz w:val="24"/>
          <w:szCs w:val="24"/>
        </w:rPr>
        <w:t>Please visit the following link to place an order:  </w:t>
      </w:r>
      <w:hyperlink r:id="rId7" w:history="1">
        <w:r w:rsidRPr="0089073E">
          <w:rPr>
            <w:rStyle w:val="Hyperlink"/>
            <w:rFonts w:ascii="Times New Roman" w:hAnsi="Times New Roman" w:cs="Times New Roman"/>
            <w:color w:val="auto"/>
            <w:sz w:val="24"/>
            <w:szCs w:val="24"/>
          </w:rPr>
          <w:t>https://fundraising.goldcanyon.com/fundraiser-candles?fundraiser=426</w:t>
        </w:r>
      </w:hyperlink>
    </w:p>
    <w:p w14:paraId="44AB2171" w14:textId="025F529B" w:rsidR="000E375A" w:rsidRPr="000E375A" w:rsidRDefault="000E375A" w:rsidP="000E375A">
      <w:pPr>
        <w:rPr>
          <w:color w:val="000000"/>
          <w:sz w:val="24"/>
          <w:szCs w:val="24"/>
        </w:rPr>
      </w:pPr>
      <w:r>
        <w:rPr>
          <w:rStyle w:val="Strong"/>
          <w:rFonts w:eastAsiaTheme="minorEastAsia"/>
          <w:color w:val="333333"/>
          <w:sz w:val="24"/>
          <w:szCs w:val="24"/>
        </w:rPr>
        <w:t xml:space="preserve">Halloween Candy: </w:t>
      </w:r>
      <w:r w:rsidRPr="000E375A">
        <w:rPr>
          <w:iCs/>
          <w:color w:val="000000"/>
          <w:sz w:val="24"/>
          <w:szCs w:val="24"/>
        </w:rPr>
        <w:t>We will be collecting your leftover Halloween candy again this year. Starting Thursday, November 1st through Friday, November 16</w:t>
      </w:r>
      <w:r w:rsidRPr="000E375A">
        <w:rPr>
          <w:iCs/>
          <w:color w:val="000000"/>
          <w:sz w:val="24"/>
          <w:szCs w:val="24"/>
          <w:vertAlign w:val="superscript"/>
        </w:rPr>
        <w:t>th</w:t>
      </w:r>
      <w:r>
        <w:rPr>
          <w:iCs/>
          <w:color w:val="000000"/>
          <w:sz w:val="24"/>
          <w:szCs w:val="24"/>
        </w:rPr>
        <w:t>. B</w:t>
      </w:r>
      <w:r w:rsidRPr="000E375A">
        <w:rPr>
          <w:iCs/>
          <w:color w:val="000000"/>
          <w:sz w:val="24"/>
          <w:szCs w:val="24"/>
        </w:rPr>
        <w:t>ins will be available in Red Bank and Camp Zehnder YMCA locations. The candy will be donated to Holiday Express. Holiday Express uses the candy in their gift and goody bags as they travel the state of NJ to entertain and spread the gift of friendship to those less fortunate during the holiday season.</w:t>
      </w:r>
    </w:p>
    <w:p w14:paraId="15BBBFF2" w14:textId="47D1B1A9" w:rsidR="008008A9" w:rsidRPr="000659FD" w:rsidRDefault="00EC2EF2" w:rsidP="008008A9">
      <w:pPr>
        <w:pStyle w:val="NormalWeb"/>
        <w:spacing w:line="270" w:lineRule="atLeast"/>
        <w:rPr>
          <w:rStyle w:val="Strong"/>
          <w:rFonts w:eastAsiaTheme="minorEastAsia"/>
          <w:color w:val="333333"/>
          <w:u w:val="single"/>
        </w:rPr>
      </w:pPr>
      <w:r w:rsidRPr="000659FD">
        <w:rPr>
          <w:rStyle w:val="Strong"/>
          <w:rFonts w:eastAsiaTheme="minorEastAsia"/>
          <w:color w:val="333333"/>
          <w:u w:val="single"/>
        </w:rPr>
        <w:t>Meet Schedule:</w:t>
      </w:r>
    </w:p>
    <w:p w14:paraId="6371F2CC" w14:textId="77777777" w:rsidR="006A2525" w:rsidRPr="000659FD" w:rsidRDefault="006A2525" w:rsidP="006A2525">
      <w:pPr>
        <w:shd w:val="clear" w:color="auto" w:fill="FFFFFF"/>
        <w:tabs>
          <w:tab w:val="num" w:pos="720"/>
        </w:tabs>
        <w:spacing w:before="100" w:beforeAutospacing="1" w:after="120"/>
        <w:ind w:left="360" w:hanging="360"/>
        <w:rPr>
          <w:b/>
          <w:sz w:val="24"/>
          <w:szCs w:val="24"/>
          <w:u w:val="single"/>
        </w:rPr>
      </w:pPr>
      <w:r w:rsidRPr="000659FD">
        <w:rPr>
          <w:b/>
          <w:sz w:val="24"/>
          <w:szCs w:val="24"/>
          <w:u w:val="single"/>
        </w:rPr>
        <w:t>Invitationals</w:t>
      </w:r>
    </w:p>
    <w:p w14:paraId="302D839A" w14:textId="77777777" w:rsidR="006A2525" w:rsidRPr="000659FD" w:rsidRDefault="006A2525" w:rsidP="006A2525">
      <w:pPr>
        <w:numPr>
          <w:ilvl w:val="0"/>
          <w:numId w:val="48"/>
        </w:numPr>
        <w:shd w:val="clear" w:color="auto" w:fill="FFFFFF"/>
        <w:ind w:left="360"/>
        <w:rPr>
          <w:color w:val="333333"/>
          <w:sz w:val="24"/>
          <w:szCs w:val="24"/>
        </w:rPr>
      </w:pPr>
      <w:proofErr w:type="spellStart"/>
      <w:r w:rsidRPr="000659FD">
        <w:rPr>
          <w:b/>
          <w:bCs/>
          <w:color w:val="333333"/>
          <w:sz w:val="24"/>
          <w:szCs w:val="24"/>
        </w:rPr>
        <w:t>Zilinski</w:t>
      </w:r>
      <w:proofErr w:type="spellEnd"/>
      <w:r w:rsidRPr="000659FD">
        <w:rPr>
          <w:b/>
          <w:bCs/>
          <w:color w:val="333333"/>
          <w:sz w:val="24"/>
          <w:szCs w:val="24"/>
        </w:rPr>
        <w:t xml:space="preserve"> Meet</w:t>
      </w:r>
      <w:r w:rsidRPr="000659FD">
        <w:rPr>
          <w:color w:val="333333"/>
          <w:sz w:val="24"/>
          <w:szCs w:val="24"/>
        </w:rPr>
        <w:t> – This meet is scheduled for November 11</w:t>
      </w:r>
      <w:r w:rsidRPr="000659FD">
        <w:rPr>
          <w:color w:val="333333"/>
          <w:sz w:val="24"/>
          <w:szCs w:val="24"/>
          <w:vertAlign w:val="superscript"/>
        </w:rPr>
        <w:t>th</w:t>
      </w:r>
      <w:r w:rsidRPr="000659FD">
        <w:rPr>
          <w:color w:val="333333"/>
          <w:sz w:val="24"/>
          <w:szCs w:val="24"/>
        </w:rPr>
        <w:t>.</w:t>
      </w:r>
    </w:p>
    <w:p w14:paraId="5D1E823C" w14:textId="77777777" w:rsidR="006A2525" w:rsidRPr="000659FD" w:rsidRDefault="006A2525" w:rsidP="006A2525">
      <w:pPr>
        <w:numPr>
          <w:ilvl w:val="0"/>
          <w:numId w:val="48"/>
        </w:numPr>
        <w:shd w:val="clear" w:color="auto" w:fill="FFFFFF"/>
        <w:ind w:left="360"/>
        <w:rPr>
          <w:b/>
          <w:bCs/>
          <w:color w:val="333333"/>
          <w:sz w:val="24"/>
          <w:szCs w:val="24"/>
        </w:rPr>
      </w:pPr>
      <w:r w:rsidRPr="000659FD">
        <w:rPr>
          <w:b/>
          <w:bCs/>
          <w:color w:val="333333"/>
          <w:sz w:val="24"/>
          <w:szCs w:val="24"/>
        </w:rPr>
        <w:t>FSPY First Frost </w:t>
      </w:r>
      <w:r w:rsidRPr="000659FD">
        <w:rPr>
          <w:bCs/>
          <w:color w:val="333333"/>
          <w:sz w:val="24"/>
          <w:szCs w:val="24"/>
        </w:rPr>
        <w:t>– This meet is scheduled for November 11</w:t>
      </w:r>
      <w:r w:rsidRPr="000659FD">
        <w:rPr>
          <w:bCs/>
          <w:color w:val="333333"/>
          <w:sz w:val="24"/>
          <w:szCs w:val="24"/>
          <w:vertAlign w:val="superscript"/>
        </w:rPr>
        <w:t>th</w:t>
      </w:r>
      <w:r w:rsidRPr="000659FD">
        <w:rPr>
          <w:bCs/>
          <w:color w:val="333333"/>
          <w:sz w:val="24"/>
          <w:szCs w:val="24"/>
        </w:rPr>
        <w:t>.</w:t>
      </w:r>
    </w:p>
    <w:p w14:paraId="76772916" w14:textId="77777777" w:rsidR="006A2525" w:rsidRPr="000659FD" w:rsidRDefault="006A2525" w:rsidP="006A2525">
      <w:pPr>
        <w:numPr>
          <w:ilvl w:val="0"/>
          <w:numId w:val="48"/>
        </w:numPr>
        <w:shd w:val="clear" w:color="auto" w:fill="FFFFFF"/>
        <w:ind w:left="360"/>
        <w:rPr>
          <w:b/>
          <w:bCs/>
          <w:color w:val="333333"/>
          <w:sz w:val="24"/>
          <w:szCs w:val="24"/>
        </w:rPr>
      </w:pPr>
      <w:r w:rsidRPr="000659FD">
        <w:rPr>
          <w:b/>
          <w:bCs/>
          <w:color w:val="333333"/>
          <w:sz w:val="24"/>
          <w:szCs w:val="24"/>
        </w:rPr>
        <w:t xml:space="preserve">Gobble </w:t>
      </w:r>
      <w:proofErr w:type="spellStart"/>
      <w:r w:rsidRPr="000659FD">
        <w:rPr>
          <w:b/>
          <w:bCs/>
          <w:color w:val="333333"/>
          <w:sz w:val="24"/>
          <w:szCs w:val="24"/>
        </w:rPr>
        <w:t>Gobble</w:t>
      </w:r>
      <w:proofErr w:type="spellEnd"/>
      <w:r w:rsidRPr="000659FD">
        <w:rPr>
          <w:b/>
          <w:bCs/>
          <w:color w:val="333333"/>
          <w:sz w:val="24"/>
          <w:szCs w:val="24"/>
        </w:rPr>
        <w:t> </w:t>
      </w:r>
      <w:r w:rsidRPr="000659FD">
        <w:rPr>
          <w:bCs/>
          <w:color w:val="333333"/>
          <w:sz w:val="24"/>
          <w:szCs w:val="24"/>
        </w:rPr>
        <w:t>– This meet is scheduled for November 18</w:t>
      </w:r>
      <w:r w:rsidRPr="000659FD">
        <w:rPr>
          <w:bCs/>
          <w:color w:val="333333"/>
          <w:sz w:val="24"/>
          <w:szCs w:val="24"/>
          <w:vertAlign w:val="superscript"/>
        </w:rPr>
        <w:t>th</w:t>
      </w:r>
      <w:r w:rsidRPr="000659FD">
        <w:rPr>
          <w:bCs/>
          <w:color w:val="333333"/>
          <w:sz w:val="24"/>
          <w:szCs w:val="24"/>
        </w:rPr>
        <w:t>.</w:t>
      </w:r>
    </w:p>
    <w:p w14:paraId="54702368" w14:textId="77777777" w:rsidR="006A2525" w:rsidRPr="000659FD" w:rsidRDefault="006A2525" w:rsidP="006A2525">
      <w:pPr>
        <w:numPr>
          <w:ilvl w:val="0"/>
          <w:numId w:val="48"/>
        </w:numPr>
        <w:shd w:val="clear" w:color="auto" w:fill="FFFFFF"/>
        <w:ind w:left="360"/>
        <w:rPr>
          <w:b/>
          <w:bCs/>
          <w:color w:val="333333"/>
          <w:sz w:val="24"/>
          <w:szCs w:val="24"/>
        </w:rPr>
      </w:pPr>
      <w:r w:rsidRPr="000659FD">
        <w:rPr>
          <w:b/>
          <w:bCs/>
          <w:color w:val="333333"/>
          <w:sz w:val="24"/>
          <w:szCs w:val="24"/>
        </w:rPr>
        <w:t>Holiday Mini Meet </w:t>
      </w:r>
      <w:r w:rsidRPr="000659FD">
        <w:rPr>
          <w:bCs/>
          <w:color w:val="333333"/>
          <w:sz w:val="24"/>
          <w:szCs w:val="24"/>
        </w:rPr>
        <w:t>– This meet is scheduled for December 2</w:t>
      </w:r>
      <w:r w:rsidRPr="000659FD">
        <w:rPr>
          <w:bCs/>
          <w:color w:val="333333"/>
          <w:sz w:val="24"/>
          <w:szCs w:val="24"/>
          <w:vertAlign w:val="superscript"/>
        </w:rPr>
        <w:t>nd</w:t>
      </w:r>
      <w:r w:rsidRPr="000659FD">
        <w:rPr>
          <w:bCs/>
          <w:color w:val="333333"/>
          <w:sz w:val="24"/>
          <w:szCs w:val="24"/>
        </w:rPr>
        <w:t>.</w:t>
      </w:r>
    </w:p>
    <w:p w14:paraId="6D0B34B4" w14:textId="77777777" w:rsidR="006A2525" w:rsidRPr="000659FD" w:rsidRDefault="006A2525" w:rsidP="006A2525">
      <w:pPr>
        <w:numPr>
          <w:ilvl w:val="0"/>
          <w:numId w:val="48"/>
        </w:numPr>
        <w:shd w:val="clear" w:color="auto" w:fill="FFFFFF"/>
        <w:ind w:left="360"/>
        <w:rPr>
          <w:b/>
          <w:bCs/>
          <w:color w:val="333333"/>
          <w:sz w:val="24"/>
          <w:szCs w:val="24"/>
        </w:rPr>
      </w:pPr>
      <w:r w:rsidRPr="000659FD">
        <w:rPr>
          <w:b/>
          <w:bCs/>
          <w:color w:val="333333"/>
          <w:sz w:val="24"/>
          <w:szCs w:val="24"/>
        </w:rPr>
        <w:t>OCY Winter Classic </w:t>
      </w:r>
      <w:r w:rsidRPr="000659FD">
        <w:rPr>
          <w:bCs/>
          <w:color w:val="333333"/>
          <w:sz w:val="24"/>
          <w:szCs w:val="24"/>
        </w:rPr>
        <w:t>– This meet is scheduled for December 14-16</w:t>
      </w:r>
      <w:r w:rsidRPr="000659FD">
        <w:rPr>
          <w:bCs/>
          <w:color w:val="333333"/>
          <w:sz w:val="24"/>
          <w:szCs w:val="24"/>
          <w:vertAlign w:val="superscript"/>
        </w:rPr>
        <w:t>th</w:t>
      </w:r>
      <w:r w:rsidRPr="000659FD">
        <w:rPr>
          <w:bCs/>
          <w:color w:val="333333"/>
          <w:sz w:val="24"/>
          <w:szCs w:val="24"/>
        </w:rPr>
        <w:t>.</w:t>
      </w:r>
    </w:p>
    <w:p w14:paraId="61F1DB1E" w14:textId="77777777" w:rsidR="006A2525" w:rsidRPr="000659FD" w:rsidRDefault="006A2525" w:rsidP="006A2525">
      <w:pPr>
        <w:numPr>
          <w:ilvl w:val="0"/>
          <w:numId w:val="48"/>
        </w:numPr>
        <w:shd w:val="clear" w:color="auto" w:fill="FFFFFF"/>
        <w:ind w:left="360"/>
        <w:rPr>
          <w:b/>
          <w:bCs/>
          <w:color w:val="333333"/>
          <w:sz w:val="24"/>
          <w:szCs w:val="24"/>
        </w:rPr>
      </w:pPr>
      <w:r w:rsidRPr="000659FD">
        <w:rPr>
          <w:b/>
          <w:bCs/>
          <w:color w:val="333333"/>
          <w:sz w:val="24"/>
          <w:szCs w:val="24"/>
        </w:rPr>
        <w:t>Holiday Classic </w:t>
      </w:r>
      <w:r w:rsidRPr="000659FD">
        <w:rPr>
          <w:bCs/>
          <w:color w:val="333333"/>
          <w:sz w:val="24"/>
          <w:szCs w:val="24"/>
        </w:rPr>
        <w:t>– This meet is scheduled for December 14-16</w:t>
      </w:r>
      <w:r w:rsidRPr="000659FD">
        <w:rPr>
          <w:bCs/>
          <w:color w:val="333333"/>
          <w:sz w:val="24"/>
          <w:szCs w:val="24"/>
          <w:vertAlign w:val="superscript"/>
        </w:rPr>
        <w:t>th</w:t>
      </w:r>
      <w:r w:rsidRPr="000659FD">
        <w:rPr>
          <w:bCs/>
          <w:color w:val="333333"/>
          <w:sz w:val="24"/>
          <w:szCs w:val="24"/>
        </w:rPr>
        <w:t>.</w:t>
      </w:r>
    </w:p>
    <w:p w14:paraId="16700650" w14:textId="77777777" w:rsidR="006A2525" w:rsidRPr="000659FD" w:rsidRDefault="006A2525" w:rsidP="006A2525">
      <w:pPr>
        <w:numPr>
          <w:ilvl w:val="0"/>
          <w:numId w:val="48"/>
        </w:numPr>
        <w:shd w:val="clear" w:color="auto" w:fill="FFFFFF"/>
        <w:ind w:left="360"/>
        <w:rPr>
          <w:bCs/>
          <w:color w:val="333333"/>
          <w:sz w:val="24"/>
          <w:szCs w:val="24"/>
        </w:rPr>
      </w:pPr>
      <w:r w:rsidRPr="000659FD">
        <w:rPr>
          <w:b/>
          <w:bCs/>
          <w:color w:val="333333"/>
          <w:sz w:val="24"/>
          <w:szCs w:val="24"/>
        </w:rPr>
        <w:t>Strong Kids </w:t>
      </w:r>
      <w:r w:rsidRPr="000659FD">
        <w:rPr>
          <w:bCs/>
          <w:color w:val="333333"/>
          <w:sz w:val="24"/>
          <w:szCs w:val="24"/>
        </w:rPr>
        <w:t>– This meet is scheduled for January 27</w:t>
      </w:r>
      <w:r w:rsidRPr="000659FD">
        <w:rPr>
          <w:bCs/>
          <w:color w:val="333333"/>
          <w:sz w:val="24"/>
          <w:szCs w:val="24"/>
          <w:vertAlign w:val="superscript"/>
        </w:rPr>
        <w:t>th</w:t>
      </w:r>
      <w:r w:rsidRPr="000659FD">
        <w:rPr>
          <w:bCs/>
          <w:color w:val="333333"/>
          <w:sz w:val="24"/>
          <w:szCs w:val="24"/>
        </w:rPr>
        <w:t>.</w:t>
      </w:r>
    </w:p>
    <w:p w14:paraId="62AEDA91" w14:textId="77777777" w:rsidR="006A2525" w:rsidRPr="000659FD" w:rsidRDefault="006A2525" w:rsidP="006A2525">
      <w:pPr>
        <w:shd w:val="clear" w:color="auto" w:fill="FFFFFF"/>
        <w:spacing w:before="100" w:beforeAutospacing="1" w:after="120"/>
        <w:rPr>
          <w:b/>
          <w:color w:val="333333"/>
          <w:sz w:val="24"/>
          <w:szCs w:val="24"/>
          <w:u w:val="single"/>
        </w:rPr>
      </w:pPr>
      <w:r w:rsidRPr="000659FD">
        <w:rPr>
          <w:b/>
          <w:color w:val="333333"/>
          <w:sz w:val="24"/>
          <w:szCs w:val="24"/>
          <w:u w:val="single"/>
        </w:rPr>
        <w:lastRenderedPageBreak/>
        <w:t>Dual Meets</w:t>
      </w:r>
    </w:p>
    <w:p w14:paraId="6903CCA8" w14:textId="77777777" w:rsidR="006A2525" w:rsidRPr="000659FD" w:rsidRDefault="006A2525" w:rsidP="006A2525">
      <w:pPr>
        <w:shd w:val="clear" w:color="auto" w:fill="FFFFFF"/>
        <w:rPr>
          <w:b/>
          <w:i/>
          <w:color w:val="333333"/>
          <w:sz w:val="24"/>
          <w:szCs w:val="24"/>
        </w:rPr>
      </w:pPr>
      <w:r w:rsidRPr="000659FD">
        <w:rPr>
          <w:b/>
          <w:i/>
          <w:color w:val="333333"/>
          <w:sz w:val="24"/>
          <w:szCs w:val="24"/>
        </w:rPr>
        <w:t>Girls Red</w:t>
      </w:r>
    </w:p>
    <w:p w14:paraId="51CF3D05"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AWAY at FSPY –</w:t>
      </w:r>
      <w:r w:rsidRPr="000659FD">
        <w:rPr>
          <w:color w:val="333333"/>
          <w:sz w:val="24"/>
          <w:szCs w:val="24"/>
        </w:rPr>
        <w:t> This is scheduled for November 10.</w:t>
      </w:r>
    </w:p>
    <w:p w14:paraId="1664C98D" w14:textId="77777777" w:rsidR="006A2525" w:rsidRPr="000659FD" w:rsidRDefault="006A2525" w:rsidP="006A2525">
      <w:pPr>
        <w:numPr>
          <w:ilvl w:val="0"/>
          <w:numId w:val="48"/>
        </w:numPr>
        <w:shd w:val="clear" w:color="auto" w:fill="FFFFFF"/>
        <w:spacing w:before="100" w:beforeAutospacing="1"/>
        <w:ind w:left="360"/>
        <w:rPr>
          <w:color w:val="333333"/>
          <w:sz w:val="24"/>
          <w:szCs w:val="24"/>
        </w:rPr>
      </w:pPr>
      <w:r w:rsidRPr="000659FD">
        <w:rPr>
          <w:b/>
          <w:bCs/>
          <w:color w:val="333333"/>
          <w:sz w:val="24"/>
          <w:szCs w:val="24"/>
        </w:rPr>
        <w:t>HOME vs Ridgewood –</w:t>
      </w:r>
      <w:r w:rsidRPr="000659FD">
        <w:rPr>
          <w:color w:val="333333"/>
          <w:sz w:val="24"/>
          <w:szCs w:val="24"/>
        </w:rPr>
        <w:t> This meet is scheduled for November 17</w:t>
      </w:r>
      <w:r w:rsidRPr="000659FD">
        <w:rPr>
          <w:color w:val="333333"/>
          <w:sz w:val="24"/>
          <w:szCs w:val="24"/>
          <w:vertAlign w:val="superscript"/>
        </w:rPr>
        <w:t>th</w:t>
      </w:r>
      <w:r w:rsidRPr="000659FD">
        <w:rPr>
          <w:color w:val="333333"/>
          <w:sz w:val="24"/>
          <w:szCs w:val="24"/>
        </w:rPr>
        <w:t> at Zehnder</w:t>
      </w:r>
    </w:p>
    <w:p w14:paraId="3394ECCE" w14:textId="77777777" w:rsidR="006A2525" w:rsidRPr="000659FD" w:rsidRDefault="006A2525" w:rsidP="006A2525">
      <w:pPr>
        <w:numPr>
          <w:ilvl w:val="0"/>
          <w:numId w:val="48"/>
        </w:numPr>
        <w:shd w:val="clear" w:color="auto" w:fill="FFFFFF"/>
        <w:spacing w:before="100" w:beforeAutospacing="1"/>
        <w:ind w:left="360"/>
        <w:rPr>
          <w:color w:val="333333"/>
          <w:sz w:val="24"/>
          <w:szCs w:val="24"/>
        </w:rPr>
      </w:pPr>
      <w:r w:rsidRPr="000659FD">
        <w:rPr>
          <w:b/>
          <w:bCs/>
          <w:color w:val="333333"/>
          <w:sz w:val="24"/>
          <w:szCs w:val="24"/>
        </w:rPr>
        <w:t>AWAY at SHY –</w:t>
      </w:r>
      <w:r w:rsidRPr="000659FD">
        <w:rPr>
          <w:color w:val="333333"/>
          <w:sz w:val="24"/>
          <w:szCs w:val="24"/>
        </w:rPr>
        <w:t> This meet is scheduled for December 1</w:t>
      </w:r>
      <w:r w:rsidRPr="000659FD">
        <w:rPr>
          <w:color w:val="333333"/>
          <w:sz w:val="24"/>
          <w:szCs w:val="24"/>
          <w:vertAlign w:val="superscript"/>
        </w:rPr>
        <w:t>st</w:t>
      </w:r>
      <w:r w:rsidRPr="000659FD">
        <w:rPr>
          <w:color w:val="333333"/>
          <w:sz w:val="24"/>
          <w:szCs w:val="24"/>
        </w:rPr>
        <w:t>.</w:t>
      </w:r>
    </w:p>
    <w:p w14:paraId="734D78B8" w14:textId="77777777" w:rsidR="006A2525" w:rsidRPr="000659FD" w:rsidRDefault="006A2525" w:rsidP="006A2525">
      <w:pPr>
        <w:shd w:val="clear" w:color="auto" w:fill="FFFFFF"/>
        <w:ind w:left="360"/>
        <w:rPr>
          <w:color w:val="333333"/>
          <w:sz w:val="24"/>
          <w:szCs w:val="24"/>
        </w:rPr>
      </w:pPr>
    </w:p>
    <w:p w14:paraId="7E1D1B88" w14:textId="77777777" w:rsidR="006A2525" w:rsidRPr="000659FD" w:rsidRDefault="006A2525" w:rsidP="006A2525">
      <w:pPr>
        <w:shd w:val="clear" w:color="auto" w:fill="FFFFFF"/>
        <w:rPr>
          <w:b/>
          <w:i/>
          <w:color w:val="333333"/>
          <w:sz w:val="24"/>
          <w:szCs w:val="24"/>
        </w:rPr>
      </w:pPr>
      <w:r w:rsidRPr="000659FD">
        <w:rPr>
          <w:b/>
          <w:i/>
          <w:color w:val="333333"/>
          <w:sz w:val="24"/>
          <w:szCs w:val="24"/>
        </w:rPr>
        <w:t>Girls Black</w:t>
      </w:r>
    </w:p>
    <w:p w14:paraId="3DB637CD"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AWAY at OCY</w:t>
      </w:r>
      <w:r w:rsidRPr="000659FD">
        <w:rPr>
          <w:color w:val="333333"/>
          <w:sz w:val="24"/>
          <w:szCs w:val="24"/>
        </w:rPr>
        <w:t>- This meet is scheduled for November 11</w:t>
      </w:r>
      <w:r w:rsidRPr="000659FD">
        <w:rPr>
          <w:color w:val="333333"/>
          <w:sz w:val="24"/>
          <w:szCs w:val="24"/>
          <w:vertAlign w:val="superscript"/>
        </w:rPr>
        <w:t>th</w:t>
      </w:r>
      <w:r w:rsidRPr="000659FD">
        <w:rPr>
          <w:color w:val="333333"/>
          <w:sz w:val="24"/>
          <w:szCs w:val="24"/>
        </w:rPr>
        <w:t>.</w:t>
      </w:r>
    </w:p>
    <w:p w14:paraId="12879602"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HOME vs YBCC –</w:t>
      </w:r>
      <w:r w:rsidRPr="000659FD">
        <w:rPr>
          <w:color w:val="333333"/>
          <w:sz w:val="24"/>
          <w:szCs w:val="24"/>
        </w:rPr>
        <w:t> This meet is scheduled for December 8</w:t>
      </w:r>
      <w:r w:rsidRPr="000659FD">
        <w:rPr>
          <w:color w:val="333333"/>
          <w:sz w:val="24"/>
          <w:szCs w:val="24"/>
          <w:vertAlign w:val="superscript"/>
        </w:rPr>
        <w:t>th</w:t>
      </w:r>
      <w:r w:rsidRPr="000659FD">
        <w:rPr>
          <w:color w:val="333333"/>
          <w:sz w:val="24"/>
          <w:szCs w:val="24"/>
        </w:rPr>
        <w:t> at Zehnder.</w:t>
      </w:r>
    </w:p>
    <w:p w14:paraId="769278BB"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Girls White vs Girls Black –</w:t>
      </w:r>
      <w:r w:rsidRPr="000659FD">
        <w:rPr>
          <w:color w:val="333333"/>
          <w:sz w:val="24"/>
          <w:szCs w:val="24"/>
        </w:rPr>
        <w:t> This meet is scheduled for January 12</w:t>
      </w:r>
      <w:r w:rsidRPr="000659FD">
        <w:rPr>
          <w:color w:val="333333"/>
          <w:sz w:val="24"/>
          <w:szCs w:val="24"/>
          <w:vertAlign w:val="superscript"/>
        </w:rPr>
        <w:t>th</w:t>
      </w:r>
      <w:r w:rsidRPr="000659FD">
        <w:rPr>
          <w:color w:val="333333"/>
          <w:sz w:val="24"/>
          <w:szCs w:val="24"/>
        </w:rPr>
        <w:t> at Zehnder.</w:t>
      </w:r>
    </w:p>
    <w:p w14:paraId="6C2E8C00" w14:textId="77777777" w:rsidR="006A2525" w:rsidRPr="000659FD" w:rsidRDefault="006A2525" w:rsidP="006A2525">
      <w:pPr>
        <w:shd w:val="clear" w:color="auto" w:fill="FFFFFF"/>
        <w:spacing w:after="120"/>
        <w:rPr>
          <w:b/>
          <w:i/>
          <w:color w:val="333333"/>
          <w:sz w:val="24"/>
          <w:szCs w:val="24"/>
        </w:rPr>
      </w:pPr>
    </w:p>
    <w:p w14:paraId="50BDD5C2" w14:textId="77777777" w:rsidR="006A2525" w:rsidRPr="000659FD" w:rsidRDefault="006A2525" w:rsidP="006A2525">
      <w:pPr>
        <w:shd w:val="clear" w:color="auto" w:fill="FFFFFF"/>
        <w:rPr>
          <w:b/>
          <w:i/>
          <w:color w:val="333333"/>
          <w:sz w:val="24"/>
          <w:szCs w:val="24"/>
        </w:rPr>
      </w:pPr>
      <w:r w:rsidRPr="000659FD">
        <w:rPr>
          <w:b/>
          <w:i/>
          <w:color w:val="333333"/>
          <w:sz w:val="24"/>
          <w:szCs w:val="24"/>
        </w:rPr>
        <w:t>Girls White</w:t>
      </w:r>
    </w:p>
    <w:p w14:paraId="1DBE53C3"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HOME vs FOBY</w:t>
      </w:r>
      <w:r w:rsidRPr="000659FD">
        <w:rPr>
          <w:color w:val="333333"/>
          <w:sz w:val="24"/>
          <w:szCs w:val="24"/>
        </w:rPr>
        <w:t> – This meet is scheduled for 12/22 at Zehnder.</w:t>
      </w:r>
    </w:p>
    <w:p w14:paraId="29A022FA"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Girls White vs Girls Black –</w:t>
      </w:r>
      <w:r w:rsidRPr="000659FD">
        <w:rPr>
          <w:color w:val="333333"/>
          <w:sz w:val="24"/>
          <w:szCs w:val="24"/>
        </w:rPr>
        <w:t> This meet is scheduled for January 12</w:t>
      </w:r>
      <w:r w:rsidRPr="000659FD">
        <w:rPr>
          <w:color w:val="333333"/>
          <w:sz w:val="24"/>
          <w:szCs w:val="24"/>
          <w:vertAlign w:val="superscript"/>
        </w:rPr>
        <w:t>th</w:t>
      </w:r>
      <w:r w:rsidRPr="000659FD">
        <w:rPr>
          <w:color w:val="333333"/>
          <w:sz w:val="24"/>
          <w:szCs w:val="24"/>
        </w:rPr>
        <w:t> at Zehnder.</w:t>
      </w:r>
    </w:p>
    <w:p w14:paraId="7F6AA111" w14:textId="77777777" w:rsidR="006A2525" w:rsidRPr="000659FD" w:rsidRDefault="006A2525" w:rsidP="006A2525">
      <w:pPr>
        <w:shd w:val="clear" w:color="auto" w:fill="FFFFFF"/>
        <w:spacing w:after="120"/>
        <w:rPr>
          <w:b/>
          <w:i/>
          <w:color w:val="333333"/>
          <w:sz w:val="24"/>
          <w:szCs w:val="24"/>
        </w:rPr>
      </w:pPr>
    </w:p>
    <w:p w14:paraId="38B1F79F" w14:textId="77777777" w:rsidR="006A2525" w:rsidRPr="000659FD" w:rsidRDefault="006A2525" w:rsidP="006A2525">
      <w:pPr>
        <w:shd w:val="clear" w:color="auto" w:fill="FFFFFF"/>
        <w:rPr>
          <w:b/>
          <w:i/>
          <w:color w:val="333333"/>
          <w:sz w:val="24"/>
          <w:szCs w:val="24"/>
        </w:rPr>
      </w:pPr>
      <w:r w:rsidRPr="000659FD">
        <w:rPr>
          <w:b/>
          <w:i/>
          <w:color w:val="333333"/>
          <w:sz w:val="24"/>
          <w:szCs w:val="24"/>
        </w:rPr>
        <w:t>Boys Red</w:t>
      </w:r>
    </w:p>
    <w:p w14:paraId="1E755EB6"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AWAY at FSPY-</w:t>
      </w:r>
      <w:r w:rsidRPr="000659FD">
        <w:rPr>
          <w:color w:val="333333"/>
          <w:sz w:val="24"/>
          <w:szCs w:val="24"/>
        </w:rPr>
        <w:t>This meet is scheduled for November 11</w:t>
      </w:r>
      <w:r w:rsidRPr="000659FD">
        <w:rPr>
          <w:color w:val="333333"/>
          <w:sz w:val="24"/>
          <w:szCs w:val="24"/>
          <w:vertAlign w:val="superscript"/>
        </w:rPr>
        <w:t>th</w:t>
      </w:r>
      <w:r w:rsidRPr="000659FD">
        <w:rPr>
          <w:color w:val="333333"/>
          <w:sz w:val="24"/>
          <w:szCs w:val="24"/>
        </w:rPr>
        <w:t>.</w:t>
      </w:r>
    </w:p>
    <w:p w14:paraId="17BF3EB1"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HOME vs SVY –</w:t>
      </w:r>
      <w:r w:rsidRPr="000659FD">
        <w:rPr>
          <w:color w:val="333333"/>
          <w:sz w:val="24"/>
          <w:szCs w:val="24"/>
        </w:rPr>
        <w:t> This meet is scheduled for December 1</w:t>
      </w:r>
      <w:r w:rsidRPr="000659FD">
        <w:rPr>
          <w:color w:val="333333"/>
          <w:sz w:val="24"/>
          <w:szCs w:val="24"/>
          <w:vertAlign w:val="superscript"/>
        </w:rPr>
        <w:t>st</w:t>
      </w:r>
      <w:r w:rsidRPr="000659FD">
        <w:rPr>
          <w:color w:val="333333"/>
          <w:sz w:val="24"/>
          <w:szCs w:val="24"/>
        </w:rPr>
        <w:t> at Zehnder.</w:t>
      </w:r>
    </w:p>
    <w:p w14:paraId="1ED4C639"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HOME vs SHY –</w:t>
      </w:r>
      <w:r w:rsidRPr="000659FD">
        <w:rPr>
          <w:color w:val="333333"/>
          <w:sz w:val="24"/>
          <w:szCs w:val="24"/>
        </w:rPr>
        <w:t> This meet is scheduled for December 8</w:t>
      </w:r>
      <w:r w:rsidRPr="000659FD">
        <w:rPr>
          <w:color w:val="333333"/>
          <w:sz w:val="24"/>
          <w:szCs w:val="24"/>
          <w:vertAlign w:val="superscript"/>
        </w:rPr>
        <w:t>th</w:t>
      </w:r>
      <w:r w:rsidRPr="000659FD">
        <w:rPr>
          <w:color w:val="333333"/>
          <w:sz w:val="24"/>
          <w:szCs w:val="24"/>
        </w:rPr>
        <w:t> at Red Bank.</w:t>
      </w:r>
    </w:p>
    <w:p w14:paraId="63C53BD7" w14:textId="77777777" w:rsidR="006A2525" w:rsidRPr="000659FD" w:rsidRDefault="006A2525" w:rsidP="006A2525">
      <w:pPr>
        <w:shd w:val="clear" w:color="auto" w:fill="FFFFFF"/>
        <w:spacing w:after="120"/>
        <w:rPr>
          <w:b/>
          <w:i/>
          <w:color w:val="333333"/>
          <w:sz w:val="24"/>
          <w:szCs w:val="24"/>
        </w:rPr>
      </w:pPr>
    </w:p>
    <w:p w14:paraId="20959DB8" w14:textId="77777777" w:rsidR="006A2525" w:rsidRPr="000659FD" w:rsidRDefault="006A2525" w:rsidP="006A2525">
      <w:pPr>
        <w:shd w:val="clear" w:color="auto" w:fill="FFFFFF"/>
        <w:rPr>
          <w:b/>
          <w:i/>
          <w:color w:val="333333"/>
          <w:sz w:val="24"/>
          <w:szCs w:val="24"/>
        </w:rPr>
      </w:pPr>
      <w:r w:rsidRPr="000659FD">
        <w:rPr>
          <w:b/>
          <w:i/>
          <w:color w:val="333333"/>
          <w:sz w:val="24"/>
          <w:szCs w:val="24"/>
        </w:rPr>
        <w:t>Boys White</w:t>
      </w:r>
    </w:p>
    <w:p w14:paraId="26D063ED"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AWAY at HACY</w:t>
      </w:r>
      <w:r w:rsidRPr="000659FD">
        <w:rPr>
          <w:color w:val="333333"/>
          <w:sz w:val="24"/>
          <w:szCs w:val="24"/>
        </w:rPr>
        <w:t>- This meet is scheduled for December 1</w:t>
      </w:r>
      <w:r w:rsidRPr="000659FD">
        <w:rPr>
          <w:color w:val="333333"/>
          <w:sz w:val="24"/>
          <w:szCs w:val="24"/>
          <w:vertAlign w:val="superscript"/>
        </w:rPr>
        <w:t>st</w:t>
      </w:r>
      <w:r w:rsidRPr="000659FD">
        <w:rPr>
          <w:color w:val="333333"/>
          <w:sz w:val="24"/>
          <w:szCs w:val="24"/>
        </w:rPr>
        <w:t>.</w:t>
      </w:r>
    </w:p>
    <w:p w14:paraId="23964AE6"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HOME vs FOBY</w:t>
      </w:r>
      <w:r w:rsidRPr="000659FD">
        <w:rPr>
          <w:color w:val="333333"/>
          <w:sz w:val="24"/>
          <w:szCs w:val="24"/>
        </w:rPr>
        <w:t> – This meet is scheduled for 12/22 at Zehnder.</w:t>
      </w:r>
    </w:p>
    <w:p w14:paraId="57C41E30"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Boys White vs Boys Black –</w:t>
      </w:r>
      <w:r w:rsidRPr="000659FD">
        <w:rPr>
          <w:color w:val="333333"/>
          <w:sz w:val="24"/>
          <w:szCs w:val="24"/>
        </w:rPr>
        <w:t> This meet is scheduled for January 12</w:t>
      </w:r>
      <w:r w:rsidRPr="000659FD">
        <w:rPr>
          <w:color w:val="333333"/>
          <w:sz w:val="24"/>
          <w:szCs w:val="24"/>
          <w:vertAlign w:val="superscript"/>
        </w:rPr>
        <w:t>th</w:t>
      </w:r>
      <w:r w:rsidRPr="000659FD">
        <w:rPr>
          <w:color w:val="333333"/>
          <w:sz w:val="24"/>
          <w:szCs w:val="24"/>
        </w:rPr>
        <w:t> at Zehnder</w:t>
      </w:r>
    </w:p>
    <w:p w14:paraId="19C6FFF7" w14:textId="77777777" w:rsidR="006A2525" w:rsidRPr="000659FD" w:rsidRDefault="006A2525" w:rsidP="006A2525">
      <w:pPr>
        <w:shd w:val="clear" w:color="auto" w:fill="FFFFFF"/>
        <w:spacing w:after="120"/>
        <w:rPr>
          <w:b/>
          <w:i/>
          <w:color w:val="333333"/>
          <w:sz w:val="24"/>
          <w:szCs w:val="24"/>
        </w:rPr>
      </w:pPr>
    </w:p>
    <w:p w14:paraId="0256691F" w14:textId="77777777" w:rsidR="006A2525" w:rsidRPr="000659FD" w:rsidRDefault="006A2525" w:rsidP="006A2525">
      <w:pPr>
        <w:shd w:val="clear" w:color="auto" w:fill="FFFFFF"/>
        <w:rPr>
          <w:b/>
          <w:i/>
          <w:color w:val="333333"/>
          <w:sz w:val="24"/>
          <w:szCs w:val="24"/>
        </w:rPr>
      </w:pPr>
      <w:r w:rsidRPr="000659FD">
        <w:rPr>
          <w:b/>
          <w:i/>
          <w:color w:val="333333"/>
          <w:sz w:val="24"/>
          <w:szCs w:val="24"/>
        </w:rPr>
        <w:t>Boys Black</w:t>
      </w:r>
    </w:p>
    <w:p w14:paraId="480B7B31"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HOME vs OCY –</w:t>
      </w:r>
      <w:r w:rsidRPr="000659FD">
        <w:rPr>
          <w:color w:val="333333"/>
          <w:sz w:val="24"/>
          <w:szCs w:val="24"/>
        </w:rPr>
        <w:t> This is scheduled for November 10</w:t>
      </w:r>
      <w:r w:rsidRPr="000659FD">
        <w:rPr>
          <w:color w:val="333333"/>
          <w:sz w:val="24"/>
          <w:szCs w:val="24"/>
          <w:vertAlign w:val="superscript"/>
        </w:rPr>
        <w:t>th</w:t>
      </w:r>
      <w:r w:rsidRPr="000659FD">
        <w:rPr>
          <w:color w:val="333333"/>
          <w:sz w:val="24"/>
          <w:szCs w:val="24"/>
        </w:rPr>
        <w:t> at Zehnder.</w:t>
      </w:r>
    </w:p>
    <w:p w14:paraId="7B81D1BA"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HOME vs YBCC</w:t>
      </w:r>
      <w:r w:rsidRPr="000659FD">
        <w:rPr>
          <w:color w:val="333333"/>
          <w:sz w:val="24"/>
          <w:szCs w:val="24"/>
        </w:rPr>
        <w:t> – This meet is scheduled for December 8</w:t>
      </w:r>
      <w:r w:rsidRPr="000659FD">
        <w:rPr>
          <w:color w:val="333333"/>
          <w:sz w:val="24"/>
          <w:szCs w:val="24"/>
          <w:vertAlign w:val="superscript"/>
        </w:rPr>
        <w:t>th</w:t>
      </w:r>
      <w:r w:rsidRPr="000659FD">
        <w:rPr>
          <w:color w:val="333333"/>
          <w:sz w:val="24"/>
          <w:szCs w:val="24"/>
        </w:rPr>
        <w:t> at Zehnder.</w:t>
      </w:r>
    </w:p>
    <w:p w14:paraId="3E57D5FD" w14:textId="77777777" w:rsidR="006A2525" w:rsidRPr="000659FD" w:rsidRDefault="006A2525" w:rsidP="006A2525">
      <w:pPr>
        <w:numPr>
          <w:ilvl w:val="0"/>
          <w:numId w:val="48"/>
        </w:numPr>
        <w:shd w:val="clear" w:color="auto" w:fill="FFFFFF"/>
        <w:ind w:left="360"/>
        <w:rPr>
          <w:color w:val="333333"/>
          <w:sz w:val="24"/>
          <w:szCs w:val="24"/>
        </w:rPr>
      </w:pPr>
      <w:r w:rsidRPr="000659FD">
        <w:rPr>
          <w:b/>
          <w:bCs/>
          <w:color w:val="333333"/>
          <w:sz w:val="24"/>
          <w:szCs w:val="24"/>
        </w:rPr>
        <w:t>Boys White vs Boys Black –</w:t>
      </w:r>
      <w:r w:rsidRPr="000659FD">
        <w:rPr>
          <w:color w:val="333333"/>
          <w:sz w:val="24"/>
          <w:szCs w:val="24"/>
        </w:rPr>
        <w:t> This meet is scheduled for January 12</w:t>
      </w:r>
      <w:r w:rsidRPr="000659FD">
        <w:rPr>
          <w:color w:val="333333"/>
          <w:sz w:val="24"/>
          <w:szCs w:val="24"/>
          <w:vertAlign w:val="superscript"/>
        </w:rPr>
        <w:t>th</w:t>
      </w:r>
      <w:r w:rsidRPr="000659FD">
        <w:rPr>
          <w:color w:val="333333"/>
          <w:sz w:val="24"/>
          <w:szCs w:val="24"/>
        </w:rPr>
        <w:t> at Zehnder.</w:t>
      </w:r>
    </w:p>
    <w:p w14:paraId="4AB929D8" w14:textId="77777777" w:rsidR="006A2525" w:rsidRPr="000659FD" w:rsidRDefault="006A2525" w:rsidP="006A2525">
      <w:pPr>
        <w:rPr>
          <w:sz w:val="24"/>
          <w:szCs w:val="24"/>
        </w:rPr>
      </w:pPr>
    </w:p>
    <w:p w14:paraId="4299F440" w14:textId="77777777" w:rsidR="00A17349" w:rsidRPr="000659FD" w:rsidRDefault="00A17349" w:rsidP="00457464">
      <w:pPr>
        <w:rPr>
          <w:b/>
          <w:color w:val="000000"/>
          <w:sz w:val="24"/>
          <w:szCs w:val="24"/>
          <w:u w:val="single"/>
        </w:rPr>
      </w:pPr>
    </w:p>
    <w:p w14:paraId="1E278B30" w14:textId="329D2A8A" w:rsidR="00544CA1" w:rsidRPr="000659FD" w:rsidRDefault="003734D1" w:rsidP="003734D1">
      <w:pPr>
        <w:rPr>
          <w:b/>
          <w:sz w:val="24"/>
          <w:szCs w:val="24"/>
          <w:u w:val="single"/>
        </w:rPr>
      </w:pPr>
      <w:bookmarkStart w:id="0" w:name="_GoBack"/>
      <w:r w:rsidRPr="000659FD">
        <w:rPr>
          <w:b/>
          <w:sz w:val="24"/>
          <w:szCs w:val="24"/>
          <w:u w:val="single"/>
        </w:rPr>
        <w:t>In case you missed it:</w:t>
      </w:r>
    </w:p>
    <w:bookmarkEnd w:id="0"/>
    <w:p w14:paraId="2F77B70C" w14:textId="028C98BB" w:rsidR="0007384B" w:rsidRPr="000659FD" w:rsidRDefault="0007384B" w:rsidP="0007384B">
      <w:pPr>
        <w:pStyle w:val="NormalWeb"/>
        <w:spacing w:line="270" w:lineRule="atLeast"/>
        <w:rPr>
          <w:color w:val="333333"/>
        </w:rPr>
      </w:pPr>
      <w:r w:rsidRPr="000659FD">
        <w:rPr>
          <w:color w:val="333333"/>
        </w:rPr>
        <w:t xml:space="preserve">In order to further honor Lt. Dennis </w:t>
      </w:r>
      <w:proofErr w:type="spellStart"/>
      <w:r w:rsidRPr="000659FD">
        <w:rPr>
          <w:color w:val="333333"/>
        </w:rPr>
        <w:t>Zilinski’s</w:t>
      </w:r>
      <w:proofErr w:type="spellEnd"/>
      <w:r w:rsidRPr="000659FD">
        <w:rPr>
          <w:color w:val="333333"/>
        </w:rPr>
        <w:t xml:space="preserve"> sacrifice, we are asking families to bring something from the lists attached to be sent overseas for Christmas both for our troops and soldier dogs for Dennis Please bring your donations on the day of the </w:t>
      </w:r>
      <w:proofErr w:type="spellStart"/>
      <w:r w:rsidRPr="000659FD">
        <w:rPr>
          <w:rStyle w:val="Strong"/>
          <w:rFonts w:eastAsiaTheme="minorEastAsia"/>
          <w:color w:val="333333"/>
        </w:rPr>
        <w:t>Zilinski</w:t>
      </w:r>
      <w:proofErr w:type="spellEnd"/>
      <w:r w:rsidRPr="000659FD">
        <w:rPr>
          <w:rStyle w:val="Strong"/>
          <w:rFonts w:eastAsiaTheme="minorEastAsia"/>
          <w:color w:val="333333"/>
        </w:rPr>
        <w:t xml:space="preserve"> Classic Meet Sunday 11/11/18</w:t>
      </w:r>
      <w:r w:rsidRPr="000659FD">
        <w:rPr>
          <w:color w:val="333333"/>
        </w:rPr>
        <w:t xml:space="preserve"> </w:t>
      </w:r>
    </w:p>
    <w:sectPr w:rsidR="0007384B" w:rsidRPr="000659FD">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3A45"/>
    <w:multiLevelType w:val="multilevel"/>
    <w:tmpl w:val="408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F75D2"/>
    <w:multiLevelType w:val="multilevel"/>
    <w:tmpl w:val="A94AF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61549"/>
    <w:multiLevelType w:val="multilevel"/>
    <w:tmpl w:val="6B12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A14A8"/>
    <w:multiLevelType w:val="hybridMultilevel"/>
    <w:tmpl w:val="36E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27754"/>
    <w:multiLevelType w:val="multilevel"/>
    <w:tmpl w:val="3EE06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15733C"/>
    <w:multiLevelType w:val="hybridMultilevel"/>
    <w:tmpl w:val="14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412EB"/>
    <w:multiLevelType w:val="hybridMultilevel"/>
    <w:tmpl w:val="F838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F152E9"/>
    <w:multiLevelType w:val="multilevel"/>
    <w:tmpl w:val="FB76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
  </w:num>
  <w:num w:numId="3">
    <w:abstractNumId w:val="17"/>
  </w:num>
  <w:num w:numId="4">
    <w:abstractNumId w:val="31"/>
  </w:num>
  <w:num w:numId="5">
    <w:abstractNumId w:val="44"/>
  </w:num>
  <w:num w:numId="6">
    <w:abstractNumId w:val="39"/>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0"/>
  </w:num>
  <w:num w:numId="11">
    <w:abstractNumId w:val="9"/>
  </w:num>
  <w:num w:numId="12">
    <w:abstractNumId w:val="7"/>
  </w:num>
  <w:num w:numId="13">
    <w:abstractNumId w:val="27"/>
  </w:num>
  <w:num w:numId="14">
    <w:abstractNumId w:val="25"/>
  </w:num>
  <w:num w:numId="15">
    <w:abstractNumId w:val="5"/>
  </w:num>
  <w:num w:numId="16">
    <w:abstractNumId w:val="15"/>
  </w:num>
  <w:num w:numId="17">
    <w:abstractNumId w:val="42"/>
  </w:num>
  <w:num w:numId="18">
    <w:abstractNumId w:val="14"/>
  </w:num>
  <w:num w:numId="19">
    <w:abstractNumId w:val="21"/>
  </w:num>
  <w:num w:numId="20">
    <w:abstractNumId w:val="0"/>
  </w:num>
  <w:num w:numId="21">
    <w:abstractNumId w:val="24"/>
  </w:num>
  <w:num w:numId="22">
    <w:abstractNumId w:val="2"/>
  </w:num>
  <w:num w:numId="23">
    <w:abstractNumId w:val="19"/>
  </w:num>
  <w:num w:numId="24">
    <w:abstractNumId w:val="8"/>
  </w:num>
  <w:num w:numId="25">
    <w:abstractNumId w:val="23"/>
  </w:num>
  <w:num w:numId="26">
    <w:abstractNumId w:val="45"/>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3"/>
  </w:num>
  <w:num w:numId="30">
    <w:abstractNumId w:val="28"/>
  </w:num>
  <w:num w:numId="31">
    <w:abstractNumId w:val="11"/>
  </w:num>
  <w:num w:numId="32">
    <w:abstractNumId w:val="26"/>
  </w:num>
  <w:num w:numId="33">
    <w:abstractNumId w:val="22"/>
  </w:num>
  <w:num w:numId="34">
    <w:abstractNumId w:val="30"/>
  </w:num>
  <w:num w:numId="35">
    <w:abstractNumId w:val="12"/>
  </w:num>
  <w:num w:numId="36">
    <w:abstractNumId w:val="16"/>
  </w:num>
  <w:num w:numId="37">
    <w:abstractNumId w:val="18"/>
  </w:num>
  <w:num w:numId="38">
    <w:abstractNumId w:val="36"/>
  </w:num>
  <w:num w:numId="39">
    <w:abstractNumId w:val="33"/>
  </w:num>
  <w:num w:numId="40">
    <w:abstractNumId w:val="37"/>
  </w:num>
  <w:num w:numId="41">
    <w:abstractNumId w:val="3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4"/>
  </w:num>
  <w:num w:numId="46">
    <w:abstractNumId w:val="43"/>
  </w:num>
  <w:num w:numId="47">
    <w:abstractNumId w:val="2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62"/>
    <w:rsid w:val="000E2CB5"/>
    <w:rsid w:val="000E375A"/>
    <w:rsid w:val="000F00C2"/>
    <w:rsid w:val="000F4D7A"/>
    <w:rsid w:val="000F53BF"/>
    <w:rsid w:val="00100B2A"/>
    <w:rsid w:val="00103224"/>
    <w:rsid w:val="0010541F"/>
    <w:rsid w:val="00121AED"/>
    <w:rsid w:val="0012290A"/>
    <w:rsid w:val="0012388E"/>
    <w:rsid w:val="001260EC"/>
    <w:rsid w:val="0013520E"/>
    <w:rsid w:val="00136154"/>
    <w:rsid w:val="00143CC1"/>
    <w:rsid w:val="0015185E"/>
    <w:rsid w:val="00154839"/>
    <w:rsid w:val="00163FD4"/>
    <w:rsid w:val="001736D2"/>
    <w:rsid w:val="00174005"/>
    <w:rsid w:val="00184768"/>
    <w:rsid w:val="00185822"/>
    <w:rsid w:val="00185ACB"/>
    <w:rsid w:val="001941FC"/>
    <w:rsid w:val="00197126"/>
    <w:rsid w:val="001A6330"/>
    <w:rsid w:val="001B0F0B"/>
    <w:rsid w:val="001B56EA"/>
    <w:rsid w:val="001C5126"/>
    <w:rsid w:val="001D20B6"/>
    <w:rsid w:val="001D2753"/>
    <w:rsid w:val="001D40DE"/>
    <w:rsid w:val="001E1FD7"/>
    <w:rsid w:val="001E7559"/>
    <w:rsid w:val="002148EB"/>
    <w:rsid w:val="00220B22"/>
    <w:rsid w:val="00226533"/>
    <w:rsid w:val="0025126C"/>
    <w:rsid w:val="00253400"/>
    <w:rsid w:val="002653A3"/>
    <w:rsid w:val="002673B8"/>
    <w:rsid w:val="0027027D"/>
    <w:rsid w:val="00272A25"/>
    <w:rsid w:val="0028348F"/>
    <w:rsid w:val="0029468F"/>
    <w:rsid w:val="002A2BFB"/>
    <w:rsid w:val="002C43F0"/>
    <w:rsid w:val="002D1539"/>
    <w:rsid w:val="002D1A36"/>
    <w:rsid w:val="002D32AA"/>
    <w:rsid w:val="002E237F"/>
    <w:rsid w:val="002E3E91"/>
    <w:rsid w:val="002E6181"/>
    <w:rsid w:val="002F549D"/>
    <w:rsid w:val="002F705B"/>
    <w:rsid w:val="003148CB"/>
    <w:rsid w:val="003249DE"/>
    <w:rsid w:val="00331995"/>
    <w:rsid w:val="00354D38"/>
    <w:rsid w:val="00364F07"/>
    <w:rsid w:val="003734D1"/>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3F5C4C"/>
    <w:rsid w:val="00407621"/>
    <w:rsid w:val="00420A8D"/>
    <w:rsid w:val="0042458A"/>
    <w:rsid w:val="004266BC"/>
    <w:rsid w:val="00431F5C"/>
    <w:rsid w:val="00435490"/>
    <w:rsid w:val="00442FB3"/>
    <w:rsid w:val="00447608"/>
    <w:rsid w:val="00457464"/>
    <w:rsid w:val="00461396"/>
    <w:rsid w:val="00470087"/>
    <w:rsid w:val="0047396A"/>
    <w:rsid w:val="004770B2"/>
    <w:rsid w:val="00485CB6"/>
    <w:rsid w:val="004905DB"/>
    <w:rsid w:val="0049421F"/>
    <w:rsid w:val="00496ACF"/>
    <w:rsid w:val="004971B1"/>
    <w:rsid w:val="004A02C9"/>
    <w:rsid w:val="004A25E6"/>
    <w:rsid w:val="004B000A"/>
    <w:rsid w:val="004B155E"/>
    <w:rsid w:val="004B1DEC"/>
    <w:rsid w:val="004B41A5"/>
    <w:rsid w:val="004D472C"/>
    <w:rsid w:val="004E0EF4"/>
    <w:rsid w:val="004F2CA1"/>
    <w:rsid w:val="004F3E10"/>
    <w:rsid w:val="00510C7F"/>
    <w:rsid w:val="005127A6"/>
    <w:rsid w:val="005158B8"/>
    <w:rsid w:val="00515F03"/>
    <w:rsid w:val="00517F76"/>
    <w:rsid w:val="005317E1"/>
    <w:rsid w:val="00533F8E"/>
    <w:rsid w:val="00540D66"/>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2726"/>
    <w:rsid w:val="00616056"/>
    <w:rsid w:val="0061694F"/>
    <w:rsid w:val="00625173"/>
    <w:rsid w:val="00637744"/>
    <w:rsid w:val="0063780B"/>
    <w:rsid w:val="006503CF"/>
    <w:rsid w:val="006505D3"/>
    <w:rsid w:val="006549F1"/>
    <w:rsid w:val="0065586D"/>
    <w:rsid w:val="00655AD7"/>
    <w:rsid w:val="00662B5C"/>
    <w:rsid w:val="00684282"/>
    <w:rsid w:val="00684D6D"/>
    <w:rsid w:val="006A0A06"/>
    <w:rsid w:val="006A2525"/>
    <w:rsid w:val="006A3EDC"/>
    <w:rsid w:val="006A5D5A"/>
    <w:rsid w:val="006B0D44"/>
    <w:rsid w:val="006B4E73"/>
    <w:rsid w:val="006C4A43"/>
    <w:rsid w:val="006C71B2"/>
    <w:rsid w:val="006C75F6"/>
    <w:rsid w:val="006D6643"/>
    <w:rsid w:val="006E33E9"/>
    <w:rsid w:val="00711281"/>
    <w:rsid w:val="00716724"/>
    <w:rsid w:val="0072263E"/>
    <w:rsid w:val="00722BA7"/>
    <w:rsid w:val="00730E71"/>
    <w:rsid w:val="00735CEA"/>
    <w:rsid w:val="00736134"/>
    <w:rsid w:val="007366FA"/>
    <w:rsid w:val="007410C7"/>
    <w:rsid w:val="00750526"/>
    <w:rsid w:val="00752286"/>
    <w:rsid w:val="00762B2C"/>
    <w:rsid w:val="007734A7"/>
    <w:rsid w:val="00797C0F"/>
    <w:rsid w:val="007A3907"/>
    <w:rsid w:val="007C6291"/>
    <w:rsid w:val="007D0543"/>
    <w:rsid w:val="007F0436"/>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E0054"/>
    <w:rsid w:val="008F416F"/>
    <w:rsid w:val="008F70B9"/>
    <w:rsid w:val="009042A4"/>
    <w:rsid w:val="00904644"/>
    <w:rsid w:val="009166DA"/>
    <w:rsid w:val="00917CE3"/>
    <w:rsid w:val="00921E4D"/>
    <w:rsid w:val="00936854"/>
    <w:rsid w:val="00943C2D"/>
    <w:rsid w:val="009476FC"/>
    <w:rsid w:val="00975F2D"/>
    <w:rsid w:val="00977924"/>
    <w:rsid w:val="00977D5B"/>
    <w:rsid w:val="00986A57"/>
    <w:rsid w:val="00996B0D"/>
    <w:rsid w:val="009B34CB"/>
    <w:rsid w:val="009C774B"/>
    <w:rsid w:val="009D287C"/>
    <w:rsid w:val="009D54F3"/>
    <w:rsid w:val="009D6479"/>
    <w:rsid w:val="009D7EB0"/>
    <w:rsid w:val="009F372B"/>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A1773"/>
    <w:rsid w:val="00AA21E3"/>
    <w:rsid w:val="00AB5938"/>
    <w:rsid w:val="00AC2E63"/>
    <w:rsid w:val="00AC539C"/>
    <w:rsid w:val="00AD5913"/>
    <w:rsid w:val="00AF2446"/>
    <w:rsid w:val="00AF338B"/>
    <w:rsid w:val="00AF3FFF"/>
    <w:rsid w:val="00AF7346"/>
    <w:rsid w:val="00B069FA"/>
    <w:rsid w:val="00B109BB"/>
    <w:rsid w:val="00B17FA9"/>
    <w:rsid w:val="00B21DFE"/>
    <w:rsid w:val="00B23F81"/>
    <w:rsid w:val="00B24FBC"/>
    <w:rsid w:val="00B30E0C"/>
    <w:rsid w:val="00B317AA"/>
    <w:rsid w:val="00B37D0A"/>
    <w:rsid w:val="00B40381"/>
    <w:rsid w:val="00B4175A"/>
    <w:rsid w:val="00B43195"/>
    <w:rsid w:val="00B54A6F"/>
    <w:rsid w:val="00B552F1"/>
    <w:rsid w:val="00B6397B"/>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F1F3D"/>
    <w:rsid w:val="00C051AD"/>
    <w:rsid w:val="00C069B6"/>
    <w:rsid w:val="00C129BB"/>
    <w:rsid w:val="00C16133"/>
    <w:rsid w:val="00C21030"/>
    <w:rsid w:val="00C2338B"/>
    <w:rsid w:val="00C234A9"/>
    <w:rsid w:val="00C33279"/>
    <w:rsid w:val="00C404CF"/>
    <w:rsid w:val="00C41501"/>
    <w:rsid w:val="00C46065"/>
    <w:rsid w:val="00C50CB1"/>
    <w:rsid w:val="00C52E0B"/>
    <w:rsid w:val="00C53A9E"/>
    <w:rsid w:val="00C57D73"/>
    <w:rsid w:val="00C62EB5"/>
    <w:rsid w:val="00C647DB"/>
    <w:rsid w:val="00C64FD1"/>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A52"/>
    <w:rsid w:val="00DC7548"/>
    <w:rsid w:val="00DD762B"/>
    <w:rsid w:val="00DD7E5A"/>
    <w:rsid w:val="00DE1DF4"/>
    <w:rsid w:val="00DE7CE8"/>
    <w:rsid w:val="00DF2721"/>
    <w:rsid w:val="00DF57D9"/>
    <w:rsid w:val="00E06AE5"/>
    <w:rsid w:val="00E1188A"/>
    <w:rsid w:val="00E1322D"/>
    <w:rsid w:val="00E20BD6"/>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F255D"/>
    <w:rsid w:val="00EF4DD4"/>
    <w:rsid w:val="00F036B0"/>
    <w:rsid w:val="00F14B93"/>
    <w:rsid w:val="00F16563"/>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C3D75"/>
    <w:rsid w:val="00FC58C0"/>
    <w:rsid w:val="00FD33B0"/>
    <w:rsid w:val="00FD4B1E"/>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undraising.goldcanyon.com/fundraiser-candles?fundraiser=4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tt0019@optonlin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E9328-B5DD-4206-9ECB-7CC4A52C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2018-11-06T02:55:00Z</dcterms:created>
  <dcterms:modified xsi:type="dcterms:W3CDTF">2018-11-06T03:05:00Z</dcterms:modified>
</cp:coreProperties>
</file>