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652012">
        <w:rPr>
          <w:rFonts w:asciiTheme="minorHAnsi" w:eastAsia="Calibri" w:hAnsiTheme="minorHAnsi" w:cstheme="minorHAnsi"/>
          <w:color w:val="006FC0"/>
          <w:spacing w:val="1"/>
          <w:sz w:val="24"/>
          <w:szCs w:val="24"/>
        </w:rPr>
        <w:t>November 6</w:t>
      </w:r>
    </w:p>
    <w:p w:rsidR="002636B8" w:rsidRPr="00F84434" w:rsidRDefault="002636B8" w:rsidP="00FA6055">
      <w:pPr>
        <w:spacing w:before="70"/>
        <w:rPr>
          <w:rFonts w:asciiTheme="minorHAnsi" w:eastAsia="Calibri" w:hAnsiTheme="minorHAnsi" w:cstheme="minorHAnsi"/>
          <w:spacing w:val="1"/>
          <w:sz w:val="24"/>
          <w:szCs w:val="24"/>
        </w:rPr>
      </w:pPr>
    </w:p>
    <w:p w:rsidR="00C010CD" w:rsidRDefault="006369AD" w:rsidP="00C010CD">
      <w:pPr>
        <w:rPr>
          <w:sz w:val="24"/>
          <w:szCs w:val="24"/>
        </w:rPr>
      </w:pPr>
      <w:r w:rsidRPr="006369AD">
        <w:rPr>
          <w:b/>
          <w:sz w:val="24"/>
          <w:szCs w:val="24"/>
        </w:rPr>
        <w:t xml:space="preserve">Dennis </w:t>
      </w:r>
      <w:proofErr w:type="spellStart"/>
      <w:r w:rsidRPr="006369AD">
        <w:rPr>
          <w:b/>
          <w:sz w:val="24"/>
          <w:szCs w:val="24"/>
        </w:rPr>
        <w:t>Zilinski</w:t>
      </w:r>
      <w:proofErr w:type="spellEnd"/>
      <w:r w:rsidRPr="006369AD">
        <w:rPr>
          <w:b/>
          <w:sz w:val="24"/>
          <w:szCs w:val="24"/>
        </w:rPr>
        <w:t xml:space="preserve"> Meet</w:t>
      </w:r>
      <w:r>
        <w:rPr>
          <w:sz w:val="24"/>
          <w:szCs w:val="24"/>
        </w:rPr>
        <w:t xml:space="preserve"> - </w:t>
      </w:r>
      <w:r w:rsidR="00C010CD" w:rsidRPr="00C010CD">
        <w:rPr>
          <w:sz w:val="24"/>
          <w:szCs w:val="24"/>
        </w:rPr>
        <w:t xml:space="preserve">The meet directors would like to thank all </w:t>
      </w:r>
      <w:r>
        <w:rPr>
          <w:sz w:val="24"/>
          <w:szCs w:val="24"/>
        </w:rPr>
        <w:t xml:space="preserve">the volunteers that helped </w:t>
      </w:r>
      <w:r w:rsidR="00C010CD" w:rsidRPr="00C010CD">
        <w:rPr>
          <w:sz w:val="24"/>
          <w:szCs w:val="24"/>
        </w:rPr>
        <w:t>to make the meet run as smoothly</w:t>
      </w:r>
      <w:r>
        <w:rPr>
          <w:sz w:val="24"/>
          <w:szCs w:val="24"/>
        </w:rPr>
        <w:t>.</w:t>
      </w:r>
      <w:r w:rsidR="00C010CD" w:rsidRPr="00C010CD">
        <w:rPr>
          <w:sz w:val="24"/>
          <w:szCs w:val="24"/>
        </w:rPr>
        <w:t xml:space="preserve"> The swimmers had fun and we collected a lot</w:t>
      </w:r>
      <w:r>
        <w:rPr>
          <w:sz w:val="24"/>
          <w:szCs w:val="24"/>
        </w:rPr>
        <w:t xml:space="preserve"> of donations to send overseas in memo</w:t>
      </w:r>
      <w:r w:rsidR="00C010CD" w:rsidRPr="00C010CD">
        <w:rPr>
          <w:sz w:val="24"/>
          <w:szCs w:val="24"/>
        </w:rPr>
        <w:t xml:space="preserve">ry of Lt. Dennis </w:t>
      </w:r>
      <w:proofErr w:type="spellStart"/>
      <w:r w:rsidR="00C010CD" w:rsidRPr="00C010CD">
        <w:rPr>
          <w:sz w:val="24"/>
          <w:szCs w:val="24"/>
        </w:rPr>
        <w:t>Zilinski</w:t>
      </w:r>
      <w:proofErr w:type="spellEnd"/>
      <w:r w:rsidR="00C010CD" w:rsidRPr="00C010CD">
        <w:rPr>
          <w:sz w:val="24"/>
          <w:szCs w:val="24"/>
        </w:rPr>
        <w:t xml:space="preserve">, a former RBY swimmer. </w:t>
      </w:r>
    </w:p>
    <w:p w:rsidR="006369AD" w:rsidRDefault="006369AD" w:rsidP="00C010CD">
      <w:pPr>
        <w:rPr>
          <w:color w:val="000000"/>
        </w:rPr>
      </w:pPr>
    </w:p>
    <w:p w:rsidR="00C010CD" w:rsidRDefault="006369AD" w:rsidP="006369AD">
      <w:pPr>
        <w:rPr>
          <w:b/>
          <w:color w:val="333333"/>
        </w:rPr>
      </w:pPr>
      <w:proofErr w:type="spellStart"/>
      <w:proofErr w:type="gramStart"/>
      <w:r w:rsidRPr="006369AD">
        <w:rPr>
          <w:b/>
          <w:color w:val="000000"/>
          <w:sz w:val="24"/>
          <w:szCs w:val="24"/>
        </w:rPr>
        <w:t>Lt.Dennis</w:t>
      </w:r>
      <w:proofErr w:type="spellEnd"/>
      <w:proofErr w:type="gramEnd"/>
      <w:r w:rsidRPr="006369AD">
        <w:rPr>
          <w:b/>
          <w:color w:val="000000"/>
          <w:sz w:val="24"/>
          <w:szCs w:val="24"/>
        </w:rPr>
        <w:t xml:space="preserve"> </w:t>
      </w:r>
      <w:proofErr w:type="spellStart"/>
      <w:r w:rsidRPr="006369AD">
        <w:rPr>
          <w:b/>
          <w:color w:val="000000"/>
          <w:sz w:val="24"/>
          <w:szCs w:val="24"/>
        </w:rPr>
        <w:t>Zilinski</w:t>
      </w:r>
      <w:proofErr w:type="spellEnd"/>
      <w:r w:rsidRPr="006369AD">
        <w:rPr>
          <w:b/>
          <w:color w:val="000000"/>
          <w:sz w:val="24"/>
          <w:szCs w:val="24"/>
        </w:rPr>
        <w:t xml:space="preserve"> Memorial Fund Collection:</w:t>
      </w:r>
      <w:r w:rsidRPr="006369AD">
        <w:rPr>
          <w:color w:val="000000"/>
          <w:sz w:val="24"/>
          <w:szCs w:val="24"/>
        </w:rPr>
        <w:t xml:space="preserve"> Thank you to all who contributed for our Military that is currently deployed overseas. Your generous donations will make our men, women and military dogs know how grateful we are for their selfless service and letting them all know we are thinking of them during this holiday season.</w:t>
      </w:r>
      <w:r w:rsidRPr="006369AD">
        <w:rPr>
          <w:color w:val="000000"/>
          <w:sz w:val="24"/>
          <w:szCs w:val="24"/>
        </w:rPr>
        <w:t xml:space="preserve"> </w:t>
      </w:r>
      <w:r w:rsidRPr="006369AD">
        <w:rPr>
          <w:color w:val="000000"/>
          <w:sz w:val="24"/>
          <w:szCs w:val="24"/>
        </w:rPr>
        <w:t>We will be doing another collection at the Holiday Mini Meet Sunday December 3rd.</w:t>
      </w:r>
      <w:r w:rsidRPr="006369AD">
        <w:rPr>
          <w:color w:val="000000"/>
          <w:sz w:val="24"/>
          <w:szCs w:val="24"/>
        </w:rPr>
        <w:t xml:space="preserve"> - </w:t>
      </w:r>
      <w:r w:rsidRPr="006369AD">
        <w:rPr>
          <w:color w:val="000000"/>
          <w:sz w:val="24"/>
          <w:szCs w:val="24"/>
        </w:rPr>
        <w:t>Thank you,</w:t>
      </w:r>
      <w:r w:rsidRPr="006369AD">
        <w:rPr>
          <w:color w:val="000000"/>
          <w:sz w:val="24"/>
          <w:szCs w:val="24"/>
        </w:rPr>
        <w:t xml:space="preserve"> </w:t>
      </w:r>
      <w:r w:rsidRPr="006369AD">
        <w:rPr>
          <w:color w:val="000000"/>
          <w:sz w:val="24"/>
          <w:szCs w:val="24"/>
        </w:rPr>
        <w:t xml:space="preserve">Ryan and Kevin </w:t>
      </w:r>
      <w:r w:rsidRPr="006369AD">
        <w:rPr>
          <w:color w:val="000000"/>
          <w:sz w:val="24"/>
          <w:szCs w:val="24"/>
        </w:rPr>
        <w:br/>
      </w: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F9658F" w:rsidRDefault="00F9658F" w:rsidP="00F9658F">
      <w:pPr>
        <w:pStyle w:val="NormalWeb"/>
        <w:spacing w:line="270" w:lineRule="atLeast"/>
        <w:rPr>
          <w:color w:val="333333"/>
        </w:rPr>
      </w:pPr>
      <w:r w:rsidRPr="00B45E32">
        <w:rPr>
          <w:rStyle w:val="Strong"/>
          <w:rFonts w:eastAsiaTheme="majorEastAsia"/>
          <w:color w:val="333333"/>
        </w:rPr>
        <w:t>Senior and Senior 1 Swimmers</w:t>
      </w:r>
      <w:r w:rsidR="00905E4F" w:rsidRPr="00B45E32">
        <w:rPr>
          <w:rStyle w:val="Strong"/>
          <w:rFonts w:eastAsiaTheme="majorEastAsia"/>
          <w:color w:val="333333"/>
        </w:rPr>
        <w:t xml:space="preserve">: </w:t>
      </w:r>
      <w:r w:rsidRPr="00B45E32">
        <w:rPr>
          <w:rStyle w:val="Strong"/>
          <w:rFonts w:eastAsiaTheme="majorEastAsia"/>
          <w:b w:val="0"/>
          <w:color w:val="333333"/>
        </w:rPr>
        <w:t>This Thursday</w:t>
      </w:r>
      <w:r w:rsidR="00A36C3C">
        <w:rPr>
          <w:rStyle w:val="Strong"/>
          <w:rFonts w:eastAsiaTheme="majorEastAsia"/>
          <w:b w:val="0"/>
          <w:color w:val="333333"/>
        </w:rPr>
        <w:t>, 1</w:t>
      </w:r>
      <w:r w:rsidR="002E404C">
        <w:rPr>
          <w:rStyle w:val="Strong"/>
          <w:rFonts w:eastAsiaTheme="majorEastAsia"/>
          <w:b w:val="0"/>
          <w:color w:val="333333"/>
        </w:rPr>
        <w:t>1/9</w:t>
      </w:r>
      <w:r w:rsidR="00E16409">
        <w:rPr>
          <w:rStyle w:val="Strong"/>
          <w:rFonts w:eastAsiaTheme="majorEastAsia"/>
          <w:b w:val="0"/>
          <w:color w:val="333333"/>
        </w:rPr>
        <w:t xml:space="preserve">, </w:t>
      </w:r>
      <w:r w:rsidRPr="00B45E32">
        <w:rPr>
          <w:rStyle w:val="Strong"/>
          <w:rFonts w:eastAsiaTheme="majorEastAsia"/>
          <w:b w:val="0"/>
          <w:color w:val="333333"/>
        </w:rPr>
        <w:t xml:space="preserve">Sr. </w:t>
      </w:r>
      <w:r w:rsidR="00652012">
        <w:rPr>
          <w:rStyle w:val="Strong"/>
          <w:rFonts w:eastAsiaTheme="majorEastAsia"/>
          <w:b w:val="0"/>
          <w:color w:val="333333"/>
        </w:rPr>
        <w:t xml:space="preserve">1 </w:t>
      </w:r>
      <w:r w:rsidR="00905E4F" w:rsidRPr="00B45E32">
        <w:rPr>
          <w:rStyle w:val="Strong"/>
          <w:rFonts w:eastAsiaTheme="majorEastAsia"/>
          <w:b w:val="0"/>
          <w:color w:val="333333"/>
        </w:rPr>
        <w:t xml:space="preserve">swimmers will </w:t>
      </w:r>
      <w:r w:rsidR="00E16409">
        <w:rPr>
          <w:rStyle w:val="Strong"/>
          <w:rFonts w:eastAsiaTheme="majorEastAsia"/>
          <w:b w:val="0"/>
          <w:color w:val="333333"/>
        </w:rPr>
        <w:t xml:space="preserve">have the early practice session, and </w:t>
      </w:r>
      <w:r w:rsidR="00905E4F" w:rsidRPr="00B45E32">
        <w:rPr>
          <w:rStyle w:val="Strong"/>
          <w:rFonts w:eastAsiaTheme="majorEastAsia"/>
          <w:b w:val="0"/>
          <w:color w:val="333333"/>
        </w:rPr>
        <w:t>Sr.</w:t>
      </w:r>
      <w:r w:rsidR="00652012">
        <w:rPr>
          <w:rStyle w:val="Strong"/>
          <w:rFonts w:eastAsiaTheme="majorEastAsia"/>
          <w:b w:val="0"/>
          <w:color w:val="333333"/>
        </w:rPr>
        <w:t xml:space="preserve"> </w:t>
      </w:r>
      <w:r w:rsidRPr="00B45E32">
        <w:rPr>
          <w:rStyle w:val="Strong"/>
          <w:rFonts w:eastAsiaTheme="majorEastAsia"/>
          <w:b w:val="0"/>
          <w:color w:val="333333"/>
        </w:rPr>
        <w:t xml:space="preserve">swimmers will </w:t>
      </w:r>
      <w:r w:rsidR="00E16409">
        <w:rPr>
          <w:rStyle w:val="Strong"/>
          <w:rFonts w:eastAsiaTheme="majorEastAsia"/>
          <w:b w:val="0"/>
          <w:color w:val="333333"/>
        </w:rPr>
        <w:t>have the</w:t>
      </w:r>
      <w:r w:rsidRPr="00B45E32">
        <w:rPr>
          <w:rStyle w:val="Strong"/>
          <w:rFonts w:eastAsiaTheme="majorEastAsia"/>
          <w:b w:val="0"/>
          <w:color w:val="333333"/>
        </w:rPr>
        <w:t xml:space="preserve"> late</w:t>
      </w:r>
      <w:r w:rsidR="00E16409">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r w:rsidR="00652012">
        <w:rPr>
          <w:color w:val="333333"/>
        </w:rPr>
        <w:t>This Friday, Sr 1 swimmers will have spin at 6:15 and Sr. swimmers will have spin at 6:45.</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F23F57" w:rsidRPr="00507552" w:rsidRDefault="00F23F57"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 xml:space="preserve">Boys Black vs RVY </w:t>
      </w:r>
      <w:r w:rsidR="00507552">
        <w:rPr>
          <w:color w:val="000000"/>
          <w:sz w:val="24"/>
          <w:szCs w:val="24"/>
        </w:rPr>
        <w:t>will be held on November 11</w:t>
      </w:r>
      <w:r w:rsidR="00507552" w:rsidRPr="00507552">
        <w:rPr>
          <w:color w:val="000000"/>
          <w:sz w:val="24"/>
          <w:szCs w:val="24"/>
          <w:vertAlign w:val="superscript"/>
        </w:rPr>
        <w:t>th</w:t>
      </w:r>
      <w:r w:rsidR="00507552">
        <w:rPr>
          <w:color w:val="000000"/>
          <w:sz w:val="24"/>
          <w:szCs w:val="24"/>
        </w:rPr>
        <w:t xml:space="preserve"> at RVY.</w:t>
      </w:r>
    </w:p>
    <w:p w:rsidR="00507552" w:rsidRPr="00507552" w:rsidRDefault="00507552"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Red vs LHY will be held on November 11</w:t>
      </w:r>
      <w:r w:rsidRPr="00507552">
        <w:rPr>
          <w:color w:val="000000"/>
          <w:sz w:val="24"/>
          <w:szCs w:val="24"/>
          <w:vertAlign w:val="superscript"/>
        </w:rPr>
        <w:t>th</w:t>
      </w:r>
      <w:r>
        <w:rPr>
          <w:color w:val="000000"/>
          <w:sz w:val="24"/>
          <w:szCs w:val="24"/>
        </w:rPr>
        <w:t xml:space="preserve"> at Red Bank.</w:t>
      </w:r>
    </w:p>
    <w:p w:rsidR="00507552" w:rsidRPr="00507552" w:rsidRDefault="00507552"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Black vs SHY will be held on November 11</w:t>
      </w:r>
      <w:r w:rsidRPr="00507552">
        <w:rPr>
          <w:color w:val="000000"/>
          <w:sz w:val="24"/>
          <w:szCs w:val="24"/>
          <w:vertAlign w:val="superscript"/>
        </w:rPr>
        <w:t>th</w:t>
      </w:r>
      <w:r>
        <w:rPr>
          <w:color w:val="000000"/>
          <w:sz w:val="24"/>
          <w:szCs w:val="24"/>
        </w:rPr>
        <w:t xml:space="preserve"> at SHY.</w:t>
      </w:r>
    </w:p>
    <w:p w:rsidR="00507552" w:rsidRPr="002E404C" w:rsidRDefault="00507552"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White vs SCY will be held on November 11</w:t>
      </w:r>
      <w:r w:rsidRPr="00507552">
        <w:rPr>
          <w:color w:val="000000"/>
          <w:sz w:val="24"/>
          <w:szCs w:val="24"/>
          <w:vertAlign w:val="superscript"/>
        </w:rPr>
        <w:t>th</w:t>
      </w:r>
      <w:r>
        <w:rPr>
          <w:color w:val="000000"/>
          <w:sz w:val="24"/>
          <w:szCs w:val="24"/>
        </w:rPr>
        <w:t xml:space="preserve"> at Red Bank.</w:t>
      </w:r>
    </w:p>
    <w:p w:rsidR="002E404C" w:rsidRPr="002E404C" w:rsidRDefault="002E404C"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Girls Back vs SVY will be held on November 18</w:t>
      </w:r>
      <w:r w:rsidRPr="002E404C">
        <w:rPr>
          <w:color w:val="000000"/>
          <w:sz w:val="24"/>
          <w:szCs w:val="24"/>
          <w:vertAlign w:val="superscript"/>
        </w:rPr>
        <w:t>th</w:t>
      </w:r>
      <w:r>
        <w:rPr>
          <w:color w:val="000000"/>
          <w:sz w:val="24"/>
          <w:szCs w:val="24"/>
        </w:rPr>
        <w:t xml:space="preserve"> at Zehnder.</w:t>
      </w:r>
    </w:p>
    <w:p w:rsidR="002E404C" w:rsidRPr="00B45E32" w:rsidRDefault="002E404C"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Boys Black vs OCY will be held on November 18</w:t>
      </w:r>
      <w:r w:rsidRPr="002E404C">
        <w:rPr>
          <w:color w:val="000000"/>
          <w:sz w:val="24"/>
          <w:szCs w:val="24"/>
          <w:vertAlign w:val="superscript"/>
        </w:rPr>
        <w:t>th</w:t>
      </w:r>
      <w:r>
        <w:rPr>
          <w:color w:val="000000"/>
          <w:sz w:val="24"/>
          <w:szCs w:val="24"/>
        </w:rPr>
        <w:t xml:space="preserve"> at Zehnder.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 xml:space="preserve">Gobble </w:t>
      </w:r>
      <w:proofErr w:type="spellStart"/>
      <w:r w:rsidRPr="00B45E32">
        <w:rPr>
          <w:color w:val="000000"/>
          <w:sz w:val="24"/>
          <w:szCs w:val="24"/>
        </w:rPr>
        <w:t>Gobble</w:t>
      </w:r>
      <w:proofErr w:type="spellEnd"/>
      <w:r w:rsidRPr="00B45E32">
        <w:rPr>
          <w:color w:val="000000"/>
          <w:sz w:val="24"/>
          <w:szCs w:val="24"/>
        </w:rPr>
        <w:t xml:space="preserve"> will be held on November 19</w:t>
      </w:r>
      <w:r w:rsidRPr="00B45E32">
        <w:rPr>
          <w:color w:val="000000"/>
          <w:sz w:val="24"/>
          <w:szCs w:val="24"/>
          <w:vertAlign w:val="superscript"/>
        </w:rPr>
        <w:t>th</w:t>
      </w:r>
      <w:r w:rsidRPr="00B45E32">
        <w:rPr>
          <w:color w:val="000000"/>
          <w:sz w:val="24"/>
          <w:szCs w:val="24"/>
        </w:rPr>
        <w:t xml:space="preserve"> at OCY.  This meet is for ages 12 and under.</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Mini Meet will be held on December 3</w:t>
      </w:r>
      <w:r w:rsidRPr="00B45E32">
        <w:rPr>
          <w:color w:val="000000"/>
          <w:sz w:val="24"/>
          <w:szCs w:val="24"/>
          <w:vertAlign w:val="superscript"/>
        </w:rPr>
        <w:t>rd</w:t>
      </w:r>
      <w:r w:rsidRPr="00B45E32">
        <w:rPr>
          <w:color w:val="000000"/>
          <w:sz w:val="24"/>
          <w:szCs w:val="24"/>
        </w:rPr>
        <w:t xml:space="preserve"> at Red Bank.</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Winter Classic will be held on December 8–10 at OCY.</w:t>
      </w:r>
    </w:p>
    <w:p w:rsidR="00C07682" w:rsidRPr="00B45E32" w:rsidRDefault="00C07682" w:rsidP="00C07682">
      <w:pPr>
        <w:pStyle w:val="ListParagraph"/>
        <w:numPr>
          <w:ilvl w:val="0"/>
          <w:numId w:val="39"/>
        </w:numPr>
        <w:shd w:val="clear" w:color="auto" w:fill="FFFFFF"/>
        <w:spacing w:before="60" w:after="150"/>
        <w:rPr>
          <w:b/>
          <w:color w:val="000000"/>
          <w:sz w:val="24"/>
          <w:szCs w:val="24"/>
          <w:u w:val="single"/>
        </w:rPr>
      </w:pPr>
      <w:r w:rsidRPr="00B45E32">
        <w:rPr>
          <w:color w:val="000000"/>
          <w:sz w:val="24"/>
          <w:szCs w:val="24"/>
        </w:rPr>
        <w:t>Holiday Classic will be held on December 15-17 at Rutgers.</w:t>
      </w:r>
    </w:p>
    <w:p w:rsidR="009A7999" w:rsidRDefault="009A7999" w:rsidP="00905E4F">
      <w:pPr>
        <w:pStyle w:val="NormalWeb"/>
      </w:pPr>
      <w:r w:rsidRPr="009A7999">
        <w:rPr>
          <w:b/>
        </w:rPr>
        <w:t>Dual Meet Reminders:</w:t>
      </w:r>
      <w:r>
        <w:t xml:space="preserve">  All swimmers are required to wear the 2017-2018 team suit &amp; cap. All swimmers are expected to stay until the end of </w:t>
      </w:r>
      <w:r w:rsidR="006A2CB3">
        <w:t>the</w:t>
      </w:r>
      <w:r>
        <w:t xml:space="preserve"> dual meet. Cell Phones are </w:t>
      </w:r>
      <w:r w:rsidR="00F80D49" w:rsidRPr="00F80D49">
        <w:rPr>
          <w:b/>
        </w:rPr>
        <w:t>NOT</w:t>
      </w:r>
      <w:r>
        <w:t xml:space="preserve"> allowed to be out while </w:t>
      </w:r>
      <w:r w:rsidR="006A2CB3">
        <w:t>your</w:t>
      </w:r>
      <w:r>
        <w:t xml:space="preserve"> child is on deck.  They must be kept in their swim bags. </w:t>
      </w:r>
      <w:r w:rsidR="00F80D49">
        <w:t xml:space="preserve">Swimmers are there to race and support their teammates. If your swimmer is at an away meet and </w:t>
      </w:r>
      <w:r>
        <w:t xml:space="preserve">you do not plan on having your child take the bus home from </w:t>
      </w:r>
      <w:r w:rsidR="00F80D49">
        <w:t>the</w:t>
      </w:r>
      <w:r>
        <w:t xml:space="preserve"> meet, please remember to fill out the Change of Transportation form that can be found on our website. This form must be hand delivered to the coach by the parent </w:t>
      </w:r>
      <w:r w:rsidRPr="00F80D49">
        <w:rPr>
          <w:b/>
        </w:rPr>
        <w:t>prior</w:t>
      </w:r>
      <w:r>
        <w:t xml:space="preserve"> to the bus leaving for the meet from Red Bank. </w:t>
      </w:r>
    </w:p>
    <w:p w:rsidR="00507552" w:rsidRDefault="00507552" w:rsidP="00507552">
      <w:pPr>
        <w:pStyle w:val="NormalWeb"/>
        <w:spacing w:line="270" w:lineRule="atLeast"/>
        <w:rPr>
          <w:color w:val="333333"/>
        </w:rPr>
      </w:pPr>
      <w:r>
        <w:rPr>
          <w:b/>
          <w:color w:val="000000"/>
        </w:rPr>
        <w:t xml:space="preserve">Volunteer Opportunities: </w:t>
      </w:r>
      <w:r w:rsidRPr="002E404C">
        <w:rPr>
          <w:color w:val="333333"/>
        </w:rPr>
        <w:t xml:space="preserve">Team Unify will open </w:t>
      </w:r>
      <w:r w:rsidR="002E404C" w:rsidRPr="002E404C">
        <w:rPr>
          <w:color w:val="333333"/>
        </w:rPr>
        <w:t>Tuesday November 7th between</w:t>
      </w:r>
      <w:r w:rsidR="002E404C">
        <w:rPr>
          <w:color w:val="333333"/>
        </w:rPr>
        <w:t xml:space="preserve"> 6-8pm for the 11/18 dual meets</w:t>
      </w:r>
      <w:r w:rsidRPr="002E404C">
        <w:rPr>
          <w:color w:val="333333"/>
        </w:rPr>
        <w:t>.</w:t>
      </w:r>
      <w:r w:rsidRPr="00507552">
        <w:rPr>
          <w:color w:val="333333"/>
        </w:rPr>
        <w:t xml:space="preserve">  </w:t>
      </w:r>
    </w:p>
    <w:p w:rsidR="000A338A" w:rsidRDefault="000A338A" w:rsidP="000A338A">
      <w:pPr>
        <w:spacing w:after="240"/>
      </w:pPr>
      <w:r>
        <w:rPr>
          <w:b/>
          <w:bCs/>
          <w:u w:val="single"/>
        </w:rPr>
        <w:t>TEAM UNIFY - VOLUNTEER POINTS</w:t>
      </w:r>
    </w:p>
    <w:p w:rsidR="000A338A" w:rsidRDefault="000A338A" w:rsidP="000A338A">
      <w:r>
        <w:rPr>
          <w:b/>
          <w:bCs/>
          <w:u w:val="single"/>
        </w:rPr>
        <w:t>HOW TO CHECK YOUR POINTS</w:t>
      </w:r>
    </w:p>
    <w:p w:rsidR="000A338A" w:rsidRDefault="000A338A" w:rsidP="000A338A">
      <w:pPr>
        <w:numPr>
          <w:ilvl w:val="0"/>
          <w:numId w:val="44"/>
        </w:numPr>
        <w:spacing w:before="100" w:beforeAutospacing="1" w:after="100" w:afterAutospacing="1"/>
      </w:pPr>
      <w:r>
        <w:t>Sign In team website</w:t>
      </w:r>
    </w:p>
    <w:p w:rsidR="000A338A" w:rsidRDefault="000A338A" w:rsidP="000A338A">
      <w:pPr>
        <w:numPr>
          <w:ilvl w:val="0"/>
          <w:numId w:val="44"/>
        </w:numPr>
        <w:spacing w:before="100" w:beforeAutospacing="1" w:after="100" w:afterAutospacing="1"/>
      </w:pPr>
      <w:r>
        <w:t>Go to Meet &amp; Events</w:t>
      </w:r>
    </w:p>
    <w:p w:rsidR="000A338A" w:rsidRDefault="000A338A" w:rsidP="000A338A">
      <w:pPr>
        <w:numPr>
          <w:ilvl w:val="0"/>
          <w:numId w:val="44"/>
        </w:numPr>
        <w:spacing w:before="100" w:beforeAutospacing="1" w:after="100" w:afterAutospacing="1"/>
      </w:pPr>
      <w:r>
        <w:t>Go to Reports Tab</w:t>
      </w:r>
    </w:p>
    <w:p w:rsidR="000A338A" w:rsidRDefault="000A338A" w:rsidP="000A338A">
      <w:pPr>
        <w:numPr>
          <w:ilvl w:val="0"/>
          <w:numId w:val="44"/>
        </w:numPr>
        <w:spacing w:before="100" w:beforeAutospacing="1" w:after="100" w:afterAutospacing="1"/>
      </w:pPr>
      <w:r>
        <w:t>There are two reports for volunteer points -</w:t>
      </w:r>
      <w:r>
        <w:rPr>
          <w:b/>
          <w:bCs/>
          <w:u w:val="single"/>
        </w:rPr>
        <w:t>Job Sign Up and Service Hours Forecast</w:t>
      </w:r>
    </w:p>
    <w:p w:rsidR="000A338A" w:rsidRDefault="000A338A" w:rsidP="000A338A">
      <w:pPr>
        <w:numPr>
          <w:ilvl w:val="0"/>
          <w:numId w:val="44"/>
        </w:numPr>
        <w:spacing w:before="100" w:beforeAutospacing="1" w:after="100" w:afterAutospacing="1"/>
      </w:pPr>
      <w:r>
        <w:t>Before you run either report please be</w:t>
      </w:r>
      <w:r>
        <w:rPr>
          <w:b/>
          <w:bCs/>
        </w:rPr>
        <w:t xml:space="preserve"> sure to set the date range (start date should be 9/1/2016)</w:t>
      </w:r>
    </w:p>
    <w:p w:rsidR="000A338A" w:rsidRDefault="000A338A" w:rsidP="000A338A">
      <w:pPr>
        <w:numPr>
          <w:ilvl w:val="0"/>
          <w:numId w:val="44"/>
        </w:numPr>
        <w:spacing w:before="100" w:beforeAutospacing="1" w:after="100" w:afterAutospacing="1"/>
      </w:pPr>
      <w:r>
        <w:t xml:space="preserve">"Job Signup for My Account" - This report will give you a summary of your family's points so </w:t>
      </w:r>
      <w:proofErr w:type="gramStart"/>
      <w:r>
        <w:t>far</w:t>
      </w:r>
      <w:proofErr w:type="gramEnd"/>
      <w:r>
        <w:t xml:space="preserve"> this season.</w:t>
      </w:r>
    </w:p>
    <w:p w:rsidR="000A338A" w:rsidRDefault="000A338A" w:rsidP="000A338A">
      <w:pPr>
        <w:numPr>
          <w:ilvl w:val="0"/>
          <w:numId w:val="44"/>
        </w:numPr>
        <w:spacing w:before="100" w:beforeAutospacing="1" w:after="100" w:afterAutospacing="1"/>
      </w:pPr>
      <w:r>
        <w:t>"Service Hours Forecast for My Account" will recap jobs that still need to be performed</w:t>
      </w:r>
    </w:p>
    <w:p w:rsidR="00153ACC" w:rsidRDefault="00153ACC" w:rsidP="00905E4F">
      <w:pPr>
        <w:pStyle w:val="NormalWeb"/>
      </w:pPr>
      <w:r>
        <w:rPr>
          <w:b/>
        </w:rPr>
        <w:t xml:space="preserve">Lost and Found: </w:t>
      </w:r>
      <w:r w:rsidR="00C010CD">
        <w:t>The lost and found at Red Bank is overflowing. Have your swimmers check the bins and closet for their lost items</w:t>
      </w:r>
      <w:r>
        <w:t xml:space="preserve">. </w:t>
      </w:r>
    </w:p>
    <w:p w:rsidR="00BE27F8" w:rsidRDefault="00BE27F8" w:rsidP="00905E4F">
      <w:pPr>
        <w:pStyle w:val="NormalWeb"/>
      </w:pPr>
      <w:bookmarkStart w:id="0" w:name="_GoBack"/>
      <w:bookmarkEnd w:id="0"/>
      <w:r w:rsidRPr="00BE27F8">
        <w:rPr>
          <w:b/>
        </w:rPr>
        <w:t>Halloween Candy Collection</w:t>
      </w:r>
      <w:r>
        <w:t>: There will be a box in both Red Bank and Zehnder from 11/1 until 11/15 to collect any extra Halloween candy you may have. The candy will be brought to Holiday Express.</w:t>
      </w:r>
    </w:p>
    <w:p w:rsidR="00A36C3C" w:rsidRPr="002278D9" w:rsidRDefault="00A36C3C" w:rsidP="00905E4F">
      <w:pPr>
        <w:pStyle w:val="NormalWeb"/>
        <w:rPr>
          <w:b/>
          <w:u w:val="single"/>
        </w:rPr>
      </w:pPr>
      <w:r w:rsidRPr="002278D9">
        <w:rPr>
          <w:b/>
          <w:u w:val="single"/>
        </w:rPr>
        <w:t>In case you missed it:</w:t>
      </w:r>
    </w:p>
    <w:p w:rsidR="00C01412" w:rsidRDefault="00C01412" w:rsidP="00C01412">
      <w:pPr>
        <w:pStyle w:val="NormalWeb"/>
      </w:pPr>
      <w:r>
        <w:t xml:space="preserve">A block of rooms was reserved at the </w:t>
      </w:r>
      <w:r>
        <w:t xml:space="preserve">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w:t>
      </w:r>
      <w:r>
        <w:t xml:space="preserve"> </w:t>
      </w:r>
      <w:r>
        <w:t xml:space="preserve">The rate is $139 per room per night plus tax. </w:t>
      </w:r>
      <w:hyperlink r:id="rId6"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7" w:tgtFrame="_blank" w:history="1">
        <w:r w:rsidRPr="00B45E32">
          <w:rPr>
            <w:rStyle w:val="Hyperlink"/>
            <w:rFonts w:eastAsiaTheme="majorEastAsia"/>
          </w:rPr>
          <w:t>rbyswimteamphotos@gmail.com</w:t>
        </w:r>
      </w:hyperlink>
      <w:r w:rsidRPr="00B45E32">
        <w:t>.</w:t>
      </w:r>
    </w:p>
    <w:p w:rsidR="009D7C6D" w:rsidRDefault="009D7C6D" w:rsidP="009D7C6D">
      <w:pPr>
        <w:pStyle w:val="NormalWeb"/>
      </w:pPr>
      <w:r w:rsidRPr="00BE27F8">
        <w:rPr>
          <w:b/>
        </w:rPr>
        <w:t>Officials:</w:t>
      </w:r>
      <w:r>
        <w:t xml:space="preserve"> If anyone is interested in becoming a swim official, please send an email to Bob Piasecki at </w:t>
      </w:r>
      <w:hyperlink r:id="rId8" w:history="1">
        <w:r w:rsidRPr="005D5849">
          <w:rPr>
            <w:rStyle w:val="Hyperlink"/>
          </w:rPr>
          <w:t>r.piasecki30@comcast.net</w:t>
        </w:r>
      </w:hyperlink>
      <w:r>
        <w:t>.</w:t>
      </w: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7"/>
  </w:num>
  <w:num w:numId="4">
    <w:abstractNumId w:val="33"/>
  </w:num>
  <w:num w:numId="5">
    <w:abstractNumId w:val="40"/>
  </w:num>
  <w:num w:numId="6">
    <w:abstractNumId w:val="37"/>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7"/>
  </w:num>
  <w:num w:numId="14">
    <w:abstractNumId w:val="25"/>
  </w:num>
  <w:num w:numId="15">
    <w:abstractNumId w:val="4"/>
  </w:num>
  <w:num w:numId="16">
    <w:abstractNumId w:val="15"/>
  </w:num>
  <w:num w:numId="17">
    <w:abstractNumId w:val="39"/>
  </w:num>
  <w:num w:numId="18">
    <w:abstractNumId w:val="14"/>
  </w:num>
  <w:num w:numId="19">
    <w:abstractNumId w:val="20"/>
  </w:num>
  <w:num w:numId="20">
    <w:abstractNumId w:val="0"/>
  </w:num>
  <w:num w:numId="21">
    <w:abstractNumId w:val="24"/>
  </w:num>
  <w:num w:numId="22">
    <w:abstractNumId w:val="2"/>
  </w:num>
  <w:num w:numId="23">
    <w:abstractNumId w:val="19"/>
  </w:num>
  <w:num w:numId="24">
    <w:abstractNumId w:val="7"/>
  </w:num>
  <w:num w:numId="25">
    <w:abstractNumId w:val="23"/>
  </w:num>
  <w:num w:numId="26">
    <w:abstractNumId w:val="41"/>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3"/>
  </w:num>
  <w:num w:numId="30">
    <w:abstractNumId w:val="30"/>
  </w:num>
  <w:num w:numId="31">
    <w:abstractNumId w:val="11"/>
  </w:num>
  <w:num w:numId="32">
    <w:abstractNumId w:val="26"/>
  </w:num>
  <w:num w:numId="33">
    <w:abstractNumId w:val="21"/>
  </w:num>
  <w:num w:numId="34">
    <w:abstractNumId w:val="31"/>
  </w:num>
  <w:num w:numId="35">
    <w:abstractNumId w:val="12"/>
  </w:num>
  <w:num w:numId="36">
    <w:abstractNumId w:val="16"/>
  </w:num>
  <w:num w:numId="37">
    <w:abstractNumId w:val="18"/>
  </w:num>
  <w:num w:numId="38">
    <w:abstractNumId w:val="36"/>
  </w:num>
  <w:num w:numId="39">
    <w:abstractNumId w:val="28"/>
  </w:num>
  <w:num w:numId="40">
    <w:abstractNumId w:val="29"/>
  </w:num>
  <w:num w:numId="41">
    <w:abstractNumId w:val="22"/>
  </w:num>
  <w:num w:numId="42">
    <w:abstractNumId w:val="35"/>
  </w:num>
  <w:num w:numId="43">
    <w:abstractNumId w:val="10"/>
  </w:num>
  <w:num w:numId="4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5126C"/>
    <w:rsid w:val="00253400"/>
    <w:rsid w:val="002636B8"/>
    <w:rsid w:val="002653A3"/>
    <w:rsid w:val="002673B8"/>
    <w:rsid w:val="0027027D"/>
    <w:rsid w:val="00272A25"/>
    <w:rsid w:val="0028348F"/>
    <w:rsid w:val="0029468F"/>
    <w:rsid w:val="002947AC"/>
    <w:rsid w:val="002D1A36"/>
    <w:rsid w:val="002D32AA"/>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20A8D"/>
    <w:rsid w:val="00421ABA"/>
    <w:rsid w:val="0042458A"/>
    <w:rsid w:val="004266BC"/>
    <w:rsid w:val="00431F5C"/>
    <w:rsid w:val="00435490"/>
    <w:rsid w:val="00442FB3"/>
    <w:rsid w:val="00447608"/>
    <w:rsid w:val="00453705"/>
    <w:rsid w:val="00457464"/>
    <w:rsid w:val="00461396"/>
    <w:rsid w:val="00470087"/>
    <w:rsid w:val="0047396A"/>
    <w:rsid w:val="004770B2"/>
    <w:rsid w:val="00485CB6"/>
    <w:rsid w:val="0049421F"/>
    <w:rsid w:val="00496ACF"/>
    <w:rsid w:val="004971B1"/>
    <w:rsid w:val="004A25E6"/>
    <w:rsid w:val="004B000A"/>
    <w:rsid w:val="004B155E"/>
    <w:rsid w:val="004B1DEC"/>
    <w:rsid w:val="004B41A5"/>
    <w:rsid w:val="004D472C"/>
    <w:rsid w:val="004E0EF4"/>
    <w:rsid w:val="004F2CA1"/>
    <w:rsid w:val="004F3E10"/>
    <w:rsid w:val="00507552"/>
    <w:rsid w:val="00510C7F"/>
    <w:rsid w:val="005127A6"/>
    <w:rsid w:val="00515F03"/>
    <w:rsid w:val="00517F76"/>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A27"/>
    <w:rsid w:val="00616056"/>
    <w:rsid w:val="0061694F"/>
    <w:rsid w:val="00625173"/>
    <w:rsid w:val="006369AD"/>
    <w:rsid w:val="00637744"/>
    <w:rsid w:val="0063780B"/>
    <w:rsid w:val="006503CF"/>
    <w:rsid w:val="006505D3"/>
    <w:rsid w:val="00652012"/>
    <w:rsid w:val="00653D6D"/>
    <w:rsid w:val="006549F1"/>
    <w:rsid w:val="0065586D"/>
    <w:rsid w:val="00655AD7"/>
    <w:rsid w:val="00662556"/>
    <w:rsid w:val="00662B5C"/>
    <w:rsid w:val="00684282"/>
    <w:rsid w:val="006A2CB3"/>
    <w:rsid w:val="006A3EDC"/>
    <w:rsid w:val="006A5D5A"/>
    <w:rsid w:val="006B0D44"/>
    <w:rsid w:val="006B4E73"/>
    <w:rsid w:val="006C4A43"/>
    <w:rsid w:val="006C75F6"/>
    <w:rsid w:val="006D6643"/>
    <w:rsid w:val="006E33E9"/>
    <w:rsid w:val="00711281"/>
    <w:rsid w:val="00716724"/>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30E13"/>
    <w:rsid w:val="0083479F"/>
    <w:rsid w:val="00845429"/>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63F4F"/>
    <w:rsid w:val="00A65AD4"/>
    <w:rsid w:val="00A664DF"/>
    <w:rsid w:val="00A71EBD"/>
    <w:rsid w:val="00A733AB"/>
    <w:rsid w:val="00A7757D"/>
    <w:rsid w:val="00A81461"/>
    <w:rsid w:val="00A82B80"/>
    <w:rsid w:val="00AA1773"/>
    <w:rsid w:val="00AA21E3"/>
    <w:rsid w:val="00AB0ED4"/>
    <w:rsid w:val="00AB5938"/>
    <w:rsid w:val="00AC2E63"/>
    <w:rsid w:val="00AC539C"/>
    <w:rsid w:val="00AD5913"/>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33279"/>
    <w:rsid w:val="00C404CF"/>
    <w:rsid w:val="00C41501"/>
    <w:rsid w:val="00C46065"/>
    <w:rsid w:val="00C47097"/>
    <w:rsid w:val="00C52E0B"/>
    <w:rsid w:val="00C53A9E"/>
    <w:rsid w:val="00C62EB5"/>
    <w:rsid w:val="00C647DB"/>
    <w:rsid w:val="00C64FD1"/>
    <w:rsid w:val="00C829EF"/>
    <w:rsid w:val="00C84E01"/>
    <w:rsid w:val="00C93D84"/>
    <w:rsid w:val="00C94DE2"/>
    <w:rsid w:val="00CA6A6E"/>
    <w:rsid w:val="00CB089A"/>
    <w:rsid w:val="00CB0AD7"/>
    <w:rsid w:val="00CB692D"/>
    <w:rsid w:val="00CC04BD"/>
    <w:rsid w:val="00CC17E7"/>
    <w:rsid w:val="00CD016C"/>
    <w:rsid w:val="00CD2E31"/>
    <w:rsid w:val="00CF20D1"/>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386"/>
    <w:rsid w:val="00DC6A52"/>
    <w:rsid w:val="00DD762B"/>
    <w:rsid w:val="00DD7E5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5A4D"/>
    <w:rsid w:val="00EE3046"/>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A289"/>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asecki30@comcast.net" TargetMode="External"/><Relationship Id="rId3" Type="http://schemas.openxmlformats.org/officeDocument/2006/relationships/styles" Target="styles.xml"/><Relationship Id="rId7" Type="http://schemas.openxmlformats.org/officeDocument/2006/relationships/hyperlink" Target="mailto:rbyswimteamphot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EF5E-89E5-4435-B40E-24AD84EF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8</cp:revision>
  <cp:lastPrinted>2017-03-14T01:22:00Z</cp:lastPrinted>
  <dcterms:created xsi:type="dcterms:W3CDTF">2017-11-07T01:32:00Z</dcterms:created>
  <dcterms:modified xsi:type="dcterms:W3CDTF">2017-11-07T02:39:00Z</dcterms:modified>
</cp:coreProperties>
</file>