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w:t>
      </w:r>
      <w:r w:rsidR="00C647DB" w:rsidRPr="00E87279">
        <w:rPr>
          <w:rFonts w:asciiTheme="minorHAnsi" w:eastAsia="Calibri" w:hAnsiTheme="minorHAnsi" w:cstheme="minorHAnsi"/>
          <w:color w:val="006FC0"/>
          <w:spacing w:val="-1"/>
          <w:sz w:val="24"/>
          <w:szCs w:val="24"/>
        </w:rPr>
        <w:t xml:space="preserve"> </w:t>
      </w:r>
      <w:r w:rsidR="00BD12F2">
        <w:rPr>
          <w:rFonts w:asciiTheme="minorHAnsi" w:eastAsia="Calibri" w:hAnsiTheme="minorHAnsi" w:cstheme="minorHAnsi"/>
          <w:color w:val="006FC0"/>
          <w:spacing w:val="1"/>
          <w:sz w:val="24"/>
          <w:szCs w:val="24"/>
        </w:rPr>
        <w:t>October 17</w:t>
      </w:r>
    </w:p>
    <w:p w:rsidR="002636B8" w:rsidRPr="00F84434" w:rsidRDefault="002636B8" w:rsidP="00FA6055">
      <w:pPr>
        <w:spacing w:before="70"/>
        <w:rPr>
          <w:rFonts w:asciiTheme="minorHAnsi" w:eastAsia="Calibri" w:hAnsiTheme="minorHAnsi" w:cstheme="minorHAnsi"/>
          <w:spacing w:val="1"/>
          <w:sz w:val="24"/>
          <w:szCs w:val="24"/>
        </w:rPr>
      </w:pPr>
    </w:p>
    <w:p w:rsidR="00A17349" w:rsidRPr="00B45E32" w:rsidRDefault="00DD762B" w:rsidP="002636B8">
      <w:pPr>
        <w:pStyle w:val="NormalWeb"/>
        <w:spacing w:before="60" w:beforeAutospacing="0" w:after="150" w:afterAutospacing="0"/>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rsidR="00F9658F" w:rsidRPr="00B45E32" w:rsidRDefault="00F9658F" w:rsidP="00F9658F">
      <w:pPr>
        <w:pStyle w:val="NormalWeb"/>
        <w:spacing w:line="270" w:lineRule="atLeast"/>
        <w:rPr>
          <w:color w:val="333333"/>
        </w:rPr>
      </w:pPr>
      <w:r w:rsidRPr="00B45E32">
        <w:rPr>
          <w:rStyle w:val="Strong"/>
          <w:rFonts w:eastAsiaTheme="majorEastAsia"/>
          <w:color w:val="333333"/>
        </w:rPr>
        <w:t>Senior and Senior 1 Swimmers</w:t>
      </w:r>
      <w:r w:rsidR="00905E4F" w:rsidRPr="00B45E32">
        <w:rPr>
          <w:rStyle w:val="Strong"/>
          <w:rFonts w:eastAsiaTheme="majorEastAsia"/>
          <w:color w:val="333333"/>
        </w:rPr>
        <w:t xml:space="preserve">: </w:t>
      </w:r>
      <w:r w:rsidRPr="00B45E32">
        <w:rPr>
          <w:rStyle w:val="Strong"/>
          <w:rFonts w:eastAsiaTheme="majorEastAsia"/>
          <w:b w:val="0"/>
          <w:color w:val="333333"/>
        </w:rPr>
        <w:t>This Thursday</w:t>
      </w:r>
      <w:r w:rsidR="00116F4F">
        <w:rPr>
          <w:rStyle w:val="Strong"/>
          <w:rFonts w:eastAsiaTheme="majorEastAsia"/>
          <w:b w:val="0"/>
          <w:color w:val="333333"/>
        </w:rPr>
        <w:t>, 10/19</w:t>
      </w:r>
      <w:r w:rsidR="00E16409">
        <w:rPr>
          <w:rStyle w:val="Strong"/>
          <w:rFonts w:eastAsiaTheme="majorEastAsia"/>
          <w:b w:val="0"/>
          <w:color w:val="333333"/>
        </w:rPr>
        <w:t xml:space="preserve">, </w:t>
      </w:r>
      <w:r w:rsidRPr="00B45E32">
        <w:rPr>
          <w:rStyle w:val="Strong"/>
          <w:rFonts w:eastAsiaTheme="majorEastAsia"/>
          <w:b w:val="0"/>
          <w:color w:val="333333"/>
        </w:rPr>
        <w:t xml:space="preserve">Sr. </w:t>
      </w:r>
      <w:r w:rsidR="00905E4F" w:rsidRPr="00B45E32">
        <w:rPr>
          <w:rStyle w:val="Strong"/>
          <w:rFonts w:eastAsiaTheme="majorEastAsia"/>
          <w:b w:val="0"/>
          <w:color w:val="333333"/>
        </w:rPr>
        <w:t xml:space="preserve">swimmers will </w:t>
      </w:r>
      <w:r w:rsidR="00E16409">
        <w:rPr>
          <w:rStyle w:val="Strong"/>
          <w:rFonts w:eastAsiaTheme="majorEastAsia"/>
          <w:b w:val="0"/>
          <w:color w:val="333333"/>
        </w:rPr>
        <w:t xml:space="preserve">have the early practice session, and </w:t>
      </w:r>
      <w:r w:rsidR="00905E4F" w:rsidRPr="00B45E32">
        <w:rPr>
          <w:rStyle w:val="Strong"/>
          <w:rFonts w:eastAsiaTheme="majorEastAsia"/>
          <w:b w:val="0"/>
          <w:color w:val="333333"/>
        </w:rPr>
        <w:t>Sr.</w:t>
      </w:r>
      <w:r w:rsidR="00731019" w:rsidRPr="00B45E32">
        <w:rPr>
          <w:rStyle w:val="Strong"/>
          <w:rFonts w:eastAsiaTheme="majorEastAsia"/>
          <w:b w:val="0"/>
          <w:color w:val="333333"/>
        </w:rPr>
        <w:t xml:space="preserve"> </w:t>
      </w:r>
      <w:r w:rsidR="00116F4F">
        <w:rPr>
          <w:rStyle w:val="Strong"/>
          <w:rFonts w:eastAsiaTheme="majorEastAsia"/>
          <w:b w:val="0"/>
          <w:color w:val="333333"/>
        </w:rPr>
        <w:t xml:space="preserve">1 </w:t>
      </w:r>
      <w:r w:rsidRPr="00B45E32">
        <w:rPr>
          <w:rStyle w:val="Strong"/>
          <w:rFonts w:eastAsiaTheme="majorEastAsia"/>
          <w:b w:val="0"/>
          <w:color w:val="333333"/>
        </w:rPr>
        <w:t xml:space="preserve">swimmers will </w:t>
      </w:r>
      <w:r w:rsidR="00E16409">
        <w:rPr>
          <w:rStyle w:val="Strong"/>
          <w:rFonts w:eastAsiaTheme="majorEastAsia"/>
          <w:b w:val="0"/>
          <w:color w:val="333333"/>
        </w:rPr>
        <w:t>have the</w:t>
      </w:r>
      <w:r w:rsidRPr="00B45E32">
        <w:rPr>
          <w:rStyle w:val="Strong"/>
          <w:rFonts w:eastAsiaTheme="majorEastAsia"/>
          <w:b w:val="0"/>
          <w:color w:val="333333"/>
        </w:rPr>
        <w:t xml:space="preserve"> late</w:t>
      </w:r>
      <w:r w:rsidR="00E16409">
        <w:rPr>
          <w:rStyle w:val="Strong"/>
          <w:rFonts w:eastAsiaTheme="majorEastAsia"/>
          <w:b w:val="0"/>
          <w:color w:val="333333"/>
        </w:rPr>
        <w:t xml:space="preserve"> session</w:t>
      </w:r>
      <w:r w:rsidRPr="00B45E32">
        <w:rPr>
          <w:rStyle w:val="Strong"/>
          <w:rFonts w:eastAsiaTheme="majorEastAsia"/>
          <w:b w:val="0"/>
          <w:color w:val="333333"/>
        </w:rPr>
        <w:t>.</w:t>
      </w:r>
      <w:r w:rsidRPr="00B45E32">
        <w:rPr>
          <w:color w:val="333333"/>
        </w:rPr>
        <w:t xml:space="preserve"> </w:t>
      </w:r>
    </w:p>
    <w:p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rsidR="00116F4F" w:rsidRPr="00116F4F"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Peddie/Cougar/RBY Tri Meet will be held on October 21-22.</w:t>
      </w:r>
    </w:p>
    <w:p w:rsidR="00116F4F" w:rsidRPr="00116F4F"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Red vs WFY will be held on October 21 at Red Bank. This meet is for ages 12 and under.</w:t>
      </w:r>
    </w:p>
    <w:p w:rsidR="00116F4F" w:rsidRPr="00116F4F" w:rsidRDefault="00116F4F" w:rsidP="00116F4F">
      <w:pPr>
        <w:pStyle w:val="ListParagraph"/>
        <w:numPr>
          <w:ilvl w:val="0"/>
          <w:numId w:val="39"/>
        </w:numPr>
        <w:shd w:val="clear" w:color="auto" w:fill="FFFFFF"/>
        <w:spacing w:before="60" w:after="150"/>
        <w:rPr>
          <w:b/>
          <w:color w:val="000000"/>
          <w:sz w:val="24"/>
          <w:szCs w:val="24"/>
          <w:u w:val="single"/>
        </w:rPr>
      </w:pPr>
      <w:r>
        <w:rPr>
          <w:color w:val="000000"/>
          <w:sz w:val="24"/>
          <w:szCs w:val="24"/>
        </w:rPr>
        <w:t xml:space="preserve">Girls White vs RANY will be held on October 21at Red Bank. </w:t>
      </w:r>
      <w:r>
        <w:rPr>
          <w:color w:val="000000"/>
          <w:sz w:val="24"/>
          <w:szCs w:val="24"/>
        </w:rPr>
        <w:t>This meet is for ages 12 and under.</w:t>
      </w:r>
    </w:p>
    <w:p w:rsidR="00116F4F" w:rsidRPr="00116F4F"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Red vs SVY will be held on October 28</w:t>
      </w:r>
      <w:r w:rsidRPr="00116F4F">
        <w:rPr>
          <w:color w:val="000000"/>
          <w:sz w:val="24"/>
          <w:szCs w:val="24"/>
          <w:vertAlign w:val="superscript"/>
        </w:rPr>
        <w:t>th</w:t>
      </w:r>
      <w:r>
        <w:rPr>
          <w:color w:val="000000"/>
          <w:sz w:val="24"/>
          <w:szCs w:val="24"/>
        </w:rPr>
        <w:t xml:space="preserve"> at SVY.</w:t>
      </w:r>
    </w:p>
    <w:p w:rsidR="00116F4F" w:rsidRPr="00116F4F"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White vs SVY will be held on October 28</w:t>
      </w:r>
      <w:r w:rsidRPr="00116F4F">
        <w:rPr>
          <w:color w:val="000000"/>
          <w:sz w:val="24"/>
          <w:szCs w:val="24"/>
          <w:vertAlign w:val="superscript"/>
        </w:rPr>
        <w:t>th</w:t>
      </w:r>
      <w:r>
        <w:rPr>
          <w:color w:val="000000"/>
          <w:sz w:val="24"/>
          <w:szCs w:val="24"/>
        </w:rPr>
        <w:t xml:space="preserve"> at Red Bank.</w:t>
      </w:r>
    </w:p>
    <w:p w:rsidR="00116F4F" w:rsidRPr="00116F4F"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Black vs WY will be held on October 28</w:t>
      </w:r>
      <w:r w:rsidRPr="00116F4F">
        <w:rPr>
          <w:color w:val="000000"/>
          <w:sz w:val="24"/>
          <w:szCs w:val="24"/>
          <w:vertAlign w:val="superscript"/>
        </w:rPr>
        <w:t>th</w:t>
      </w:r>
      <w:r>
        <w:rPr>
          <w:color w:val="000000"/>
          <w:sz w:val="24"/>
          <w:szCs w:val="24"/>
        </w:rPr>
        <w:t xml:space="preserve"> at Red Bank.</w:t>
      </w:r>
    </w:p>
    <w:p w:rsidR="00116F4F" w:rsidRPr="00116F4F"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White vs HCY will be held on October 28</w:t>
      </w:r>
      <w:r w:rsidRPr="00116F4F">
        <w:rPr>
          <w:color w:val="000000"/>
          <w:sz w:val="24"/>
          <w:szCs w:val="24"/>
          <w:vertAlign w:val="superscript"/>
        </w:rPr>
        <w:t>th</w:t>
      </w:r>
      <w:r>
        <w:rPr>
          <w:color w:val="000000"/>
          <w:sz w:val="24"/>
          <w:szCs w:val="24"/>
        </w:rPr>
        <w:t xml:space="preserve"> at HCY.</w:t>
      </w:r>
    </w:p>
    <w:p w:rsidR="00116F4F" w:rsidRPr="00116F4F"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Red vs SHY will be held on October 28</w:t>
      </w:r>
      <w:r w:rsidRPr="00116F4F">
        <w:rPr>
          <w:color w:val="000000"/>
          <w:sz w:val="24"/>
          <w:szCs w:val="24"/>
          <w:vertAlign w:val="superscript"/>
        </w:rPr>
        <w:t>th</w:t>
      </w:r>
      <w:r>
        <w:rPr>
          <w:color w:val="000000"/>
          <w:sz w:val="24"/>
          <w:szCs w:val="24"/>
        </w:rPr>
        <w:t xml:space="preserve"> at Camp Zehnder.</w:t>
      </w:r>
    </w:p>
    <w:p w:rsidR="00C07682" w:rsidRPr="00B45E32" w:rsidRDefault="009A7999"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Dennis</w:t>
      </w:r>
      <w:r w:rsidR="00E16409">
        <w:rPr>
          <w:color w:val="000000"/>
          <w:sz w:val="24"/>
          <w:szCs w:val="24"/>
        </w:rPr>
        <w:t xml:space="preserve"> </w:t>
      </w:r>
      <w:proofErr w:type="spellStart"/>
      <w:r w:rsidR="00C07682" w:rsidRPr="00B45E32">
        <w:rPr>
          <w:color w:val="000000"/>
          <w:sz w:val="24"/>
          <w:szCs w:val="24"/>
        </w:rPr>
        <w:t>Zilinski</w:t>
      </w:r>
      <w:proofErr w:type="spellEnd"/>
      <w:r w:rsidR="00C07682" w:rsidRPr="00B45E32">
        <w:rPr>
          <w:color w:val="000000"/>
          <w:sz w:val="24"/>
          <w:szCs w:val="24"/>
        </w:rPr>
        <w:t xml:space="preserve"> </w:t>
      </w:r>
      <w:r w:rsidR="00E16409">
        <w:rPr>
          <w:color w:val="000000"/>
          <w:sz w:val="24"/>
          <w:szCs w:val="24"/>
        </w:rPr>
        <w:t>M</w:t>
      </w:r>
      <w:r w:rsidR="00C07682" w:rsidRPr="00B45E32">
        <w:rPr>
          <w:color w:val="000000"/>
          <w:sz w:val="24"/>
          <w:szCs w:val="24"/>
        </w:rPr>
        <w:t>eet will be held on November 5</w:t>
      </w:r>
      <w:r w:rsidR="00C07682" w:rsidRPr="00B45E32">
        <w:rPr>
          <w:color w:val="000000"/>
          <w:sz w:val="24"/>
          <w:szCs w:val="24"/>
          <w:vertAlign w:val="superscript"/>
        </w:rPr>
        <w:t>th</w:t>
      </w:r>
      <w:r w:rsidR="00C07682" w:rsidRPr="00B45E32">
        <w:rPr>
          <w:color w:val="000000"/>
          <w:sz w:val="24"/>
          <w:szCs w:val="24"/>
        </w:rPr>
        <w:t xml:space="preserve"> at Red Bank.</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 xml:space="preserve">Gobble </w:t>
      </w:r>
      <w:proofErr w:type="spellStart"/>
      <w:r w:rsidRPr="00B45E32">
        <w:rPr>
          <w:color w:val="000000"/>
          <w:sz w:val="24"/>
          <w:szCs w:val="24"/>
        </w:rPr>
        <w:t>Gobble</w:t>
      </w:r>
      <w:proofErr w:type="spellEnd"/>
      <w:r w:rsidRPr="00B45E32">
        <w:rPr>
          <w:color w:val="000000"/>
          <w:sz w:val="24"/>
          <w:szCs w:val="24"/>
        </w:rPr>
        <w:t xml:space="preserve"> will be held on November 19</w:t>
      </w:r>
      <w:r w:rsidRPr="00B45E32">
        <w:rPr>
          <w:color w:val="000000"/>
          <w:sz w:val="24"/>
          <w:szCs w:val="24"/>
          <w:vertAlign w:val="superscript"/>
        </w:rPr>
        <w:t>th</w:t>
      </w:r>
      <w:r w:rsidRPr="00B45E32">
        <w:rPr>
          <w:color w:val="000000"/>
          <w:sz w:val="24"/>
          <w:szCs w:val="24"/>
        </w:rPr>
        <w:t xml:space="preserve"> at OCY.  This meet is for ages 12 and under.</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Mini Meet will be held on December 3</w:t>
      </w:r>
      <w:r w:rsidRPr="00B45E32">
        <w:rPr>
          <w:color w:val="000000"/>
          <w:sz w:val="24"/>
          <w:szCs w:val="24"/>
          <w:vertAlign w:val="superscript"/>
        </w:rPr>
        <w:t>rd</w:t>
      </w:r>
      <w:r w:rsidRPr="00B45E32">
        <w:rPr>
          <w:color w:val="000000"/>
          <w:sz w:val="24"/>
          <w:szCs w:val="24"/>
        </w:rPr>
        <w:t xml:space="preserve"> at Red Bank.</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Winter Classic will be held on December 8–10 at OCY.</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Classic will be held on December 15-17 at Rutgers.</w:t>
      </w:r>
    </w:p>
    <w:p w:rsidR="00116F4F" w:rsidRDefault="00116F4F" w:rsidP="00116F4F">
      <w:pPr>
        <w:pStyle w:val="NormalWeb"/>
        <w:spacing w:line="270" w:lineRule="atLeast"/>
        <w:rPr>
          <w:rFonts w:ascii="Arial" w:hAnsi="Arial" w:cs="Arial"/>
          <w:color w:val="333333"/>
          <w:sz w:val="21"/>
          <w:szCs w:val="21"/>
        </w:rPr>
      </w:pPr>
      <w:r w:rsidRPr="00B45E32">
        <w:rPr>
          <w:b/>
        </w:rPr>
        <w:t>Dual meet team selection</w:t>
      </w:r>
      <w:r w:rsidRPr="00B45E32">
        <w:t xml:space="preserve">: </w:t>
      </w:r>
      <w:r>
        <w:t xml:space="preserve">Team selection has been determined. To find out your swimmer’s team, please go to My Account/Members – then scroll down to the billing group.   </w:t>
      </w:r>
    </w:p>
    <w:p w:rsidR="009A7999" w:rsidRDefault="009A7999" w:rsidP="00905E4F">
      <w:pPr>
        <w:pStyle w:val="NormalWeb"/>
      </w:pPr>
      <w:r w:rsidRPr="009A7999">
        <w:rPr>
          <w:b/>
        </w:rPr>
        <w:t>Dual Meet Reminders:</w:t>
      </w:r>
      <w:r>
        <w:t xml:space="preserve"> </w:t>
      </w:r>
      <w:r>
        <w:t xml:space="preserve"> </w:t>
      </w:r>
      <w:r>
        <w:t>All swimmers are required to wear the 2017-2018 team suit &amp; cap</w:t>
      </w:r>
      <w:r>
        <w:t xml:space="preserve">. </w:t>
      </w:r>
      <w:r>
        <w:t xml:space="preserve">All swimmers are expected to stay until the end of </w:t>
      </w:r>
      <w:r w:rsidR="006A2CB3">
        <w:t>the</w:t>
      </w:r>
      <w:r>
        <w:t xml:space="preserve"> dual meet. </w:t>
      </w:r>
      <w:r>
        <w:t xml:space="preserve">Cell Phones are </w:t>
      </w:r>
      <w:r w:rsidR="00F80D49" w:rsidRPr="00F80D49">
        <w:rPr>
          <w:b/>
        </w:rPr>
        <w:t>NOT</w:t>
      </w:r>
      <w:r>
        <w:t xml:space="preserve"> allowed to be out while </w:t>
      </w:r>
      <w:r w:rsidR="006A2CB3">
        <w:t>your</w:t>
      </w:r>
      <w:r>
        <w:t xml:space="preserve"> child is on deck.  They must be kept in their swim bags. </w:t>
      </w:r>
      <w:r w:rsidR="00F80D49">
        <w:t xml:space="preserve">Swimmers are there to race and support their teammates. If your swimmer is at an away meet and </w:t>
      </w:r>
      <w:r>
        <w:t xml:space="preserve">you do not plan on having your child take the bus home from </w:t>
      </w:r>
      <w:r w:rsidR="00F80D49">
        <w:t>the</w:t>
      </w:r>
      <w:r>
        <w:t xml:space="preserve"> meet, please remember to fill out the Change of Transportation form that can be found on our website. This form must be hand delivered to the coach by the parent </w:t>
      </w:r>
      <w:r w:rsidRPr="00F80D49">
        <w:rPr>
          <w:b/>
        </w:rPr>
        <w:t>prior</w:t>
      </w:r>
      <w:r>
        <w:t xml:space="preserve"> to the bus leaving for the meet from Red Bank. </w:t>
      </w:r>
    </w:p>
    <w:p w:rsidR="009A7999" w:rsidRDefault="009A7999" w:rsidP="00905E4F">
      <w:pPr>
        <w:pStyle w:val="NormalWeb"/>
        <w:rPr>
          <w:b/>
          <w:color w:val="000000"/>
        </w:rPr>
      </w:pPr>
      <w:r w:rsidRPr="009A7999">
        <w:rPr>
          <w:b/>
        </w:rPr>
        <w:t>Invitational Meet Information:</w:t>
      </w:r>
      <w:r>
        <w:t xml:space="preserve"> All swimmers are required to wear the 201</w:t>
      </w:r>
      <w:r>
        <w:t>7-2018</w:t>
      </w:r>
      <w:r>
        <w:t xml:space="preserve"> team suit &amp; cap. All swimmers must arrive at least 15 minutes </w:t>
      </w:r>
      <w:r w:rsidRPr="00F80D49">
        <w:rPr>
          <w:b/>
        </w:rPr>
        <w:t xml:space="preserve">PRIOR </w:t>
      </w:r>
      <w:r>
        <w:t xml:space="preserve">to the start time of the first warm up (even if we are not in the first warm up). If it is a morning session, you should arrive when the doors open. We need to check in all of our swimmers </w:t>
      </w:r>
      <w:r w:rsidRPr="00F80D49">
        <w:rPr>
          <w:b/>
        </w:rPr>
        <w:t>BEFORE</w:t>
      </w:r>
      <w:r>
        <w:t xml:space="preserve"> we begin our warm up. We can no longer scratch swimmers and then re-enter them in a meet. Swimmers will be sent home if they are not checked in on time or are not accounted for at check in. If you are committed to a meet, and then for some reason cannot swim that meet, you must email your coach at least 48 hours in advance. If your child falls ill the day of the meet, you must have another parent tell the coach as soon as possible that your child is ill and will not be there. *Again, if we do not check in your swimmer before warm up, he/she will </w:t>
      </w:r>
      <w:r w:rsidRPr="00F80D49">
        <w:rPr>
          <w:b/>
        </w:rPr>
        <w:t>NOT</w:t>
      </w:r>
      <w:r>
        <w:t xml:space="preserve"> swim that day.  Just a friendly reminder that parents are not allowed on the pool deck during the meet unless they are working. If you are timing, you are only allowed on the pool deck to time. Once your timing assignment is completed, you must return to the stands immediately.  All swimmers are required to sit with the team.  Parents are </w:t>
      </w:r>
      <w:r w:rsidRPr="00F80D49">
        <w:rPr>
          <w:b/>
        </w:rPr>
        <w:t>NOT</w:t>
      </w:r>
      <w:r>
        <w:t xml:space="preserve"> allowed to text the coaches. This is especially important on a meet day and/or during a meet. We want the coaches coaching- not checking their phones. </w:t>
      </w:r>
    </w:p>
    <w:p w:rsidR="00116F4F" w:rsidRPr="00116F4F" w:rsidRDefault="00116F4F" w:rsidP="00905E4F">
      <w:pPr>
        <w:pStyle w:val="NormalWeb"/>
        <w:rPr>
          <w:color w:val="000000"/>
        </w:rPr>
      </w:pPr>
      <w:r>
        <w:rPr>
          <w:b/>
          <w:color w:val="000000"/>
        </w:rPr>
        <w:t xml:space="preserve">Team Unify </w:t>
      </w:r>
      <w:r w:rsidRPr="00B45E32">
        <w:rPr>
          <w:b/>
          <w:color w:val="000000"/>
        </w:rPr>
        <w:t>Volunteer</w:t>
      </w:r>
      <w:r>
        <w:rPr>
          <w:b/>
          <w:color w:val="000000"/>
        </w:rPr>
        <w:t xml:space="preserve"> Positions for Dual Meets: </w:t>
      </w:r>
      <w:r>
        <w:rPr>
          <w:color w:val="000000"/>
        </w:rPr>
        <w:t>Volunteer jobs will open on October 17</w:t>
      </w:r>
      <w:r w:rsidRPr="00116F4F">
        <w:rPr>
          <w:color w:val="000000"/>
          <w:vertAlign w:val="superscript"/>
        </w:rPr>
        <w:t>th</w:t>
      </w:r>
      <w:r>
        <w:rPr>
          <w:color w:val="000000"/>
        </w:rPr>
        <w:t xml:space="preserve"> between 6-8pm.</w:t>
      </w:r>
    </w:p>
    <w:p w:rsidR="00905E4F" w:rsidRPr="00B45E32" w:rsidRDefault="00905E4F" w:rsidP="00905E4F">
      <w:pPr>
        <w:pStyle w:val="NormalWeb"/>
        <w:rPr>
          <w:b/>
          <w:color w:val="000000"/>
        </w:rPr>
      </w:pPr>
      <w:r w:rsidRPr="00B45E32">
        <w:rPr>
          <w:b/>
          <w:color w:val="000000"/>
        </w:rPr>
        <w:t>Meet Volunteers – Some reminders:</w:t>
      </w:r>
    </w:p>
    <w:p w:rsidR="00905E4F" w:rsidRPr="00B45E32" w:rsidRDefault="00905E4F" w:rsidP="00905E4F">
      <w:pPr>
        <w:pStyle w:val="NormalWeb"/>
        <w:numPr>
          <w:ilvl w:val="0"/>
          <w:numId w:val="42"/>
        </w:numPr>
        <w:rPr>
          <w:color w:val="000000"/>
        </w:rPr>
      </w:pPr>
      <w:r w:rsidRPr="00B45E32">
        <w:rPr>
          <w:color w:val="000000"/>
        </w:rPr>
        <w:t>Volunteers cannot leave a meet when their swimmer is done swimming, they must stay until their shift is over or the meet ends.</w:t>
      </w:r>
    </w:p>
    <w:p w:rsidR="00905E4F" w:rsidRPr="00B45E32" w:rsidRDefault="00905E4F" w:rsidP="00905E4F">
      <w:pPr>
        <w:pStyle w:val="NormalWeb"/>
        <w:numPr>
          <w:ilvl w:val="0"/>
          <w:numId w:val="42"/>
        </w:numPr>
        <w:rPr>
          <w:color w:val="000000"/>
        </w:rPr>
      </w:pPr>
      <w:r w:rsidRPr="00B45E32">
        <w:rPr>
          <w:color w:val="000000"/>
        </w:rPr>
        <w:t>Certain volunteer jobs require you to be at the meet earlier than warm-ups.  These jobs include parki</w:t>
      </w:r>
      <w:r w:rsidR="00E16409">
        <w:rPr>
          <w:color w:val="000000"/>
        </w:rPr>
        <w:t>ng lot attendant and admissions. For these assignments, please</w:t>
      </w:r>
      <w:r w:rsidRPr="00B45E32">
        <w:rPr>
          <w:color w:val="000000"/>
        </w:rPr>
        <w:t xml:space="preserve"> arrive at least 40 minutes prior to warm-up.</w:t>
      </w:r>
    </w:p>
    <w:p w:rsidR="00905E4F" w:rsidRPr="00B45E32" w:rsidRDefault="00905E4F" w:rsidP="00905E4F">
      <w:pPr>
        <w:pStyle w:val="NormalWeb"/>
        <w:numPr>
          <w:ilvl w:val="0"/>
          <w:numId w:val="42"/>
        </w:numPr>
        <w:rPr>
          <w:color w:val="000000"/>
        </w:rPr>
      </w:pPr>
      <w:r w:rsidRPr="00B45E32">
        <w:rPr>
          <w:color w:val="000000"/>
        </w:rPr>
        <w:t>Unless you are an official</w:t>
      </w:r>
      <w:r w:rsidR="00E16409">
        <w:rPr>
          <w:color w:val="000000"/>
        </w:rPr>
        <w:t>,</w:t>
      </w:r>
      <w:r w:rsidRPr="00B45E32">
        <w:rPr>
          <w:color w:val="000000"/>
        </w:rPr>
        <w:t xml:space="preserve"> all volunteers must pay the admission fee.</w:t>
      </w:r>
    </w:p>
    <w:p w:rsidR="00905E4F" w:rsidRPr="00B45E32" w:rsidRDefault="00B45E32" w:rsidP="00905E4F">
      <w:pPr>
        <w:pStyle w:val="NormalWeb"/>
      </w:pPr>
      <w:r>
        <w:rPr>
          <w:b/>
          <w:color w:val="000000"/>
        </w:rPr>
        <w:t>T</w:t>
      </w:r>
      <w:r w:rsidR="00905E4F" w:rsidRPr="00B45E32">
        <w:rPr>
          <w:b/>
          <w:color w:val="000000"/>
        </w:rPr>
        <w:t xml:space="preserve">eam Photos: </w:t>
      </w:r>
      <w:r w:rsidR="00905E4F" w:rsidRPr="00B45E32">
        <w:rPr>
          <w:color w:val="000000"/>
        </w:rPr>
        <w:t xml:space="preserve">If you have swim team photos you would like to share, </w:t>
      </w:r>
      <w:r w:rsidR="00E16409">
        <w:rPr>
          <w:color w:val="000000"/>
        </w:rPr>
        <w:t>please</w:t>
      </w:r>
      <w:r w:rsidR="00905E4F" w:rsidRPr="00B45E32">
        <w:rPr>
          <w:color w:val="000000"/>
        </w:rPr>
        <w:t xml:space="preserve"> email them to the following address: </w:t>
      </w:r>
      <w:hyperlink r:id="rId6" w:tgtFrame="_blank" w:history="1">
        <w:r w:rsidR="00905E4F" w:rsidRPr="00B45E32">
          <w:rPr>
            <w:rStyle w:val="Hyperlink"/>
            <w:rFonts w:eastAsiaTheme="majorEastAsia"/>
          </w:rPr>
          <w:t>rbyswimteamphotos@gmail.com</w:t>
        </w:r>
      </w:hyperlink>
      <w:r w:rsidR="00905E4F" w:rsidRPr="00B45E32">
        <w:t>.</w:t>
      </w:r>
    </w:p>
    <w:p w:rsidR="00905E4F" w:rsidRDefault="00905E4F" w:rsidP="00905E4F">
      <w:pPr>
        <w:pStyle w:val="NormalWeb"/>
      </w:pPr>
      <w:r w:rsidRPr="00B45E32">
        <w:rPr>
          <w:b/>
        </w:rPr>
        <w:t>Big Brother / Big Sister</w:t>
      </w:r>
      <w:r w:rsidR="00B45E32" w:rsidRPr="00B45E32">
        <w:t>: In preparation for the 2017</w:t>
      </w:r>
      <w:r w:rsidRPr="00B45E32">
        <w:t>/201</w:t>
      </w:r>
      <w:r w:rsidR="00B45E32" w:rsidRPr="00B45E32">
        <w:t>8</w:t>
      </w:r>
      <w:r w:rsidRPr="00B45E32">
        <w:t xml:space="preserve"> short course season, we will be assigning “Big Brothers/Big Sisters” to our swimmers shortly.</w:t>
      </w:r>
    </w:p>
    <w:p w:rsidR="00BE27F8" w:rsidRDefault="00BE27F8" w:rsidP="00905E4F">
      <w:pPr>
        <w:pStyle w:val="NormalWeb"/>
      </w:pPr>
      <w:r w:rsidRPr="00BE27F8">
        <w:rPr>
          <w:b/>
        </w:rPr>
        <w:t>Halloween Candy Collection</w:t>
      </w:r>
      <w:r>
        <w:t xml:space="preserve">: There will be a box in both Red Bank and Zehnder from </w:t>
      </w:r>
      <w:r>
        <w:t>11/1</w:t>
      </w:r>
      <w:r>
        <w:t xml:space="preserve"> until 11/</w:t>
      </w:r>
      <w:r>
        <w:t>15</w:t>
      </w:r>
      <w:r>
        <w:t xml:space="preserve"> to collect any extra Halloween candy you may have. The candy will be brought to Holiday Express.</w:t>
      </w:r>
    </w:p>
    <w:p w:rsidR="00BE27F8" w:rsidRPr="00B45E32" w:rsidRDefault="00BE27F8" w:rsidP="00905E4F">
      <w:pPr>
        <w:pStyle w:val="NormalWeb"/>
      </w:pPr>
      <w:r w:rsidRPr="00BE27F8">
        <w:rPr>
          <w:b/>
        </w:rPr>
        <w:t>Officials:</w:t>
      </w:r>
      <w:r>
        <w:t xml:space="preserve"> If anyone is interested in becoming a swim official, please send an email to Bob Piasecki at r.piasecki30@comcast.net</w:t>
      </w:r>
      <w:r>
        <w:t>.</w:t>
      </w:r>
      <w:bookmarkStart w:id="0" w:name="_GoBack"/>
      <w:bookmarkEnd w:id="0"/>
    </w:p>
    <w:p w:rsidR="00905E4F" w:rsidRPr="00905E4F" w:rsidRDefault="00905E4F" w:rsidP="00905E4F">
      <w:pPr>
        <w:pStyle w:val="NormalWeb"/>
        <w:rPr>
          <w:b/>
          <w:color w:val="000000"/>
        </w:rPr>
      </w:pPr>
    </w:p>
    <w:p w:rsidR="00905E4F" w:rsidRPr="00905E4F" w:rsidRDefault="00905E4F" w:rsidP="00905E4F">
      <w:pPr>
        <w:shd w:val="clear" w:color="auto" w:fill="FFFFFF"/>
        <w:spacing w:before="60" w:after="150"/>
        <w:rPr>
          <w:rFonts w:asciiTheme="minorHAnsi" w:hAnsiTheme="minorHAnsi" w:cstheme="minorHAnsi"/>
          <w:b/>
          <w:color w:val="000000"/>
          <w:sz w:val="24"/>
          <w:szCs w:val="24"/>
          <w:u w:val="single"/>
        </w:rPr>
      </w:pPr>
    </w:p>
    <w:sectPr w:rsidR="00905E4F" w:rsidRPr="00905E4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7"/>
  </w:num>
  <w:num w:numId="4">
    <w:abstractNumId w:val="32"/>
  </w:num>
  <w:num w:numId="5">
    <w:abstractNumId w:val="39"/>
  </w:num>
  <w:num w:numId="6">
    <w:abstractNumId w:val="36"/>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7"/>
  </w:num>
  <w:num w:numId="14">
    <w:abstractNumId w:val="25"/>
  </w:num>
  <w:num w:numId="15">
    <w:abstractNumId w:val="4"/>
  </w:num>
  <w:num w:numId="16">
    <w:abstractNumId w:val="15"/>
  </w:num>
  <w:num w:numId="17">
    <w:abstractNumId w:val="38"/>
  </w:num>
  <w:num w:numId="18">
    <w:abstractNumId w:val="14"/>
  </w:num>
  <w:num w:numId="19">
    <w:abstractNumId w:val="20"/>
  </w:num>
  <w:num w:numId="20">
    <w:abstractNumId w:val="0"/>
  </w:num>
  <w:num w:numId="21">
    <w:abstractNumId w:val="24"/>
  </w:num>
  <w:num w:numId="22">
    <w:abstractNumId w:val="2"/>
  </w:num>
  <w:num w:numId="23">
    <w:abstractNumId w:val="19"/>
  </w:num>
  <w:num w:numId="24">
    <w:abstractNumId w:val="7"/>
  </w:num>
  <w:num w:numId="25">
    <w:abstractNumId w:val="23"/>
  </w:num>
  <w:num w:numId="26">
    <w:abstractNumId w:val="40"/>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3"/>
  </w:num>
  <w:num w:numId="30">
    <w:abstractNumId w:val="30"/>
  </w:num>
  <w:num w:numId="31">
    <w:abstractNumId w:val="11"/>
  </w:num>
  <w:num w:numId="32">
    <w:abstractNumId w:val="26"/>
  </w:num>
  <w:num w:numId="33">
    <w:abstractNumId w:val="21"/>
  </w:num>
  <w:num w:numId="34">
    <w:abstractNumId w:val="31"/>
  </w:num>
  <w:num w:numId="35">
    <w:abstractNumId w:val="12"/>
  </w:num>
  <w:num w:numId="36">
    <w:abstractNumId w:val="16"/>
  </w:num>
  <w:num w:numId="37">
    <w:abstractNumId w:val="18"/>
  </w:num>
  <w:num w:numId="38">
    <w:abstractNumId w:val="35"/>
  </w:num>
  <w:num w:numId="39">
    <w:abstractNumId w:val="28"/>
  </w:num>
  <w:num w:numId="40">
    <w:abstractNumId w:val="29"/>
  </w:num>
  <w:num w:numId="41">
    <w:abstractNumId w:val="22"/>
  </w:num>
  <w:num w:numId="42">
    <w:abstractNumId w:val="3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EB"/>
    <w:rsid w:val="00002D59"/>
    <w:rsid w:val="00004314"/>
    <w:rsid w:val="00013F51"/>
    <w:rsid w:val="0001750A"/>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B08EC"/>
    <w:rsid w:val="000B109D"/>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541F"/>
    <w:rsid w:val="00116F4F"/>
    <w:rsid w:val="00121AED"/>
    <w:rsid w:val="0012290A"/>
    <w:rsid w:val="0012388E"/>
    <w:rsid w:val="001260EC"/>
    <w:rsid w:val="0013520E"/>
    <w:rsid w:val="00143CC1"/>
    <w:rsid w:val="0015185E"/>
    <w:rsid w:val="00154839"/>
    <w:rsid w:val="00163FD4"/>
    <w:rsid w:val="001736D2"/>
    <w:rsid w:val="00174005"/>
    <w:rsid w:val="00184768"/>
    <w:rsid w:val="00185822"/>
    <w:rsid w:val="00185ACB"/>
    <w:rsid w:val="001941FC"/>
    <w:rsid w:val="00197126"/>
    <w:rsid w:val="001A6330"/>
    <w:rsid w:val="001B0F0B"/>
    <w:rsid w:val="001B56EA"/>
    <w:rsid w:val="001C00F1"/>
    <w:rsid w:val="001C5126"/>
    <w:rsid w:val="001D20B6"/>
    <w:rsid w:val="001D2753"/>
    <w:rsid w:val="001D40DE"/>
    <w:rsid w:val="001E1FD7"/>
    <w:rsid w:val="001E7559"/>
    <w:rsid w:val="002148EB"/>
    <w:rsid w:val="00220B22"/>
    <w:rsid w:val="00226533"/>
    <w:rsid w:val="0025126C"/>
    <w:rsid w:val="00253400"/>
    <w:rsid w:val="002636B8"/>
    <w:rsid w:val="002653A3"/>
    <w:rsid w:val="002673B8"/>
    <w:rsid w:val="0027027D"/>
    <w:rsid w:val="00272A25"/>
    <w:rsid w:val="0028348F"/>
    <w:rsid w:val="0029468F"/>
    <w:rsid w:val="002947AC"/>
    <w:rsid w:val="002D1A36"/>
    <w:rsid w:val="002D32AA"/>
    <w:rsid w:val="002E237F"/>
    <w:rsid w:val="002E3E91"/>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20A8D"/>
    <w:rsid w:val="00421ABA"/>
    <w:rsid w:val="0042458A"/>
    <w:rsid w:val="004266BC"/>
    <w:rsid w:val="00431F5C"/>
    <w:rsid w:val="00435490"/>
    <w:rsid w:val="00442FB3"/>
    <w:rsid w:val="00447608"/>
    <w:rsid w:val="00453705"/>
    <w:rsid w:val="00457464"/>
    <w:rsid w:val="00461396"/>
    <w:rsid w:val="00470087"/>
    <w:rsid w:val="0047396A"/>
    <w:rsid w:val="004770B2"/>
    <w:rsid w:val="00485CB6"/>
    <w:rsid w:val="0049421F"/>
    <w:rsid w:val="00496ACF"/>
    <w:rsid w:val="004971B1"/>
    <w:rsid w:val="004A25E6"/>
    <w:rsid w:val="004B000A"/>
    <w:rsid w:val="004B155E"/>
    <w:rsid w:val="004B1DEC"/>
    <w:rsid w:val="004B41A5"/>
    <w:rsid w:val="004D472C"/>
    <w:rsid w:val="004E0EF4"/>
    <w:rsid w:val="004F2CA1"/>
    <w:rsid w:val="004F3E10"/>
    <w:rsid w:val="00510C7F"/>
    <w:rsid w:val="005127A6"/>
    <w:rsid w:val="00515F03"/>
    <w:rsid w:val="00517F76"/>
    <w:rsid w:val="005317E1"/>
    <w:rsid w:val="00533F8E"/>
    <w:rsid w:val="00540D66"/>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6056"/>
    <w:rsid w:val="0061694F"/>
    <w:rsid w:val="00625173"/>
    <w:rsid w:val="00637744"/>
    <w:rsid w:val="0063780B"/>
    <w:rsid w:val="006503CF"/>
    <w:rsid w:val="006505D3"/>
    <w:rsid w:val="00653D6D"/>
    <w:rsid w:val="006549F1"/>
    <w:rsid w:val="0065586D"/>
    <w:rsid w:val="00655AD7"/>
    <w:rsid w:val="00662B5C"/>
    <w:rsid w:val="00684282"/>
    <w:rsid w:val="006A2CB3"/>
    <w:rsid w:val="006A3EDC"/>
    <w:rsid w:val="006A5D5A"/>
    <w:rsid w:val="006B0D44"/>
    <w:rsid w:val="006B4E73"/>
    <w:rsid w:val="006C4A43"/>
    <w:rsid w:val="006C75F6"/>
    <w:rsid w:val="006D6643"/>
    <w:rsid w:val="006E33E9"/>
    <w:rsid w:val="00711281"/>
    <w:rsid w:val="00716724"/>
    <w:rsid w:val="0072263E"/>
    <w:rsid w:val="00722BA7"/>
    <w:rsid w:val="00730E71"/>
    <w:rsid w:val="00731019"/>
    <w:rsid w:val="00735CEA"/>
    <w:rsid w:val="00736134"/>
    <w:rsid w:val="007366FA"/>
    <w:rsid w:val="007410C7"/>
    <w:rsid w:val="00750526"/>
    <w:rsid w:val="00752286"/>
    <w:rsid w:val="00762B2C"/>
    <w:rsid w:val="007734A7"/>
    <w:rsid w:val="00797C0F"/>
    <w:rsid w:val="007A3907"/>
    <w:rsid w:val="007B563D"/>
    <w:rsid w:val="007C6291"/>
    <w:rsid w:val="007D0543"/>
    <w:rsid w:val="007E2D46"/>
    <w:rsid w:val="007F0436"/>
    <w:rsid w:val="007F4BED"/>
    <w:rsid w:val="007F5BDA"/>
    <w:rsid w:val="007F67B3"/>
    <w:rsid w:val="007F7BD6"/>
    <w:rsid w:val="0080162D"/>
    <w:rsid w:val="0080406B"/>
    <w:rsid w:val="0081049A"/>
    <w:rsid w:val="008113D8"/>
    <w:rsid w:val="0083479F"/>
    <w:rsid w:val="00845429"/>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F416F"/>
    <w:rsid w:val="008F70B9"/>
    <w:rsid w:val="00901D7F"/>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F372B"/>
    <w:rsid w:val="00A15A73"/>
    <w:rsid w:val="00A17349"/>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3AB"/>
    <w:rsid w:val="00A7757D"/>
    <w:rsid w:val="00A81461"/>
    <w:rsid w:val="00A82B80"/>
    <w:rsid w:val="00AA1773"/>
    <w:rsid w:val="00AA21E3"/>
    <w:rsid w:val="00AB0ED4"/>
    <w:rsid w:val="00AB5938"/>
    <w:rsid w:val="00AC2E63"/>
    <w:rsid w:val="00AC539C"/>
    <w:rsid w:val="00AD5913"/>
    <w:rsid w:val="00AF2446"/>
    <w:rsid w:val="00AF338B"/>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12F2"/>
    <w:rsid w:val="00BD4FF9"/>
    <w:rsid w:val="00BE27F8"/>
    <w:rsid w:val="00BE3663"/>
    <w:rsid w:val="00BF1F3D"/>
    <w:rsid w:val="00C051AD"/>
    <w:rsid w:val="00C069B6"/>
    <w:rsid w:val="00C07682"/>
    <w:rsid w:val="00C129BB"/>
    <w:rsid w:val="00C13754"/>
    <w:rsid w:val="00C16133"/>
    <w:rsid w:val="00C21030"/>
    <w:rsid w:val="00C2338B"/>
    <w:rsid w:val="00C234A9"/>
    <w:rsid w:val="00C33279"/>
    <w:rsid w:val="00C404CF"/>
    <w:rsid w:val="00C41501"/>
    <w:rsid w:val="00C46065"/>
    <w:rsid w:val="00C52E0B"/>
    <w:rsid w:val="00C53A9E"/>
    <w:rsid w:val="00C62EB5"/>
    <w:rsid w:val="00C647DB"/>
    <w:rsid w:val="00C64FD1"/>
    <w:rsid w:val="00C829EF"/>
    <w:rsid w:val="00C84E01"/>
    <w:rsid w:val="00C93D84"/>
    <w:rsid w:val="00CA6A6E"/>
    <w:rsid w:val="00CB089A"/>
    <w:rsid w:val="00CB0AD7"/>
    <w:rsid w:val="00CB692D"/>
    <w:rsid w:val="00CC04BD"/>
    <w:rsid w:val="00CC17E7"/>
    <w:rsid w:val="00CD016C"/>
    <w:rsid w:val="00CD2E31"/>
    <w:rsid w:val="00CF20D1"/>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B0B04"/>
    <w:rsid w:val="00DB3739"/>
    <w:rsid w:val="00DC4D4E"/>
    <w:rsid w:val="00DC62E1"/>
    <w:rsid w:val="00DC6386"/>
    <w:rsid w:val="00DC6A52"/>
    <w:rsid w:val="00DD762B"/>
    <w:rsid w:val="00DD7E5A"/>
    <w:rsid w:val="00DE7CE8"/>
    <w:rsid w:val="00DF2721"/>
    <w:rsid w:val="00DF57D9"/>
    <w:rsid w:val="00E06AE5"/>
    <w:rsid w:val="00E1188A"/>
    <w:rsid w:val="00E1322D"/>
    <w:rsid w:val="00E16409"/>
    <w:rsid w:val="00E20BD6"/>
    <w:rsid w:val="00E22B5D"/>
    <w:rsid w:val="00E23DD6"/>
    <w:rsid w:val="00E2780C"/>
    <w:rsid w:val="00E45828"/>
    <w:rsid w:val="00E52FF8"/>
    <w:rsid w:val="00E54676"/>
    <w:rsid w:val="00E5496B"/>
    <w:rsid w:val="00E613EF"/>
    <w:rsid w:val="00E6181C"/>
    <w:rsid w:val="00E709FF"/>
    <w:rsid w:val="00E812DD"/>
    <w:rsid w:val="00E834BD"/>
    <w:rsid w:val="00E86E1F"/>
    <w:rsid w:val="00E87279"/>
    <w:rsid w:val="00E977EA"/>
    <w:rsid w:val="00EA1436"/>
    <w:rsid w:val="00EA6437"/>
    <w:rsid w:val="00EA66B8"/>
    <w:rsid w:val="00EB568F"/>
    <w:rsid w:val="00EC5A4D"/>
    <w:rsid w:val="00EE3046"/>
    <w:rsid w:val="00EF255D"/>
    <w:rsid w:val="00EF4DD4"/>
    <w:rsid w:val="00F036B0"/>
    <w:rsid w:val="00F07A5F"/>
    <w:rsid w:val="00F14B93"/>
    <w:rsid w:val="00F16563"/>
    <w:rsid w:val="00F229FF"/>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B391"/>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yswimteamphoto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DD5F2-EE81-4693-8278-D041E23D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4</cp:revision>
  <cp:lastPrinted>2017-03-14T01:22:00Z</cp:lastPrinted>
  <dcterms:created xsi:type="dcterms:W3CDTF">2017-10-17T13:33:00Z</dcterms:created>
  <dcterms:modified xsi:type="dcterms:W3CDTF">2017-10-17T13:40:00Z</dcterms:modified>
</cp:coreProperties>
</file>