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–</w:t>
      </w:r>
      <w:r w:rsidR="00C647DB" w:rsidRPr="00E87279">
        <w:rPr>
          <w:rFonts w:asciiTheme="minorHAnsi" w:eastAsia="Calibri" w:hAnsiTheme="minorHAnsi" w:cstheme="minorHAnsi"/>
          <w:color w:val="006FC0"/>
          <w:spacing w:val="-1"/>
          <w:sz w:val="24"/>
          <w:szCs w:val="24"/>
        </w:rPr>
        <w:t xml:space="preserve"> </w:t>
      </w:r>
      <w:r w:rsidR="007E2D46"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  <w:t>October 2</w:t>
      </w:r>
    </w:p>
    <w:p w:rsidR="002636B8" w:rsidRPr="00F84434" w:rsidRDefault="002636B8" w:rsidP="00FA6055">
      <w:pPr>
        <w:spacing w:before="70"/>
        <w:rPr>
          <w:rFonts w:asciiTheme="minorHAnsi" w:eastAsia="Calibri" w:hAnsiTheme="minorHAnsi" w:cstheme="minorHAnsi"/>
          <w:spacing w:val="1"/>
          <w:sz w:val="24"/>
          <w:szCs w:val="24"/>
        </w:rPr>
      </w:pPr>
    </w:p>
    <w:p w:rsidR="00A17349" w:rsidRPr="00864BE1" w:rsidRDefault="00DD762B" w:rsidP="002636B8">
      <w:pPr>
        <w:pStyle w:val="NormalWeb"/>
        <w:spacing w:before="60" w:beforeAutospacing="0" w:after="150" w:afterAutospacing="0"/>
        <w:rPr>
          <w:rFonts w:asciiTheme="minorHAnsi" w:hAnsiTheme="minorHAnsi" w:cstheme="minorHAnsi"/>
        </w:rPr>
      </w:pPr>
      <w:r w:rsidRPr="00864BE1">
        <w:rPr>
          <w:rFonts w:asciiTheme="minorHAnsi" w:hAnsiTheme="minorHAnsi" w:cstheme="minorHAnsi"/>
          <w:b/>
          <w:color w:val="333333"/>
        </w:rPr>
        <w:t xml:space="preserve">RBY Swim Team Mission Statement: </w:t>
      </w:r>
      <w:r w:rsidRPr="00864BE1">
        <w:rPr>
          <w:rFonts w:asciiTheme="minorHAnsi" w:hAnsiTheme="minorHAnsi" w:cstheme="minorHAnsi"/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:rsidR="00F9658F" w:rsidRDefault="00F9658F" w:rsidP="00F9658F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eastAsiaTheme="majorEastAsia" w:hAnsiTheme="minorHAnsi" w:cstheme="minorHAnsi"/>
          <w:color w:val="333333"/>
        </w:rPr>
        <w:t>Senior and Senior 1 Swimmers</w:t>
      </w:r>
      <w:r w:rsidR="00E812DD">
        <w:rPr>
          <w:rStyle w:val="Strong"/>
          <w:rFonts w:asciiTheme="minorHAnsi" w:eastAsiaTheme="majorEastAsia" w:hAnsiTheme="minorHAnsi" w:cstheme="minorHAnsi"/>
          <w:color w:val="333333"/>
        </w:rPr>
        <w:t xml:space="preserve"> </w:t>
      </w:r>
      <w:r>
        <w:rPr>
          <w:rStyle w:val="Strong"/>
          <w:rFonts w:asciiTheme="minorHAnsi" w:eastAsiaTheme="majorEastAsia" w:hAnsiTheme="minorHAnsi" w:cstheme="minorHAnsi"/>
          <w:color w:val="333333"/>
        </w:rPr>
        <w:t xml:space="preserve">- </w:t>
      </w:r>
      <w:r>
        <w:rPr>
          <w:rStyle w:val="Strong"/>
          <w:rFonts w:asciiTheme="minorHAnsi" w:eastAsiaTheme="majorEastAsia" w:hAnsiTheme="minorHAnsi" w:cstheme="minorHAnsi"/>
          <w:b w:val="0"/>
          <w:color w:val="333333"/>
        </w:rPr>
        <w:t xml:space="preserve">This Thursday Sr. swimmers will be early and Sr. </w:t>
      </w:r>
      <w:r w:rsidR="00731019">
        <w:rPr>
          <w:rStyle w:val="Strong"/>
          <w:rFonts w:asciiTheme="minorHAnsi" w:eastAsiaTheme="majorEastAsia" w:hAnsiTheme="minorHAnsi" w:cstheme="minorHAnsi"/>
          <w:b w:val="0"/>
          <w:color w:val="333333"/>
        </w:rPr>
        <w:t xml:space="preserve">1 </w:t>
      </w:r>
      <w:r>
        <w:rPr>
          <w:rStyle w:val="Strong"/>
          <w:rFonts w:asciiTheme="minorHAnsi" w:eastAsiaTheme="majorEastAsia" w:hAnsiTheme="minorHAnsi" w:cstheme="minorHAnsi"/>
          <w:b w:val="0"/>
          <w:color w:val="333333"/>
        </w:rPr>
        <w:t>swimmers will be late.</w:t>
      </w:r>
      <w:r w:rsidRPr="00864BE1">
        <w:rPr>
          <w:rFonts w:asciiTheme="minorHAnsi" w:hAnsiTheme="minorHAnsi" w:cstheme="minorHAnsi"/>
          <w:color w:val="333333"/>
        </w:rPr>
        <w:t xml:space="preserve"> </w:t>
      </w:r>
    </w:p>
    <w:p w:rsidR="00F9658F" w:rsidRDefault="00653D6D" w:rsidP="00F9658F">
      <w:pPr>
        <w:pStyle w:val="NormalWeb"/>
        <w:spacing w:line="270" w:lineRule="atLeast"/>
        <w:rPr>
          <w:rFonts w:asciiTheme="minorHAnsi" w:hAnsiTheme="minorHAnsi" w:cstheme="minorHAnsi"/>
          <w:color w:val="000000"/>
        </w:rPr>
      </w:pPr>
      <w:r w:rsidRPr="00864BE1">
        <w:rPr>
          <w:rFonts w:asciiTheme="minorHAnsi" w:hAnsiTheme="minorHAnsi" w:cstheme="minorHAnsi"/>
          <w:b/>
          <w:color w:val="000000"/>
        </w:rPr>
        <w:t>Team Unify:</w:t>
      </w:r>
      <w:r w:rsidRPr="00864BE1">
        <w:rPr>
          <w:rFonts w:asciiTheme="minorHAnsi" w:hAnsiTheme="minorHAnsi" w:cstheme="minorHAnsi"/>
          <w:color w:val="000000"/>
        </w:rPr>
        <w:t xml:space="preserve"> </w:t>
      </w:r>
    </w:p>
    <w:p w:rsidR="007B563D" w:rsidRDefault="00731019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There are several v</w:t>
      </w:r>
      <w:r w:rsidR="00653D6D" w:rsidRPr="00864BE1">
        <w:rPr>
          <w:rFonts w:asciiTheme="minorHAnsi" w:hAnsiTheme="minorHAnsi" w:cstheme="minorHAnsi"/>
          <w:color w:val="333333"/>
        </w:rPr>
        <w:t xml:space="preserve">olunteer positions </w:t>
      </w:r>
      <w:r>
        <w:rPr>
          <w:rFonts w:asciiTheme="minorHAnsi" w:hAnsiTheme="minorHAnsi" w:cstheme="minorHAnsi"/>
          <w:color w:val="333333"/>
        </w:rPr>
        <w:t xml:space="preserve">still available </w:t>
      </w:r>
      <w:r w:rsidR="00653D6D" w:rsidRPr="00864BE1">
        <w:rPr>
          <w:rFonts w:asciiTheme="minorHAnsi" w:hAnsiTheme="minorHAnsi" w:cstheme="minorHAnsi"/>
          <w:color w:val="333333"/>
        </w:rPr>
        <w:t xml:space="preserve">for </w:t>
      </w:r>
      <w:r w:rsidR="00C13754" w:rsidRPr="00864BE1">
        <w:rPr>
          <w:rFonts w:asciiTheme="minorHAnsi" w:hAnsiTheme="minorHAnsi" w:cstheme="minorHAnsi"/>
          <w:color w:val="333333"/>
        </w:rPr>
        <w:t xml:space="preserve">the </w:t>
      </w:r>
      <w:r w:rsidR="007B563D" w:rsidRPr="00864BE1">
        <w:rPr>
          <w:rFonts w:asciiTheme="minorHAnsi" w:hAnsiTheme="minorHAnsi" w:cstheme="minorHAnsi"/>
          <w:color w:val="333333"/>
        </w:rPr>
        <w:t xml:space="preserve">Harvest Haunt meet </w:t>
      </w:r>
      <w:r>
        <w:rPr>
          <w:rFonts w:asciiTheme="minorHAnsi" w:hAnsiTheme="minorHAnsi" w:cstheme="minorHAnsi"/>
          <w:color w:val="333333"/>
        </w:rPr>
        <w:t xml:space="preserve">this weekend.  </w:t>
      </w:r>
      <w:r w:rsidR="007B563D" w:rsidRPr="00864BE1">
        <w:rPr>
          <w:rFonts w:asciiTheme="minorHAnsi" w:hAnsiTheme="minorHAnsi" w:cstheme="minorHAnsi"/>
          <w:color w:val="333333"/>
        </w:rPr>
        <w:t xml:space="preserve"> </w:t>
      </w:r>
    </w:p>
    <w:p w:rsidR="00731019" w:rsidRDefault="00731019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There are open volunteer positions for </w:t>
      </w:r>
      <w:proofErr w:type="spellStart"/>
      <w:r>
        <w:rPr>
          <w:rFonts w:asciiTheme="minorHAnsi" w:hAnsiTheme="minorHAnsi" w:cstheme="minorHAnsi"/>
          <w:color w:val="333333"/>
        </w:rPr>
        <w:t>Zilinski</w:t>
      </w:r>
      <w:proofErr w:type="spellEnd"/>
      <w:r>
        <w:rPr>
          <w:rFonts w:asciiTheme="minorHAnsi" w:hAnsiTheme="minorHAnsi" w:cstheme="minorHAnsi"/>
          <w:color w:val="333333"/>
        </w:rPr>
        <w:t xml:space="preserve"> meet o 11/5.</w:t>
      </w:r>
    </w:p>
    <w:p w:rsidR="00731019" w:rsidRDefault="00731019" w:rsidP="00F9658F">
      <w:pPr>
        <w:pStyle w:val="NormalWeb"/>
        <w:numPr>
          <w:ilvl w:val="0"/>
          <w:numId w:val="41"/>
        </w:numPr>
        <w:spacing w:line="27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There are open volunteer positions for the Peddie meet on 10/21 and 10/22.</w:t>
      </w:r>
    </w:p>
    <w:p w:rsidR="00C07682" w:rsidRPr="00864BE1" w:rsidRDefault="00C07682" w:rsidP="002636B8">
      <w:p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Scheduled Upcoming Meets:</w:t>
      </w:r>
    </w:p>
    <w:p w:rsidR="00E812DD" w:rsidRPr="00E812DD" w:rsidRDefault="00E812DD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E812DD">
        <w:rPr>
          <w:rFonts w:asciiTheme="minorHAnsi" w:hAnsiTheme="minorHAnsi" w:cstheme="minorHAnsi"/>
          <w:color w:val="000000"/>
          <w:sz w:val="24"/>
          <w:szCs w:val="24"/>
        </w:rPr>
        <w:t>Inter</w:t>
      </w:r>
      <w:r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E812DD">
        <w:rPr>
          <w:rFonts w:asciiTheme="minorHAnsi" w:hAnsiTheme="minorHAnsi" w:cstheme="minorHAnsi"/>
          <w:color w:val="000000"/>
          <w:sz w:val="24"/>
          <w:szCs w:val="24"/>
        </w:rPr>
        <w:t>squad 10 and under meet will be held September 30</w:t>
      </w:r>
      <w:r w:rsidRPr="00E812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E812DD">
        <w:rPr>
          <w:rFonts w:asciiTheme="minorHAnsi" w:hAnsiTheme="minorHAnsi" w:cstheme="minorHAnsi"/>
          <w:color w:val="000000"/>
          <w:sz w:val="24"/>
          <w:szCs w:val="24"/>
        </w:rPr>
        <w:t xml:space="preserve"> at Red Bank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Harvest Haunt will be held October 7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Perth Amboy YMCA.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Zilinski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meet will be held on November 5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Gobble </w:t>
      </w:r>
      <w:proofErr w:type="spellStart"/>
      <w:r w:rsidRPr="00864BE1">
        <w:rPr>
          <w:rFonts w:asciiTheme="minorHAnsi" w:hAnsiTheme="minorHAnsi" w:cstheme="minorHAnsi"/>
          <w:color w:val="000000"/>
          <w:sz w:val="24"/>
          <w:szCs w:val="24"/>
        </w:rPr>
        <w:t>Gobble</w:t>
      </w:r>
      <w:proofErr w:type="spellEnd"/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will be held on November 19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OCY.  This meet is for ages 12 and under.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Holiday Mini Meet will be held on December 3</w:t>
      </w:r>
      <w:r w:rsidRPr="00864BE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at Red Bank.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Winter Classic will be held on December 8–10 at OCY.</w:t>
      </w:r>
    </w:p>
    <w:p w:rsidR="00C07682" w:rsidRPr="00864BE1" w:rsidRDefault="00C07682" w:rsidP="00C07682">
      <w:pPr>
        <w:pStyle w:val="ListParagraph"/>
        <w:numPr>
          <w:ilvl w:val="0"/>
          <w:numId w:val="39"/>
        </w:num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Holiday Classic will be held on December 15-17 at Rutgers.</w:t>
      </w:r>
    </w:p>
    <w:p w:rsidR="00B317AA" w:rsidRPr="00864BE1" w:rsidRDefault="00B317AA" w:rsidP="002636B8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864BE1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864BE1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64BE1">
        <w:rPr>
          <w:rFonts w:asciiTheme="minorHAnsi" w:hAnsiTheme="minorHAnsi" w:cstheme="minorHAnsi"/>
          <w:color w:val="000000"/>
          <w:sz w:val="24"/>
          <w:szCs w:val="24"/>
        </w:rPr>
        <w:t>A Red Bank Swim Family is looking for a place to rent in the Monmouth/Ocean County area.  If</w:t>
      </w:r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you, or anyone you know</w:t>
      </w:r>
      <w:r w:rsidR="00610F29" w:rsidRPr="00864BE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has a </w:t>
      </w:r>
      <w:proofErr w:type="gramStart"/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>one bedroom</w:t>
      </w:r>
      <w:proofErr w:type="gramEnd"/>
      <w:r w:rsidR="006B4E73"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4BE1">
        <w:rPr>
          <w:rFonts w:asciiTheme="minorHAnsi" w:hAnsiTheme="minorHAnsi" w:cstheme="minorHAnsi"/>
          <w:color w:val="000000"/>
          <w:sz w:val="24"/>
          <w:szCs w:val="24"/>
        </w:rPr>
        <w:t xml:space="preserve">apartment to rent, please contact Joan in the Swim Team office at </w:t>
      </w:r>
      <w:hyperlink r:id="rId6" w:history="1">
        <w:r w:rsidRPr="00864BE1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864BE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317AA" w:rsidRPr="00864BE1" w:rsidRDefault="00B317AA" w:rsidP="002636B8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864BE1" w:rsidRDefault="00544CA1" w:rsidP="00457464">
      <w:pPr>
        <w:rPr>
          <w:rFonts w:asciiTheme="minorHAnsi" w:hAnsiTheme="minorHAnsi" w:cstheme="minorHAnsi"/>
          <w:sz w:val="24"/>
          <w:szCs w:val="24"/>
        </w:rPr>
      </w:pPr>
    </w:p>
    <w:sectPr w:rsidR="00544CA1" w:rsidRPr="00864BE1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B25"/>
    <w:multiLevelType w:val="hybridMultilevel"/>
    <w:tmpl w:val="918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F2609E"/>
    <w:multiLevelType w:val="hybridMultilevel"/>
    <w:tmpl w:val="9A58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74702"/>
    <w:multiLevelType w:val="hybridMultilevel"/>
    <w:tmpl w:val="CAF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31"/>
  </w:num>
  <w:num w:numId="5">
    <w:abstractNumId w:val="37"/>
  </w:num>
  <w:num w:numId="6">
    <w:abstractNumId w:val="34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6"/>
  </w:num>
  <w:num w:numId="14">
    <w:abstractNumId w:val="24"/>
  </w:num>
  <w:num w:numId="15">
    <w:abstractNumId w:val="4"/>
  </w:num>
  <w:num w:numId="16">
    <w:abstractNumId w:val="14"/>
  </w:num>
  <w:num w:numId="17">
    <w:abstractNumId w:val="36"/>
  </w:num>
  <w:num w:numId="18">
    <w:abstractNumId w:val="13"/>
  </w:num>
  <w:num w:numId="19">
    <w:abstractNumId w:val="19"/>
  </w:num>
  <w:num w:numId="20">
    <w:abstractNumId w:val="0"/>
  </w:num>
  <w:num w:numId="21">
    <w:abstractNumId w:val="23"/>
  </w:num>
  <w:num w:numId="22">
    <w:abstractNumId w:val="2"/>
  </w:num>
  <w:num w:numId="23">
    <w:abstractNumId w:val="18"/>
  </w:num>
  <w:num w:numId="24">
    <w:abstractNumId w:val="7"/>
  </w:num>
  <w:num w:numId="25">
    <w:abstractNumId w:val="22"/>
  </w:num>
  <w:num w:numId="26">
    <w:abstractNumId w:val="3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2"/>
  </w:num>
  <w:num w:numId="30">
    <w:abstractNumId w:val="29"/>
  </w:num>
  <w:num w:numId="31">
    <w:abstractNumId w:val="10"/>
  </w:num>
  <w:num w:numId="32">
    <w:abstractNumId w:val="25"/>
  </w:num>
  <w:num w:numId="33">
    <w:abstractNumId w:val="20"/>
  </w:num>
  <w:num w:numId="34">
    <w:abstractNumId w:val="30"/>
  </w:num>
  <w:num w:numId="35">
    <w:abstractNumId w:val="11"/>
  </w:num>
  <w:num w:numId="36">
    <w:abstractNumId w:val="15"/>
  </w:num>
  <w:num w:numId="37">
    <w:abstractNumId w:val="17"/>
  </w:num>
  <w:num w:numId="38">
    <w:abstractNumId w:val="33"/>
  </w:num>
  <w:num w:numId="39">
    <w:abstractNumId w:val="27"/>
  </w:num>
  <w:num w:numId="40">
    <w:abstractNumId w:val="2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08C0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00F1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36B8"/>
    <w:rsid w:val="002653A3"/>
    <w:rsid w:val="002673B8"/>
    <w:rsid w:val="0027027D"/>
    <w:rsid w:val="00272A25"/>
    <w:rsid w:val="0028348F"/>
    <w:rsid w:val="0029468F"/>
    <w:rsid w:val="002947AC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1ABA"/>
    <w:rsid w:val="0042458A"/>
    <w:rsid w:val="004266BC"/>
    <w:rsid w:val="00431F5C"/>
    <w:rsid w:val="00435490"/>
    <w:rsid w:val="00442FB3"/>
    <w:rsid w:val="00447608"/>
    <w:rsid w:val="00453705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3D6D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1019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B563D"/>
    <w:rsid w:val="007C6291"/>
    <w:rsid w:val="007D0543"/>
    <w:rsid w:val="007E2D46"/>
    <w:rsid w:val="007F0436"/>
    <w:rsid w:val="007F4BED"/>
    <w:rsid w:val="007F5BDA"/>
    <w:rsid w:val="007F67B3"/>
    <w:rsid w:val="007F7BD6"/>
    <w:rsid w:val="0080162D"/>
    <w:rsid w:val="0081049A"/>
    <w:rsid w:val="008113D8"/>
    <w:rsid w:val="0083479F"/>
    <w:rsid w:val="00845429"/>
    <w:rsid w:val="0086008E"/>
    <w:rsid w:val="00864BE1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1D7F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F372B"/>
    <w:rsid w:val="00A15A73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0ED4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07682"/>
    <w:rsid w:val="00C129BB"/>
    <w:rsid w:val="00C13754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386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12DD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84434"/>
    <w:rsid w:val="00F96549"/>
    <w:rsid w:val="00F9658F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3C25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truscio@cym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AFA49-5A2E-4093-9A85-3A01202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2017-09-27T12:41:00Z</dcterms:created>
  <dcterms:modified xsi:type="dcterms:W3CDTF">2017-10-02T22:50:00Z</dcterms:modified>
</cp:coreProperties>
</file>