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w:t>
      </w:r>
      <w:r w:rsidR="00C647DB" w:rsidRPr="00E87279">
        <w:rPr>
          <w:rFonts w:asciiTheme="minorHAnsi" w:eastAsia="Calibri" w:hAnsiTheme="minorHAnsi" w:cstheme="minorHAnsi"/>
          <w:color w:val="006FC0"/>
          <w:spacing w:val="-1"/>
          <w:sz w:val="24"/>
          <w:szCs w:val="24"/>
        </w:rPr>
        <w:t xml:space="preserve"> </w:t>
      </w:r>
      <w:r w:rsidR="00A36C3C">
        <w:rPr>
          <w:rFonts w:asciiTheme="minorHAnsi" w:eastAsia="Calibri" w:hAnsiTheme="minorHAnsi" w:cstheme="minorHAnsi"/>
          <w:color w:val="006FC0"/>
          <w:spacing w:val="1"/>
          <w:sz w:val="24"/>
          <w:szCs w:val="24"/>
        </w:rPr>
        <w:t>October 23</w:t>
      </w:r>
    </w:p>
    <w:p w:rsidR="002636B8" w:rsidRPr="00F84434" w:rsidRDefault="002636B8" w:rsidP="00FA6055">
      <w:pPr>
        <w:spacing w:before="70"/>
        <w:rPr>
          <w:rFonts w:asciiTheme="minorHAnsi" w:eastAsia="Calibri" w:hAnsiTheme="minorHAnsi" w:cstheme="minorHAnsi"/>
          <w:spacing w:val="1"/>
          <w:sz w:val="24"/>
          <w:szCs w:val="24"/>
        </w:rPr>
      </w:pPr>
    </w:p>
    <w:p w:rsidR="00A17349" w:rsidRPr="00B45E32" w:rsidRDefault="00DD762B" w:rsidP="002636B8">
      <w:pPr>
        <w:pStyle w:val="NormalWeb"/>
        <w:spacing w:before="60" w:beforeAutospacing="0" w:after="150" w:afterAutospacing="0"/>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F9658F" w:rsidRPr="00B45E32" w:rsidRDefault="00F9658F" w:rsidP="00F9658F">
      <w:pPr>
        <w:pStyle w:val="NormalWeb"/>
        <w:spacing w:line="270" w:lineRule="atLeast"/>
        <w:rPr>
          <w:color w:val="333333"/>
        </w:rPr>
      </w:pPr>
      <w:r w:rsidRPr="00B45E32">
        <w:rPr>
          <w:rStyle w:val="Strong"/>
          <w:rFonts w:eastAsiaTheme="majorEastAsia"/>
          <w:color w:val="333333"/>
        </w:rPr>
        <w:t>Senior and Senior 1 Swimmers</w:t>
      </w:r>
      <w:r w:rsidR="00905E4F" w:rsidRPr="00B45E32">
        <w:rPr>
          <w:rStyle w:val="Strong"/>
          <w:rFonts w:eastAsiaTheme="majorEastAsia"/>
          <w:color w:val="333333"/>
        </w:rPr>
        <w:t xml:space="preserve">: </w:t>
      </w:r>
      <w:r w:rsidRPr="00B45E32">
        <w:rPr>
          <w:rStyle w:val="Strong"/>
          <w:rFonts w:eastAsiaTheme="majorEastAsia"/>
          <w:b w:val="0"/>
          <w:color w:val="333333"/>
        </w:rPr>
        <w:t>This Thursday</w:t>
      </w:r>
      <w:r w:rsidR="00A36C3C">
        <w:rPr>
          <w:rStyle w:val="Strong"/>
          <w:rFonts w:eastAsiaTheme="majorEastAsia"/>
          <w:b w:val="0"/>
          <w:color w:val="333333"/>
        </w:rPr>
        <w:t>, 10/26</w:t>
      </w:r>
      <w:r w:rsidR="00E16409">
        <w:rPr>
          <w:rStyle w:val="Strong"/>
          <w:rFonts w:eastAsiaTheme="majorEastAsia"/>
          <w:b w:val="0"/>
          <w:color w:val="333333"/>
        </w:rPr>
        <w:t xml:space="preserve">, </w:t>
      </w:r>
      <w:r w:rsidRPr="00B45E32">
        <w:rPr>
          <w:rStyle w:val="Strong"/>
          <w:rFonts w:eastAsiaTheme="majorEastAsia"/>
          <w:b w:val="0"/>
          <w:color w:val="333333"/>
        </w:rPr>
        <w:t xml:space="preserve">Sr. </w:t>
      </w:r>
      <w:r w:rsidR="00A36C3C">
        <w:rPr>
          <w:rStyle w:val="Strong"/>
          <w:rFonts w:eastAsiaTheme="majorEastAsia"/>
          <w:b w:val="0"/>
          <w:color w:val="333333"/>
        </w:rPr>
        <w:t xml:space="preserve">1 </w:t>
      </w:r>
      <w:r w:rsidR="00905E4F" w:rsidRPr="00B45E32">
        <w:rPr>
          <w:rStyle w:val="Strong"/>
          <w:rFonts w:eastAsiaTheme="majorEastAsia"/>
          <w:b w:val="0"/>
          <w:color w:val="333333"/>
        </w:rPr>
        <w:t xml:space="preserve">swimmers will </w:t>
      </w:r>
      <w:r w:rsidR="00E16409">
        <w:rPr>
          <w:rStyle w:val="Strong"/>
          <w:rFonts w:eastAsiaTheme="majorEastAsia"/>
          <w:b w:val="0"/>
          <w:color w:val="333333"/>
        </w:rPr>
        <w:t xml:space="preserve">have the early practice session, and </w:t>
      </w:r>
      <w:r w:rsidR="00905E4F" w:rsidRPr="00B45E32">
        <w:rPr>
          <w:rStyle w:val="Strong"/>
          <w:rFonts w:eastAsiaTheme="majorEastAsia"/>
          <w:b w:val="0"/>
          <w:color w:val="333333"/>
        </w:rPr>
        <w:t>Sr.</w:t>
      </w:r>
      <w:r w:rsidR="00116F4F">
        <w:rPr>
          <w:rStyle w:val="Strong"/>
          <w:rFonts w:eastAsiaTheme="majorEastAsia"/>
          <w:b w:val="0"/>
          <w:color w:val="333333"/>
        </w:rPr>
        <w:t xml:space="preserve"> </w:t>
      </w:r>
      <w:r w:rsidRPr="00B45E32">
        <w:rPr>
          <w:rStyle w:val="Strong"/>
          <w:rFonts w:eastAsiaTheme="majorEastAsia"/>
          <w:b w:val="0"/>
          <w:color w:val="333333"/>
        </w:rPr>
        <w:t xml:space="preserve">swimmers will </w:t>
      </w:r>
      <w:r w:rsidR="00E16409">
        <w:rPr>
          <w:rStyle w:val="Strong"/>
          <w:rFonts w:eastAsiaTheme="majorEastAsia"/>
          <w:b w:val="0"/>
          <w:color w:val="333333"/>
        </w:rPr>
        <w:t>have the</w:t>
      </w:r>
      <w:r w:rsidRPr="00B45E32">
        <w:rPr>
          <w:rStyle w:val="Strong"/>
          <w:rFonts w:eastAsiaTheme="majorEastAsia"/>
          <w:b w:val="0"/>
          <w:color w:val="333333"/>
        </w:rPr>
        <w:t xml:space="preserve"> late</w:t>
      </w:r>
      <w:r w:rsidR="00E16409">
        <w:rPr>
          <w:rStyle w:val="Strong"/>
          <w:rFonts w:eastAsiaTheme="majorEastAsia"/>
          <w:b w:val="0"/>
          <w:color w:val="333333"/>
        </w:rPr>
        <w:t xml:space="preserve"> session</w:t>
      </w:r>
      <w:r w:rsidRPr="00B45E32">
        <w:rPr>
          <w:rStyle w:val="Strong"/>
          <w:rFonts w:eastAsiaTheme="majorEastAsia"/>
          <w:b w:val="0"/>
          <w:color w:val="333333"/>
        </w:rPr>
        <w:t>.</w:t>
      </w:r>
      <w:r w:rsidRPr="00B45E32">
        <w:rPr>
          <w:color w:val="333333"/>
        </w:rPr>
        <w:t xml:space="preserve"> </w:t>
      </w:r>
    </w:p>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Red vs SVY will be held on October 28</w:t>
      </w:r>
      <w:r w:rsidRPr="00116F4F">
        <w:rPr>
          <w:color w:val="000000"/>
          <w:sz w:val="24"/>
          <w:szCs w:val="24"/>
          <w:vertAlign w:val="superscript"/>
        </w:rPr>
        <w:t>th</w:t>
      </w:r>
      <w:r>
        <w:rPr>
          <w:color w:val="000000"/>
          <w:sz w:val="24"/>
          <w:szCs w:val="24"/>
        </w:rPr>
        <w:t xml:space="preserve"> at SVY.</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White vs SVY will be held on October 28</w:t>
      </w:r>
      <w:r w:rsidRPr="00116F4F">
        <w:rPr>
          <w:color w:val="000000"/>
          <w:sz w:val="24"/>
          <w:szCs w:val="24"/>
          <w:vertAlign w:val="superscript"/>
        </w:rPr>
        <w:t>th</w:t>
      </w:r>
      <w:r>
        <w:rPr>
          <w:color w:val="000000"/>
          <w:sz w:val="24"/>
          <w:szCs w:val="24"/>
        </w:rPr>
        <w:t xml:space="preserve"> at Red Bank.</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Black vs WY will be held on October 28</w:t>
      </w:r>
      <w:r w:rsidRPr="00116F4F">
        <w:rPr>
          <w:color w:val="000000"/>
          <w:sz w:val="24"/>
          <w:szCs w:val="24"/>
          <w:vertAlign w:val="superscript"/>
        </w:rPr>
        <w:t>th</w:t>
      </w:r>
      <w:r>
        <w:rPr>
          <w:color w:val="000000"/>
          <w:sz w:val="24"/>
          <w:szCs w:val="24"/>
        </w:rPr>
        <w:t xml:space="preserve"> at Red Bank.</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White vs HCY will be held on October 28</w:t>
      </w:r>
      <w:r w:rsidRPr="00116F4F">
        <w:rPr>
          <w:color w:val="000000"/>
          <w:sz w:val="24"/>
          <w:szCs w:val="24"/>
          <w:vertAlign w:val="superscript"/>
        </w:rPr>
        <w:t>th</w:t>
      </w:r>
      <w:r>
        <w:rPr>
          <w:color w:val="000000"/>
          <w:sz w:val="24"/>
          <w:szCs w:val="24"/>
        </w:rPr>
        <w:t xml:space="preserve"> at HCY.</w:t>
      </w:r>
    </w:p>
    <w:p w:rsidR="00116F4F" w:rsidRPr="002278D9"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Red vs SHY will be held on October 28</w:t>
      </w:r>
      <w:r w:rsidRPr="00116F4F">
        <w:rPr>
          <w:color w:val="000000"/>
          <w:sz w:val="24"/>
          <w:szCs w:val="24"/>
          <w:vertAlign w:val="superscript"/>
        </w:rPr>
        <w:t>th</w:t>
      </w:r>
      <w:r>
        <w:rPr>
          <w:color w:val="000000"/>
          <w:sz w:val="24"/>
          <w:szCs w:val="24"/>
        </w:rPr>
        <w:t xml:space="preserve"> at Camp Zehnder.</w:t>
      </w:r>
    </w:p>
    <w:p w:rsidR="002278D9" w:rsidRPr="002278D9" w:rsidRDefault="002278D9"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Black vs FOBY will be held on November 4</w:t>
      </w:r>
      <w:r w:rsidRPr="002278D9">
        <w:rPr>
          <w:color w:val="000000"/>
          <w:sz w:val="24"/>
          <w:szCs w:val="24"/>
          <w:vertAlign w:val="superscript"/>
        </w:rPr>
        <w:t>th</w:t>
      </w:r>
      <w:r>
        <w:rPr>
          <w:color w:val="000000"/>
          <w:sz w:val="24"/>
          <w:szCs w:val="24"/>
        </w:rPr>
        <w:t xml:space="preserve"> at Red Bank.</w:t>
      </w:r>
    </w:p>
    <w:p w:rsidR="002278D9" w:rsidRPr="002278D9" w:rsidRDefault="002278D9"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Red vs FSPY will be held on November 4</w:t>
      </w:r>
      <w:r w:rsidRPr="002278D9">
        <w:rPr>
          <w:color w:val="000000"/>
          <w:sz w:val="24"/>
          <w:szCs w:val="24"/>
          <w:vertAlign w:val="superscript"/>
        </w:rPr>
        <w:t>th</w:t>
      </w:r>
      <w:r>
        <w:rPr>
          <w:color w:val="000000"/>
          <w:sz w:val="24"/>
          <w:szCs w:val="24"/>
        </w:rPr>
        <w:t xml:space="preserve"> at Red Bank.</w:t>
      </w:r>
      <w:bookmarkStart w:id="0" w:name="_GoBack"/>
      <w:bookmarkEnd w:id="0"/>
    </w:p>
    <w:p w:rsidR="002278D9" w:rsidRPr="002278D9" w:rsidRDefault="002278D9"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White vs SAY will be held on November 4</w:t>
      </w:r>
      <w:r w:rsidRPr="002278D9">
        <w:rPr>
          <w:color w:val="000000"/>
          <w:sz w:val="24"/>
          <w:szCs w:val="24"/>
          <w:vertAlign w:val="superscript"/>
        </w:rPr>
        <w:t>th</w:t>
      </w:r>
      <w:r>
        <w:rPr>
          <w:color w:val="000000"/>
          <w:sz w:val="24"/>
          <w:szCs w:val="24"/>
        </w:rPr>
        <w:t xml:space="preserve"> at SAY.</w:t>
      </w:r>
    </w:p>
    <w:p w:rsidR="002278D9" w:rsidRPr="002278D9" w:rsidRDefault="002278D9"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Black vs RVY will be held on November 4</w:t>
      </w:r>
      <w:r w:rsidRPr="002278D9">
        <w:rPr>
          <w:color w:val="000000"/>
          <w:sz w:val="24"/>
          <w:szCs w:val="24"/>
          <w:vertAlign w:val="superscript"/>
        </w:rPr>
        <w:t>th</w:t>
      </w:r>
      <w:r>
        <w:rPr>
          <w:color w:val="000000"/>
          <w:sz w:val="24"/>
          <w:szCs w:val="24"/>
        </w:rPr>
        <w:t xml:space="preserve"> at RVY.</w:t>
      </w:r>
    </w:p>
    <w:p w:rsidR="002278D9" w:rsidRPr="00116F4F" w:rsidRDefault="002278D9"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Red vs FSPY will be held on November 4</w:t>
      </w:r>
      <w:r w:rsidRPr="002278D9">
        <w:rPr>
          <w:color w:val="000000"/>
          <w:sz w:val="24"/>
          <w:szCs w:val="24"/>
          <w:vertAlign w:val="superscript"/>
        </w:rPr>
        <w:t>th</w:t>
      </w:r>
      <w:r>
        <w:rPr>
          <w:color w:val="000000"/>
          <w:sz w:val="24"/>
          <w:szCs w:val="24"/>
        </w:rPr>
        <w:t xml:space="preserve"> at FSPY.</w:t>
      </w:r>
    </w:p>
    <w:p w:rsidR="00C07682" w:rsidRPr="00B45E32" w:rsidRDefault="009A7999"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Dennis</w:t>
      </w:r>
      <w:r w:rsidR="00E16409">
        <w:rPr>
          <w:color w:val="000000"/>
          <w:sz w:val="24"/>
          <w:szCs w:val="24"/>
        </w:rPr>
        <w:t xml:space="preserve"> </w:t>
      </w:r>
      <w:proofErr w:type="spellStart"/>
      <w:r w:rsidR="00C07682" w:rsidRPr="00B45E32">
        <w:rPr>
          <w:color w:val="000000"/>
          <w:sz w:val="24"/>
          <w:szCs w:val="24"/>
        </w:rPr>
        <w:t>Zilinski</w:t>
      </w:r>
      <w:proofErr w:type="spellEnd"/>
      <w:r w:rsidR="00C07682" w:rsidRPr="00B45E32">
        <w:rPr>
          <w:color w:val="000000"/>
          <w:sz w:val="24"/>
          <w:szCs w:val="24"/>
        </w:rPr>
        <w:t xml:space="preserve"> </w:t>
      </w:r>
      <w:r w:rsidR="00E16409">
        <w:rPr>
          <w:color w:val="000000"/>
          <w:sz w:val="24"/>
          <w:szCs w:val="24"/>
        </w:rPr>
        <w:t>M</w:t>
      </w:r>
      <w:r w:rsidR="00C07682" w:rsidRPr="00B45E32">
        <w:rPr>
          <w:color w:val="000000"/>
          <w:sz w:val="24"/>
          <w:szCs w:val="24"/>
        </w:rPr>
        <w:t>eet will be held on November 5</w:t>
      </w:r>
      <w:r w:rsidR="00C07682" w:rsidRPr="00B45E32">
        <w:rPr>
          <w:color w:val="000000"/>
          <w:sz w:val="24"/>
          <w:szCs w:val="24"/>
          <w:vertAlign w:val="superscript"/>
        </w:rPr>
        <w:t>th</w:t>
      </w:r>
      <w:r w:rsidR="00C07682" w:rsidRPr="00B45E32">
        <w:rPr>
          <w:color w:val="000000"/>
          <w:sz w:val="24"/>
          <w:szCs w:val="24"/>
        </w:rPr>
        <w:t xml:space="preserve"> at Red Bank.</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 xml:space="preserve">Gobble </w:t>
      </w:r>
      <w:proofErr w:type="spellStart"/>
      <w:r w:rsidRPr="00B45E32">
        <w:rPr>
          <w:color w:val="000000"/>
          <w:sz w:val="24"/>
          <w:szCs w:val="24"/>
        </w:rPr>
        <w:t>Gobble</w:t>
      </w:r>
      <w:proofErr w:type="spellEnd"/>
      <w:r w:rsidRPr="00B45E32">
        <w:rPr>
          <w:color w:val="000000"/>
          <w:sz w:val="24"/>
          <w:szCs w:val="24"/>
        </w:rPr>
        <w:t xml:space="preserve"> will be held on November 19</w:t>
      </w:r>
      <w:r w:rsidRPr="00B45E32">
        <w:rPr>
          <w:color w:val="000000"/>
          <w:sz w:val="24"/>
          <w:szCs w:val="24"/>
          <w:vertAlign w:val="superscript"/>
        </w:rPr>
        <w:t>th</w:t>
      </w:r>
      <w:r w:rsidRPr="00B45E32">
        <w:rPr>
          <w:color w:val="000000"/>
          <w:sz w:val="24"/>
          <w:szCs w:val="24"/>
        </w:rPr>
        <w:t xml:space="preserve"> at OCY.  This meet is for ages 12 and under.</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Mini Meet will be held on December 3</w:t>
      </w:r>
      <w:r w:rsidRPr="00B45E32">
        <w:rPr>
          <w:color w:val="000000"/>
          <w:sz w:val="24"/>
          <w:szCs w:val="24"/>
          <w:vertAlign w:val="superscript"/>
        </w:rPr>
        <w:t>rd</w:t>
      </w:r>
      <w:r w:rsidRPr="00B45E32">
        <w:rPr>
          <w:color w:val="000000"/>
          <w:sz w:val="24"/>
          <w:szCs w:val="24"/>
        </w:rPr>
        <w:t xml:space="preserve"> at Red Bank.</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Winter Classic will be held on December 8–10 at OCY.</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Classic will be held on December 15-17 at Rutgers.</w:t>
      </w:r>
    </w:p>
    <w:p w:rsidR="00116F4F" w:rsidRDefault="00116F4F" w:rsidP="00116F4F">
      <w:pPr>
        <w:pStyle w:val="NormalWeb"/>
        <w:spacing w:line="270" w:lineRule="atLeast"/>
        <w:rPr>
          <w:rFonts w:ascii="Arial" w:hAnsi="Arial" w:cs="Arial"/>
          <w:color w:val="333333"/>
          <w:sz w:val="21"/>
          <w:szCs w:val="21"/>
        </w:rPr>
      </w:pPr>
      <w:r w:rsidRPr="00B45E32">
        <w:rPr>
          <w:b/>
        </w:rPr>
        <w:t>Dual meet team selection</w:t>
      </w:r>
      <w:r w:rsidRPr="00B45E32">
        <w:t xml:space="preserve">: </w:t>
      </w:r>
      <w:r>
        <w:t xml:space="preserve">Team selection has been determined. To find out your swimmer’s team, please go to My Account/Members – then scroll down to the billing group.   </w:t>
      </w:r>
    </w:p>
    <w:p w:rsidR="009A7999" w:rsidRDefault="009A7999" w:rsidP="00905E4F">
      <w:pPr>
        <w:pStyle w:val="NormalWeb"/>
      </w:pPr>
      <w:r w:rsidRPr="009A7999">
        <w:rPr>
          <w:b/>
        </w:rPr>
        <w:t>Dual Meet Reminders:</w:t>
      </w:r>
      <w:r>
        <w:t xml:space="preserve">  All swimmers are required to wear the 2017-2018 team suit &amp; cap. All swimmers are expected to stay until the end of </w:t>
      </w:r>
      <w:r w:rsidR="006A2CB3">
        <w:t>the</w:t>
      </w:r>
      <w:r>
        <w:t xml:space="preserve"> dual meet. Cell Phones are </w:t>
      </w:r>
      <w:r w:rsidR="00F80D49" w:rsidRPr="00F80D49">
        <w:rPr>
          <w:b/>
        </w:rPr>
        <w:t>NOT</w:t>
      </w:r>
      <w:r>
        <w:t xml:space="preserve"> allowed to be out while </w:t>
      </w:r>
      <w:r w:rsidR="006A2CB3">
        <w:t>your</w:t>
      </w:r>
      <w:r>
        <w:t xml:space="preserve"> child is on deck.  They must be kept in their swim bags. </w:t>
      </w:r>
      <w:r w:rsidR="00F80D49">
        <w:t xml:space="preserve">Swimmers are there to race and support their teammates. If your swimmer is at an away meet and </w:t>
      </w:r>
      <w:r>
        <w:t xml:space="preserve">you do not plan on having your child take the bus home from </w:t>
      </w:r>
      <w:r w:rsidR="00F80D49">
        <w:t>the</w:t>
      </w:r>
      <w:r>
        <w:t xml:space="preserve"> meet, please remember to fill out the Change of Transportation form that can be found on our website. This form must be hand delivered to the coach by the parent </w:t>
      </w:r>
      <w:r w:rsidRPr="00F80D49">
        <w:rPr>
          <w:b/>
        </w:rPr>
        <w:t>prior</w:t>
      </w:r>
      <w:r>
        <w:t xml:space="preserve"> to the bus leaving for the meet from Red Bank. </w:t>
      </w:r>
    </w:p>
    <w:p w:rsidR="00905E4F" w:rsidRPr="00B45E32" w:rsidRDefault="00B45E32" w:rsidP="00905E4F">
      <w:pPr>
        <w:pStyle w:val="NormalWeb"/>
      </w:pPr>
      <w:r>
        <w:rPr>
          <w:b/>
          <w:color w:val="000000"/>
        </w:rPr>
        <w:t>T</w:t>
      </w:r>
      <w:r w:rsidR="00905E4F" w:rsidRPr="00B45E32">
        <w:rPr>
          <w:b/>
          <w:color w:val="000000"/>
        </w:rPr>
        <w:t xml:space="preserve">eam Photos: </w:t>
      </w:r>
      <w:r w:rsidR="00905E4F" w:rsidRPr="00B45E32">
        <w:rPr>
          <w:color w:val="000000"/>
        </w:rPr>
        <w:t xml:space="preserve">If you have swim team photos you would like to share, </w:t>
      </w:r>
      <w:r w:rsidR="00E16409">
        <w:rPr>
          <w:color w:val="000000"/>
        </w:rPr>
        <w:t>please</w:t>
      </w:r>
      <w:r w:rsidR="00905E4F" w:rsidRPr="00B45E32">
        <w:rPr>
          <w:color w:val="000000"/>
        </w:rPr>
        <w:t xml:space="preserve"> email them to the following address: </w:t>
      </w:r>
      <w:hyperlink r:id="rId6" w:tgtFrame="_blank" w:history="1">
        <w:r w:rsidR="00905E4F" w:rsidRPr="00B45E32">
          <w:rPr>
            <w:rStyle w:val="Hyperlink"/>
            <w:rFonts w:eastAsiaTheme="majorEastAsia"/>
          </w:rPr>
          <w:t>rbyswimteamphotos@gmail.com</w:t>
        </w:r>
      </w:hyperlink>
      <w:r w:rsidR="00905E4F" w:rsidRPr="00B45E32">
        <w:t>.</w:t>
      </w:r>
    </w:p>
    <w:p w:rsidR="00905E4F" w:rsidRDefault="00905E4F" w:rsidP="00905E4F">
      <w:pPr>
        <w:pStyle w:val="NormalWeb"/>
      </w:pPr>
      <w:r w:rsidRPr="00B45E32">
        <w:rPr>
          <w:b/>
        </w:rPr>
        <w:t>Big Brother / Big Sister</w:t>
      </w:r>
      <w:r w:rsidR="00B45E32" w:rsidRPr="00B45E32">
        <w:t xml:space="preserve">: </w:t>
      </w:r>
      <w:r w:rsidR="00A36C3C">
        <w:t>The assignments can be found on the website under the “News” drop down.</w:t>
      </w:r>
    </w:p>
    <w:p w:rsidR="00A36C3C" w:rsidRPr="00A36C3C" w:rsidRDefault="00A36C3C" w:rsidP="00905E4F">
      <w:pPr>
        <w:pStyle w:val="NormalWeb"/>
      </w:pPr>
      <w:r>
        <w:rPr>
          <w:b/>
          <w:color w:val="000000"/>
        </w:rPr>
        <w:t xml:space="preserve">Family Folders:  </w:t>
      </w:r>
      <w:r>
        <w:rPr>
          <w:color w:val="000000"/>
        </w:rPr>
        <w:t>Remember to check your family folders on a regular basis as this is where you will find medals/ribbons and other important information.</w:t>
      </w:r>
    </w:p>
    <w:p w:rsidR="002278D9" w:rsidRPr="002278D9" w:rsidRDefault="002278D9" w:rsidP="002278D9">
      <w:pPr>
        <w:rPr>
          <w:sz w:val="24"/>
          <w:szCs w:val="24"/>
        </w:rPr>
      </w:pPr>
      <w:r w:rsidRPr="002278D9">
        <w:rPr>
          <w:b/>
          <w:sz w:val="24"/>
          <w:szCs w:val="24"/>
        </w:rPr>
        <w:t xml:space="preserve">Support Our </w:t>
      </w:r>
      <w:r w:rsidR="00AF731A" w:rsidRPr="002278D9">
        <w:rPr>
          <w:b/>
          <w:sz w:val="24"/>
          <w:szCs w:val="24"/>
        </w:rPr>
        <w:t>Troops</w:t>
      </w:r>
      <w:r w:rsidRPr="002278D9">
        <w:rPr>
          <w:b/>
          <w:sz w:val="24"/>
          <w:szCs w:val="24"/>
        </w:rPr>
        <w:t>:</w:t>
      </w:r>
      <w:r>
        <w:rPr>
          <w:sz w:val="24"/>
          <w:szCs w:val="24"/>
        </w:rPr>
        <w:t xml:space="preserve"> </w:t>
      </w:r>
      <w:r w:rsidR="00A36C3C" w:rsidRPr="002278D9">
        <w:rPr>
          <w:sz w:val="24"/>
          <w:szCs w:val="24"/>
        </w:rPr>
        <w:t xml:space="preserve"> </w:t>
      </w:r>
      <w:r w:rsidRPr="002278D9">
        <w:rPr>
          <w:sz w:val="24"/>
          <w:szCs w:val="24"/>
        </w:rPr>
        <w:t xml:space="preserve">In order to further honor Lt. Dennis </w:t>
      </w:r>
      <w:proofErr w:type="spellStart"/>
      <w:r w:rsidRPr="002278D9">
        <w:rPr>
          <w:sz w:val="24"/>
          <w:szCs w:val="24"/>
        </w:rPr>
        <w:t>Zilinski’s</w:t>
      </w:r>
      <w:proofErr w:type="spellEnd"/>
      <w:r w:rsidRPr="002278D9">
        <w:rPr>
          <w:sz w:val="24"/>
          <w:szCs w:val="24"/>
        </w:rPr>
        <w:t xml:space="preserve"> sacrifice, we are asking families to bring something from the lists attached to be sent overseas for Christmas both for our troops and soldier dogs for Dennis.  Please bring your donations on the day of the Dennis </w:t>
      </w:r>
      <w:proofErr w:type="spellStart"/>
      <w:r w:rsidRPr="002278D9">
        <w:rPr>
          <w:sz w:val="24"/>
          <w:szCs w:val="24"/>
        </w:rPr>
        <w:t>Zilinski</w:t>
      </w:r>
      <w:proofErr w:type="spellEnd"/>
      <w:r w:rsidRPr="002278D9">
        <w:rPr>
          <w:sz w:val="24"/>
          <w:szCs w:val="24"/>
        </w:rPr>
        <w:t xml:space="preserve"> Classic on 11/5/2017.</w:t>
      </w:r>
      <w:r>
        <w:rPr>
          <w:sz w:val="24"/>
          <w:szCs w:val="24"/>
        </w:rPr>
        <w:t xml:space="preserve">  </w:t>
      </w:r>
      <w:r w:rsidRPr="002278D9">
        <w:rPr>
          <w:sz w:val="24"/>
          <w:szCs w:val="24"/>
        </w:rPr>
        <w:t>Any questions</w:t>
      </w:r>
      <w:r>
        <w:rPr>
          <w:sz w:val="24"/>
          <w:szCs w:val="24"/>
        </w:rPr>
        <w:t xml:space="preserve"> please feel free to contact </w:t>
      </w:r>
      <w:r w:rsidRPr="002278D9">
        <w:rPr>
          <w:sz w:val="24"/>
          <w:szCs w:val="24"/>
        </w:rPr>
        <w:t>Ryan Burke, RBY Swim Team and CBA Student @ </w:t>
      </w:r>
      <w:hyperlink r:id="rId7" w:history="1">
        <w:r w:rsidRPr="002278D9">
          <w:rPr>
            <w:rStyle w:val="Hyperlink"/>
            <w:color w:val="954F72"/>
            <w:sz w:val="24"/>
            <w:szCs w:val="24"/>
          </w:rPr>
          <w:t>kbdburke@comcast.net</w:t>
        </w:r>
      </w:hyperlink>
      <w:r>
        <w:rPr>
          <w:sz w:val="24"/>
          <w:szCs w:val="24"/>
        </w:rPr>
        <w:t xml:space="preserve"> or </w:t>
      </w:r>
      <w:r w:rsidRPr="002278D9">
        <w:rPr>
          <w:sz w:val="24"/>
          <w:szCs w:val="24"/>
        </w:rPr>
        <w:t>Kevin Truscio, RBY Swim Team and CBA Student @ </w:t>
      </w:r>
      <w:hyperlink r:id="rId8" w:history="1">
        <w:r w:rsidRPr="002278D9">
          <w:rPr>
            <w:rStyle w:val="Hyperlink"/>
            <w:sz w:val="24"/>
            <w:szCs w:val="24"/>
          </w:rPr>
          <w:t>jbtruscio@yahoo.com</w:t>
        </w:r>
      </w:hyperlink>
      <w:r>
        <w:rPr>
          <w:color w:val="954F72"/>
          <w:sz w:val="24"/>
          <w:szCs w:val="24"/>
        </w:rPr>
        <w:t xml:space="preserve">. </w:t>
      </w:r>
      <w:r w:rsidRPr="002278D9">
        <w:rPr>
          <w:sz w:val="24"/>
          <w:szCs w:val="24"/>
        </w:rPr>
        <w:t>Thank you for your help and support!</w:t>
      </w:r>
    </w:p>
    <w:p w:rsidR="00BE27F8" w:rsidRDefault="00BE27F8" w:rsidP="00905E4F">
      <w:pPr>
        <w:pStyle w:val="NormalWeb"/>
      </w:pPr>
      <w:r w:rsidRPr="00BE27F8">
        <w:rPr>
          <w:b/>
        </w:rPr>
        <w:t>Halloween Candy Collection</w:t>
      </w:r>
      <w:r>
        <w:t>: There will be a box in both Red Bank and Zehnder from 11/1 until 11/15 to collect any extra Halloween candy you may have. The candy will be brought to Holiday Express.</w:t>
      </w:r>
    </w:p>
    <w:p w:rsidR="00BE27F8" w:rsidRDefault="00BE27F8" w:rsidP="00905E4F">
      <w:pPr>
        <w:pStyle w:val="NormalWeb"/>
      </w:pPr>
      <w:r w:rsidRPr="00BE27F8">
        <w:rPr>
          <w:b/>
        </w:rPr>
        <w:t>Officials:</w:t>
      </w:r>
      <w:r>
        <w:t xml:space="preserve"> If anyone is interested in becoming a swim official, please send an email to Bob Piasecki at </w:t>
      </w:r>
      <w:hyperlink r:id="rId9" w:history="1">
        <w:r w:rsidR="00A36C3C" w:rsidRPr="005D5849">
          <w:rPr>
            <w:rStyle w:val="Hyperlink"/>
          </w:rPr>
          <w:t>r.piasecki30@comcast.net</w:t>
        </w:r>
      </w:hyperlink>
      <w:r>
        <w:t>.</w:t>
      </w:r>
    </w:p>
    <w:p w:rsidR="00A36C3C" w:rsidRPr="002278D9" w:rsidRDefault="00A36C3C" w:rsidP="00905E4F">
      <w:pPr>
        <w:pStyle w:val="NormalWeb"/>
        <w:rPr>
          <w:b/>
          <w:u w:val="single"/>
        </w:rPr>
      </w:pPr>
      <w:r w:rsidRPr="002278D9">
        <w:rPr>
          <w:b/>
          <w:u w:val="single"/>
        </w:rPr>
        <w:t>In case you missed it:</w:t>
      </w:r>
    </w:p>
    <w:p w:rsidR="00A36C3C" w:rsidRPr="002278D9" w:rsidRDefault="002278D9" w:rsidP="00A36C3C">
      <w:pPr>
        <w:pStyle w:val="NormalWeb"/>
      </w:pPr>
      <w:r w:rsidRPr="002278D9">
        <w:rPr>
          <w:b/>
        </w:rPr>
        <w:t>Swimming Article</w:t>
      </w:r>
      <w:r>
        <w:t xml:space="preserve">: </w:t>
      </w:r>
      <w:r w:rsidR="00A36C3C" w:rsidRPr="002278D9">
        <w:t>This is a great article from Swimming Wo</w:t>
      </w:r>
      <w:r>
        <w:t>rld Magazine on anemia. Click on the following link to read it</w:t>
      </w:r>
      <w:r w:rsidR="00A36C3C" w:rsidRPr="002278D9">
        <w:t xml:space="preserve">. </w:t>
      </w:r>
      <w:r w:rsidR="00A36C3C" w:rsidRPr="002278D9">
        <w:t xml:space="preserve"> </w:t>
      </w:r>
      <w:hyperlink r:id="rId10" w:history="1">
        <w:r w:rsidR="00A36C3C" w:rsidRPr="002278D9">
          <w:rPr>
            <w:rStyle w:val="Hyperlink"/>
            <w:rFonts w:eastAsiaTheme="majorEastAsia"/>
          </w:rPr>
          <w:t>https://www.swimmingworldmagazine.com/news/how-anemia-is-hurting-swimmers/</w:t>
        </w:r>
      </w:hyperlink>
      <w:r w:rsidR="00A36C3C" w:rsidRPr="002278D9">
        <w:t xml:space="preserve"> </w:t>
      </w:r>
    </w:p>
    <w:p w:rsidR="00A36C3C" w:rsidRPr="002278D9" w:rsidRDefault="00A36C3C" w:rsidP="00A36C3C">
      <w:pPr>
        <w:pStyle w:val="NormalWeb"/>
        <w:spacing w:line="270" w:lineRule="atLeast"/>
        <w:rPr>
          <w:color w:val="333333"/>
        </w:rPr>
      </w:pPr>
      <w:r w:rsidRPr="002278D9">
        <w:rPr>
          <w:b/>
        </w:rPr>
        <w:t>Endless Summer Y Benefit</w:t>
      </w:r>
      <w:r w:rsidRPr="002278D9">
        <w:t>:</w:t>
      </w:r>
      <w:r w:rsidRPr="002278D9">
        <w:rPr>
          <w:color w:val="333333"/>
        </w:rPr>
        <w:t xml:space="preserve"> </w:t>
      </w:r>
      <w:r w:rsidRPr="002278D9">
        <w:rPr>
          <w:color w:val="333333"/>
        </w:rPr>
        <w:t>The parents board is proud to announce that Coach Jack will be honored with The Employee Vision award at the YMCA gala being held at the Channel Club on </w:t>
      </w:r>
      <w:r w:rsidRPr="002278D9">
        <w:rPr>
          <w:rStyle w:val="m-509653703704420974gmail-abn"/>
          <w:rFonts w:eastAsiaTheme="minorEastAsia"/>
          <w:color w:val="333333"/>
        </w:rPr>
        <w:t>Friday, November 17</w:t>
      </w:r>
      <w:r w:rsidRPr="002278D9">
        <w:rPr>
          <w:rStyle w:val="m-509653703704420974gmail-abn"/>
          <w:rFonts w:eastAsiaTheme="minorEastAsia"/>
          <w:color w:val="333333"/>
          <w:vertAlign w:val="superscript"/>
        </w:rPr>
        <w:t>th</w:t>
      </w:r>
      <w:r w:rsidR="002278D9" w:rsidRPr="002278D9">
        <w:rPr>
          <w:color w:val="333333"/>
        </w:rPr>
        <w:t xml:space="preserve">. </w:t>
      </w:r>
      <w:r w:rsidRPr="002278D9">
        <w:rPr>
          <w:color w:val="333333"/>
        </w:rPr>
        <w:t xml:space="preserve">After 20 years at the Y, Jack's vision for our team continues to be one that fosters growth and success.  With the opening of Camp Zehnder, our team has not only been able to provide opportunities for more swimmers in our community, but has also allowed our swimmers to attain levels of success not seen before as a team at the Y.  In 2016, we swept swimming titles at the NJ YMCA State Championships capturing first in both Boys and Girls Divisions making us 1st overall.  At the 2017 Long Course YMCA Nationals, Red Bank placed 2nd overall; the highest the team has ever placed.  With 2 locations bringing together 350 swimmers on one team, we are bigger and better than before, but most importantly the vision continues to grow. </w:t>
      </w:r>
    </w:p>
    <w:p w:rsidR="00A36C3C" w:rsidRPr="002278D9" w:rsidRDefault="00A36C3C" w:rsidP="002278D9">
      <w:pPr>
        <w:pStyle w:val="NormalWeb"/>
        <w:spacing w:line="270" w:lineRule="atLeast"/>
      </w:pPr>
      <w:r w:rsidRPr="002278D9">
        <w:rPr>
          <w:color w:val="333333"/>
        </w:rPr>
        <w:t xml:space="preserve">It is an exciting time for our team and our 2017-18 season looks to offer more growth and success.  If you would like to support the Y in their ongoing campaign and join in honoring Jack at the gala, please see the attached forms for more information; as all are invited. </w:t>
      </w:r>
      <w:r w:rsidR="002278D9">
        <w:rPr>
          <w:color w:val="333333"/>
        </w:rPr>
        <w:t xml:space="preserve"> </w:t>
      </w:r>
      <w:hyperlink r:id="rId11" w:history="1">
        <w:r w:rsidRPr="002278D9">
          <w:rPr>
            <w:rStyle w:val="Hyperlink"/>
            <w:rFonts w:eastAsiaTheme="majorEastAsia"/>
          </w:rPr>
          <w:t>https://drive.google.com/file/d/0B4gaiZvj6oyXUGVQZHBySFRzZUZTMkdiQzdPWUJaVTFkeWdF/view?usp=sharing</w:t>
        </w:r>
      </w:hyperlink>
    </w:p>
    <w:p w:rsidR="00905E4F" w:rsidRPr="002278D9"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7"/>
  </w:num>
  <w:num w:numId="4">
    <w:abstractNumId w:val="32"/>
  </w:num>
  <w:num w:numId="5">
    <w:abstractNumId w:val="39"/>
  </w:num>
  <w:num w:numId="6">
    <w:abstractNumId w:val="36"/>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7"/>
  </w:num>
  <w:num w:numId="14">
    <w:abstractNumId w:val="25"/>
  </w:num>
  <w:num w:numId="15">
    <w:abstractNumId w:val="4"/>
  </w:num>
  <w:num w:numId="16">
    <w:abstractNumId w:val="15"/>
  </w:num>
  <w:num w:numId="17">
    <w:abstractNumId w:val="38"/>
  </w:num>
  <w:num w:numId="18">
    <w:abstractNumId w:val="14"/>
  </w:num>
  <w:num w:numId="19">
    <w:abstractNumId w:val="20"/>
  </w:num>
  <w:num w:numId="20">
    <w:abstractNumId w:val="0"/>
  </w:num>
  <w:num w:numId="21">
    <w:abstractNumId w:val="24"/>
  </w:num>
  <w:num w:numId="22">
    <w:abstractNumId w:val="2"/>
  </w:num>
  <w:num w:numId="23">
    <w:abstractNumId w:val="19"/>
  </w:num>
  <w:num w:numId="24">
    <w:abstractNumId w:val="7"/>
  </w:num>
  <w:num w:numId="25">
    <w:abstractNumId w:val="23"/>
  </w:num>
  <w:num w:numId="26">
    <w:abstractNumId w:val="40"/>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3"/>
  </w:num>
  <w:num w:numId="30">
    <w:abstractNumId w:val="30"/>
  </w:num>
  <w:num w:numId="31">
    <w:abstractNumId w:val="11"/>
  </w:num>
  <w:num w:numId="32">
    <w:abstractNumId w:val="26"/>
  </w:num>
  <w:num w:numId="33">
    <w:abstractNumId w:val="21"/>
  </w:num>
  <w:num w:numId="34">
    <w:abstractNumId w:val="31"/>
  </w:num>
  <w:num w:numId="35">
    <w:abstractNumId w:val="12"/>
  </w:num>
  <w:num w:numId="36">
    <w:abstractNumId w:val="16"/>
  </w:num>
  <w:num w:numId="37">
    <w:abstractNumId w:val="18"/>
  </w:num>
  <w:num w:numId="38">
    <w:abstractNumId w:val="35"/>
  </w:num>
  <w:num w:numId="39">
    <w:abstractNumId w:val="28"/>
  </w:num>
  <w:num w:numId="40">
    <w:abstractNumId w:val="29"/>
  </w:num>
  <w:num w:numId="41">
    <w:abstractNumId w:val="22"/>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B08EC"/>
    <w:rsid w:val="000B109D"/>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16F4F"/>
    <w:rsid w:val="00121AED"/>
    <w:rsid w:val="0012290A"/>
    <w:rsid w:val="0012388E"/>
    <w:rsid w:val="001260EC"/>
    <w:rsid w:val="0013520E"/>
    <w:rsid w:val="00143CC1"/>
    <w:rsid w:val="0015185E"/>
    <w:rsid w:val="00154839"/>
    <w:rsid w:val="00163FD4"/>
    <w:rsid w:val="001736D2"/>
    <w:rsid w:val="00174005"/>
    <w:rsid w:val="00184768"/>
    <w:rsid w:val="00185822"/>
    <w:rsid w:val="00185ACB"/>
    <w:rsid w:val="001941FC"/>
    <w:rsid w:val="00197126"/>
    <w:rsid w:val="001974DD"/>
    <w:rsid w:val="001A6330"/>
    <w:rsid w:val="001B0F0B"/>
    <w:rsid w:val="001B56EA"/>
    <w:rsid w:val="001C00F1"/>
    <w:rsid w:val="001C5126"/>
    <w:rsid w:val="001D20B6"/>
    <w:rsid w:val="001D2753"/>
    <w:rsid w:val="001D40DE"/>
    <w:rsid w:val="001E1FD7"/>
    <w:rsid w:val="001E7559"/>
    <w:rsid w:val="002148EB"/>
    <w:rsid w:val="00220B22"/>
    <w:rsid w:val="00226533"/>
    <w:rsid w:val="002278D9"/>
    <w:rsid w:val="0025126C"/>
    <w:rsid w:val="00253400"/>
    <w:rsid w:val="002636B8"/>
    <w:rsid w:val="002653A3"/>
    <w:rsid w:val="002673B8"/>
    <w:rsid w:val="0027027D"/>
    <w:rsid w:val="00272A25"/>
    <w:rsid w:val="0028348F"/>
    <w:rsid w:val="0029468F"/>
    <w:rsid w:val="002947AC"/>
    <w:rsid w:val="002D1A36"/>
    <w:rsid w:val="002D32AA"/>
    <w:rsid w:val="002E237F"/>
    <w:rsid w:val="002E3E91"/>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20A8D"/>
    <w:rsid w:val="00421ABA"/>
    <w:rsid w:val="0042458A"/>
    <w:rsid w:val="004266BC"/>
    <w:rsid w:val="00431F5C"/>
    <w:rsid w:val="00435490"/>
    <w:rsid w:val="00442FB3"/>
    <w:rsid w:val="00447608"/>
    <w:rsid w:val="00453705"/>
    <w:rsid w:val="00457464"/>
    <w:rsid w:val="00461396"/>
    <w:rsid w:val="00470087"/>
    <w:rsid w:val="0047396A"/>
    <w:rsid w:val="004770B2"/>
    <w:rsid w:val="00485CB6"/>
    <w:rsid w:val="0049421F"/>
    <w:rsid w:val="00496ACF"/>
    <w:rsid w:val="004971B1"/>
    <w:rsid w:val="004A25E6"/>
    <w:rsid w:val="004B000A"/>
    <w:rsid w:val="004B155E"/>
    <w:rsid w:val="004B1DEC"/>
    <w:rsid w:val="004B41A5"/>
    <w:rsid w:val="004D472C"/>
    <w:rsid w:val="004E0EF4"/>
    <w:rsid w:val="004F2CA1"/>
    <w:rsid w:val="004F3E10"/>
    <w:rsid w:val="00510C7F"/>
    <w:rsid w:val="005127A6"/>
    <w:rsid w:val="00515F03"/>
    <w:rsid w:val="00517F76"/>
    <w:rsid w:val="005317E1"/>
    <w:rsid w:val="00533F8E"/>
    <w:rsid w:val="00540D66"/>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6056"/>
    <w:rsid w:val="0061694F"/>
    <w:rsid w:val="00625173"/>
    <w:rsid w:val="00637744"/>
    <w:rsid w:val="0063780B"/>
    <w:rsid w:val="006503CF"/>
    <w:rsid w:val="006505D3"/>
    <w:rsid w:val="00653D6D"/>
    <w:rsid w:val="006549F1"/>
    <w:rsid w:val="0065586D"/>
    <w:rsid w:val="00655AD7"/>
    <w:rsid w:val="00662B5C"/>
    <w:rsid w:val="00684282"/>
    <w:rsid w:val="006A2CB3"/>
    <w:rsid w:val="006A3EDC"/>
    <w:rsid w:val="006A5D5A"/>
    <w:rsid w:val="006B0D44"/>
    <w:rsid w:val="006B4E73"/>
    <w:rsid w:val="006C4A43"/>
    <w:rsid w:val="006C75F6"/>
    <w:rsid w:val="006D6643"/>
    <w:rsid w:val="006E33E9"/>
    <w:rsid w:val="00711281"/>
    <w:rsid w:val="00716724"/>
    <w:rsid w:val="0072263E"/>
    <w:rsid w:val="00722BA7"/>
    <w:rsid w:val="00730E71"/>
    <w:rsid w:val="00731019"/>
    <w:rsid w:val="00735CEA"/>
    <w:rsid w:val="00736134"/>
    <w:rsid w:val="007366FA"/>
    <w:rsid w:val="007410C7"/>
    <w:rsid w:val="00750526"/>
    <w:rsid w:val="00752286"/>
    <w:rsid w:val="00762B2C"/>
    <w:rsid w:val="007734A7"/>
    <w:rsid w:val="00797C0F"/>
    <w:rsid w:val="007A3907"/>
    <w:rsid w:val="007B563D"/>
    <w:rsid w:val="007C6291"/>
    <w:rsid w:val="007D0543"/>
    <w:rsid w:val="007E2D46"/>
    <w:rsid w:val="007F0436"/>
    <w:rsid w:val="007F4BED"/>
    <w:rsid w:val="007F5BDA"/>
    <w:rsid w:val="007F67B3"/>
    <w:rsid w:val="007F7BD6"/>
    <w:rsid w:val="0080162D"/>
    <w:rsid w:val="0080406B"/>
    <w:rsid w:val="0081049A"/>
    <w:rsid w:val="008113D8"/>
    <w:rsid w:val="0083479F"/>
    <w:rsid w:val="00845429"/>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F416F"/>
    <w:rsid w:val="008F70B9"/>
    <w:rsid w:val="00901D7F"/>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F372B"/>
    <w:rsid w:val="00A15A73"/>
    <w:rsid w:val="00A17349"/>
    <w:rsid w:val="00A24B9B"/>
    <w:rsid w:val="00A35F22"/>
    <w:rsid w:val="00A36C3C"/>
    <w:rsid w:val="00A37872"/>
    <w:rsid w:val="00A406DF"/>
    <w:rsid w:val="00A450F2"/>
    <w:rsid w:val="00A52CFD"/>
    <w:rsid w:val="00A54F25"/>
    <w:rsid w:val="00A55310"/>
    <w:rsid w:val="00A557BF"/>
    <w:rsid w:val="00A5748C"/>
    <w:rsid w:val="00A63F4F"/>
    <w:rsid w:val="00A65AD4"/>
    <w:rsid w:val="00A664DF"/>
    <w:rsid w:val="00A71EBD"/>
    <w:rsid w:val="00A733AB"/>
    <w:rsid w:val="00A7757D"/>
    <w:rsid w:val="00A81461"/>
    <w:rsid w:val="00A82B80"/>
    <w:rsid w:val="00AA1773"/>
    <w:rsid w:val="00AA21E3"/>
    <w:rsid w:val="00AB0ED4"/>
    <w:rsid w:val="00AB5938"/>
    <w:rsid w:val="00AC2E63"/>
    <w:rsid w:val="00AC539C"/>
    <w:rsid w:val="00AD5913"/>
    <w:rsid w:val="00AF2446"/>
    <w:rsid w:val="00AF338B"/>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12F2"/>
    <w:rsid w:val="00BD4FF9"/>
    <w:rsid w:val="00BE27F8"/>
    <w:rsid w:val="00BE3663"/>
    <w:rsid w:val="00BF1F3D"/>
    <w:rsid w:val="00C051AD"/>
    <w:rsid w:val="00C069B6"/>
    <w:rsid w:val="00C07682"/>
    <w:rsid w:val="00C129BB"/>
    <w:rsid w:val="00C13754"/>
    <w:rsid w:val="00C16133"/>
    <w:rsid w:val="00C21030"/>
    <w:rsid w:val="00C2338B"/>
    <w:rsid w:val="00C234A9"/>
    <w:rsid w:val="00C33279"/>
    <w:rsid w:val="00C404CF"/>
    <w:rsid w:val="00C41501"/>
    <w:rsid w:val="00C46065"/>
    <w:rsid w:val="00C52E0B"/>
    <w:rsid w:val="00C53A9E"/>
    <w:rsid w:val="00C62EB5"/>
    <w:rsid w:val="00C647DB"/>
    <w:rsid w:val="00C64FD1"/>
    <w:rsid w:val="00C829EF"/>
    <w:rsid w:val="00C84E01"/>
    <w:rsid w:val="00C93D84"/>
    <w:rsid w:val="00C94DE2"/>
    <w:rsid w:val="00CA6A6E"/>
    <w:rsid w:val="00CB089A"/>
    <w:rsid w:val="00CB0AD7"/>
    <w:rsid w:val="00CB692D"/>
    <w:rsid w:val="00CC04BD"/>
    <w:rsid w:val="00CC17E7"/>
    <w:rsid w:val="00CD016C"/>
    <w:rsid w:val="00CD2E31"/>
    <w:rsid w:val="00CF20D1"/>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3739"/>
    <w:rsid w:val="00DC4D4E"/>
    <w:rsid w:val="00DC62E1"/>
    <w:rsid w:val="00DC6386"/>
    <w:rsid w:val="00DC6A52"/>
    <w:rsid w:val="00DD762B"/>
    <w:rsid w:val="00DD7E5A"/>
    <w:rsid w:val="00DE7CE8"/>
    <w:rsid w:val="00DF2721"/>
    <w:rsid w:val="00DF57D9"/>
    <w:rsid w:val="00E06AE5"/>
    <w:rsid w:val="00E1188A"/>
    <w:rsid w:val="00E1322D"/>
    <w:rsid w:val="00E16409"/>
    <w:rsid w:val="00E20BD6"/>
    <w:rsid w:val="00E22B5D"/>
    <w:rsid w:val="00E23DD6"/>
    <w:rsid w:val="00E2780C"/>
    <w:rsid w:val="00E45828"/>
    <w:rsid w:val="00E52FF8"/>
    <w:rsid w:val="00E54676"/>
    <w:rsid w:val="00E5496B"/>
    <w:rsid w:val="00E613EF"/>
    <w:rsid w:val="00E6181C"/>
    <w:rsid w:val="00E709FF"/>
    <w:rsid w:val="00E812DD"/>
    <w:rsid w:val="00E834BD"/>
    <w:rsid w:val="00E86E1F"/>
    <w:rsid w:val="00E87279"/>
    <w:rsid w:val="00E977EA"/>
    <w:rsid w:val="00EA1436"/>
    <w:rsid w:val="00EA6437"/>
    <w:rsid w:val="00EA66B8"/>
    <w:rsid w:val="00EB568F"/>
    <w:rsid w:val="00EC5A4D"/>
    <w:rsid w:val="00EE3046"/>
    <w:rsid w:val="00EF255D"/>
    <w:rsid w:val="00EF4DD4"/>
    <w:rsid w:val="00F036B0"/>
    <w:rsid w:val="00F07A5F"/>
    <w:rsid w:val="00F14B93"/>
    <w:rsid w:val="00F16563"/>
    <w:rsid w:val="00F229FF"/>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64EF"/>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truscio@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bdburke@comcast.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yswimteamphotos@gmail.com" TargetMode="External"/><Relationship Id="rId11" Type="http://schemas.openxmlformats.org/officeDocument/2006/relationships/hyperlink" Target="https://drive.google.com/file/d/0B4gaiZvj6oyXUGVQZHBySFRzZUZTMkdiQzdPWUJaVTFkeWdF/view?usp=sharing" TargetMode="External"/><Relationship Id="rId5" Type="http://schemas.openxmlformats.org/officeDocument/2006/relationships/webSettings" Target="webSettings.xml"/><Relationship Id="rId10" Type="http://schemas.openxmlformats.org/officeDocument/2006/relationships/hyperlink" Target="https://www.swimmingworldmagazine.com/news/how-anemia-is-hurting-swimmers/" TargetMode="External"/><Relationship Id="rId4" Type="http://schemas.openxmlformats.org/officeDocument/2006/relationships/settings" Target="settings.xml"/><Relationship Id="rId9" Type="http://schemas.openxmlformats.org/officeDocument/2006/relationships/hyperlink" Target="mailto:r.piasecki30@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EC59-56DB-43CF-8E95-61DDBD83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4</cp:revision>
  <cp:lastPrinted>2017-03-14T01:22:00Z</cp:lastPrinted>
  <dcterms:created xsi:type="dcterms:W3CDTF">2017-10-24T01:36:00Z</dcterms:created>
  <dcterms:modified xsi:type="dcterms:W3CDTF">2017-10-24T02:02:00Z</dcterms:modified>
</cp:coreProperties>
</file>