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w:t>
      </w:r>
      <w:r w:rsidR="00C647DB" w:rsidRPr="00E87279">
        <w:rPr>
          <w:rFonts w:asciiTheme="minorHAnsi" w:eastAsia="Calibri" w:hAnsiTheme="minorHAnsi" w:cstheme="minorHAnsi"/>
          <w:color w:val="006FC0"/>
          <w:spacing w:val="-1"/>
          <w:sz w:val="24"/>
          <w:szCs w:val="24"/>
        </w:rPr>
        <w:t xml:space="preserve"> </w:t>
      </w:r>
      <w:r w:rsidR="00905E4F">
        <w:rPr>
          <w:rFonts w:asciiTheme="minorHAnsi" w:eastAsia="Calibri" w:hAnsiTheme="minorHAnsi" w:cstheme="minorHAnsi"/>
          <w:color w:val="006FC0"/>
          <w:spacing w:val="1"/>
          <w:sz w:val="24"/>
          <w:szCs w:val="24"/>
        </w:rPr>
        <w:t>October 9</w:t>
      </w:r>
    </w:p>
    <w:p w:rsidR="002636B8" w:rsidRPr="00F84434" w:rsidRDefault="002636B8" w:rsidP="00FA6055">
      <w:pPr>
        <w:spacing w:before="70"/>
        <w:rPr>
          <w:rFonts w:asciiTheme="minorHAnsi" w:eastAsia="Calibri" w:hAnsiTheme="minorHAnsi" w:cstheme="minorHAnsi"/>
          <w:spacing w:val="1"/>
          <w:sz w:val="24"/>
          <w:szCs w:val="24"/>
        </w:rPr>
      </w:pPr>
    </w:p>
    <w:p w:rsidR="00A17349" w:rsidRPr="00B45E32" w:rsidRDefault="00DD762B" w:rsidP="002636B8">
      <w:pPr>
        <w:pStyle w:val="NormalWeb"/>
        <w:spacing w:before="60" w:beforeAutospacing="0" w:after="150" w:afterAutospacing="0"/>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905E4F" w:rsidRPr="00B45E32" w:rsidRDefault="00905E4F" w:rsidP="00905E4F">
      <w:pPr>
        <w:rPr>
          <w:sz w:val="24"/>
          <w:szCs w:val="24"/>
        </w:rPr>
      </w:pPr>
      <w:r w:rsidRPr="00B45E32">
        <w:rPr>
          <w:sz w:val="24"/>
          <w:szCs w:val="24"/>
        </w:rPr>
        <w:t>Dear Red Ban</w:t>
      </w:r>
      <w:r w:rsidRPr="00B45E32">
        <w:rPr>
          <w:sz w:val="24"/>
          <w:szCs w:val="24"/>
        </w:rPr>
        <w:t>k YMCA Swim Team Family Members -</w:t>
      </w:r>
      <w:r w:rsidRPr="00B45E32">
        <w:rPr>
          <w:sz w:val="24"/>
          <w:szCs w:val="24"/>
        </w:rPr>
        <w:t>It takes a swim team family to host a successful meet.  Thanks to all of you, that's what we did this past weekend.  Thank you so much to all the volunteers who helped to make our Harvest Haunt meet a great success!  Everyone's hard work and dedication is always amazing.  We couldn't have done it without everyone who pitched in and helped whenever and wherever we needed.  We are humbled and so grateful for everyone's commitment towards our team and success!</w:t>
      </w:r>
      <w:r w:rsidRPr="00B45E32">
        <w:rPr>
          <w:sz w:val="24"/>
          <w:szCs w:val="24"/>
        </w:rPr>
        <w:t xml:space="preserve"> </w:t>
      </w:r>
      <w:r w:rsidRPr="00B45E32">
        <w:rPr>
          <w:sz w:val="24"/>
          <w:szCs w:val="24"/>
        </w:rPr>
        <w:t>Sincerely,</w:t>
      </w:r>
      <w:r w:rsidRPr="00B45E32">
        <w:rPr>
          <w:sz w:val="24"/>
          <w:szCs w:val="24"/>
        </w:rPr>
        <w:t xml:space="preserve"> </w:t>
      </w:r>
      <w:r w:rsidRPr="00B45E32">
        <w:rPr>
          <w:sz w:val="24"/>
          <w:szCs w:val="24"/>
        </w:rPr>
        <w:t>Susan Wright</w:t>
      </w:r>
      <w:r w:rsidRPr="00B45E32">
        <w:rPr>
          <w:sz w:val="24"/>
          <w:szCs w:val="24"/>
        </w:rPr>
        <w:t xml:space="preserve"> and </w:t>
      </w:r>
      <w:r w:rsidRPr="00B45E32">
        <w:rPr>
          <w:sz w:val="24"/>
          <w:szCs w:val="24"/>
        </w:rPr>
        <w:t>Jen Shaw</w:t>
      </w:r>
      <w:r w:rsidRPr="00B45E32">
        <w:rPr>
          <w:sz w:val="24"/>
          <w:szCs w:val="24"/>
        </w:rPr>
        <w:t>, Co-</w:t>
      </w:r>
      <w:r w:rsidRPr="00B45E32">
        <w:rPr>
          <w:sz w:val="24"/>
          <w:szCs w:val="24"/>
        </w:rPr>
        <w:t>Meet Directors</w:t>
      </w:r>
    </w:p>
    <w:p w:rsidR="00F9658F" w:rsidRPr="00B45E32" w:rsidRDefault="00F9658F" w:rsidP="00F9658F">
      <w:pPr>
        <w:pStyle w:val="NormalWeb"/>
        <w:spacing w:line="270" w:lineRule="atLeast"/>
        <w:rPr>
          <w:color w:val="333333"/>
        </w:rPr>
      </w:pPr>
      <w:r w:rsidRPr="00B45E32">
        <w:rPr>
          <w:rStyle w:val="Strong"/>
          <w:rFonts w:eastAsiaTheme="majorEastAsia"/>
          <w:color w:val="333333"/>
        </w:rPr>
        <w:t>Senior and Senior 1 Swimmers</w:t>
      </w:r>
      <w:r w:rsidR="00905E4F" w:rsidRPr="00B45E32">
        <w:rPr>
          <w:rStyle w:val="Strong"/>
          <w:rFonts w:eastAsiaTheme="majorEastAsia"/>
          <w:color w:val="333333"/>
        </w:rPr>
        <w:t xml:space="preserve">: </w:t>
      </w:r>
      <w:r w:rsidRPr="00B45E32">
        <w:rPr>
          <w:rStyle w:val="Strong"/>
          <w:rFonts w:eastAsiaTheme="majorEastAsia"/>
          <w:b w:val="0"/>
          <w:color w:val="333333"/>
        </w:rPr>
        <w:t>This Thursday</w:t>
      </w:r>
      <w:r w:rsidR="00E16409">
        <w:rPr>
          <w:rStyle w:val="Strong"/>
          <w:rFonts w:eastAsiaTheme="majorEastAsia"/>
          <w:b w:val="0"/>
          <w:color w:val="333333"/>
        </w:rPr>
        <w:t xml:space="preserve">, 10/12, </w:t>
      </w:r>
      <w:r w:rsidRPr="00B45E32">
        <w:rPr>
          <w:rStyle w:val="Strong"/>
          <w:rFonts w:eastAsiaTheme="majorEastAsia"/>
          <w:b w:val="0"/>
          <w:color w:val="333333"/>
        </w:rPr>
        <w:t xml:space="preserve">Sr. </w:t>
      </w:r>
      <w:r w:rsidR="00905E4F" w:rsidRPr="00B45E32">
        <w:rPr>
          <w:rStyle w:val="Strong"/>
          <w:rFonts w:eastAsiaTheme="majorEastAsia"/>
          <w:b w:val="0"/>
          <w:color w:val="333333"/>
        </w:rPr>
        <w:t xml:space="preserve">1 swimmers will </w:t>
      </w:r>
      <w:r w:rsidR="00E16409">
        <w:rPr>
          <w:rStyle w:val="Strong"/>
          <w:rFonts w:eastAsiaTheme="majorEastAsia"/>
          <w:b w:val="0"/>
          <w:color w:val="333333"/>
        </w:rPr>
        <w:t xml:space="preserve">have the early practice session, and </w:t>
      </w:r>
      <w:r w:rsidR="00905E4F" w:rsidRPr="00B45E32">
        <w:rPr>
          <w:rStyle w:val="Strong"/>
          <w:rFonts w:eastAsiaTheme="majorEastAsia"/>
          <w:b w:val="0"/>
          <w:color w:val="333333"/>
        </w:rPr>
        <w:t>Sr.</w:t>
      </w:r>
      <w:r w:rsidR="00731019" w:rsidRPr="00B45E32">
        <w:rPr>
          <w:rStyle w:val="Strong"/>
          <w:rFonts w:eastAsiaTheme="majorEastAsia"/>
          <w:b w:val="0"/>
          <w:color w:val="333333"/>
        </w:rPr>
        <w:t xml:space="preserve"> </w:t>
      </w:r>
      <w:r w:rsidRPr="00B45E32">
        <w:rPr>
          <w:rStyle w:val="Strong"/>
          <w:rFonts w:eastAsiaTheme="majorEastAsia"/>
          <w:b w:val="0"/>
          <w:color w:val="333333"/>
        </w:rPr>
        <w:t xml:space="preserve">swimmers will </w:t>
      </w:r>
      <w:r w:rsidR="00E16409">
        <w:rPr>
          <w:rStyle w:val="Strong"/>
          <w:rFonts w:eastAsiaTheme="majorEastAsia"/>
          <w:b w:val="0"/>
          <w:color w:val="333333"/>
        </w:rPr>
        <w:t>have the</w:t>
      </w:r>
      <w:r w:rsidRPr="00B45E32">
        <w:rPr>
          <w:rStyle w:val="Strong"/>
          <w:rFonts w:eastAsiaTheme="majorEastAsia"/>
          <w:b w:val="0"/>
          <w:color w:val="333333"/>
        </w:rPr>
        <w:t xml:space="preserve"> late</w:t>
      </w:r>
      <w:r w:rsidR="00E16409">
        <w:rPr>
          <w:rStyle w:val="Strong"/>
          <w:rFonts w:eastAsiaTheme="majorEastAsia"/>
          <w:b w:val="0"/>
          <w:color w:val="333333"/>
        </w:rPr>
        <w:t xml:space="preserve"> session</w:t>
      </w:r>
      <w:r w:rsidRPr="00B45E32">
        <w:rPr>
          <w:rStyle w:val="Strong"/>
          <w:rFonts w:eastAsiaTheme="majorEastAsia"/>
          <w:b w:val="0"/>
          <w:color w:val="333333"/>
        </w:rPr>
        <w:t>.</w:t>
      </w:r>
      <w:r w:rsidRPr="00B45E32">
        <w:rPr>
          <w:color w:val="333333"/>
        </w:rPr>
        <w:t xml:space="preserve"> </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p>
    <w:p w:rsidR="00C07682" w:rsidRPr="00B45E32" w:rsidRDefault="00E1640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 xml:space="preserve">The </w:t>
      </w:r>
      <w:proofErr w:type="spellStart"/>
      <w:r w:rsidR="00C07682" w:rsidRPr="00B45E32">
        <w:rPr>
          <w:color w:val="000000"/>
          <w:sz w:val="24"/>
          <w:szCs w:val="24"/>
        </w:rPr>
        <w:t>Zilinski</w:t>
      </w:r>
      <w:proofErr w:type="spellEnd"/>
      <w:r w:rsidR="00C07682" w:rsidRPr="00B45E32">
        <w:rPr>
          <w:color w:val="000000"/>
          <w:sz w:val="24"/>
          <w:szCs w:val="24"/>
        </w:rPr>
        <w:t xml:space="preserve"> </w:t>
      </w:r>
      <w:r>
        <w:rPr>
          <w:color w:val="000000"/>
          <w:sz w:val="24"/>
          <w:szCs w:val="24"/>
        </w:rPr>
        <w:t>M</w:t>
      </w:r>
      <w:r w:rsidR="00C07682" w:rsidRPr="00B45E32">
        <w:rPr>
          <w:color w:val="000000"/>
          <w:sz w:val="24"/>
          <w:szCs w:val="24"/>
        </w:rPr>
        <w:t>eet will be held on November 5</w:t>
      </w:r>
      <w:r w:rsidR="00C07682" w:rsidRPr="00B45E32">
        <w:rPr>
          <w:color w:val="000000"/>
          <w:sz w:val="24"/>
          <w:szCs w:val="24"/>
          <w:vertAlign w:val="superscript"/>
        </w:rPr>
        <w:t>th</w:t>
      </w:r>
      <w:r w:rsidR="00C07682" w:rsidRPr="00B45E32">
        <w:rPr>
          <w:color w:val="000000"/>
          <w:sz w:val="24"/>
          <w:szCs w:val="24"/>
        </w:rPr>
        <w:t xml:space="preserve"> at Red Bank.</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 xml:space="preserve">Gobble </w:t>
      </w:r>
      <w:proofErr w:type="spellStart"/>
      <w:r w:rsidRPr="00B45E32">
        <w:rPr>
          <w:color w:val="000000"/>
          <w:sz w:val="24"/>
          <w:szCs w:val="24"/>
        </w:rPr>
        <w:t>Gobble</w:t>
      </w:r>
      <w:proofErr w:type="spellEnd"/>
      <w:r w:rsidRPr="00B45E32">
        <w:rPr>
          <w:color w:val="000000"/>
          <w:sz w:val="24"/>
          <w:szCs w:val="24"/>
        </w:rPr>
        <w:t xml:space="preserve"> will be held on November 19</w:t>
      </w:r>
      <w:r w:rsidRPr="00B45E32">
        <w:rPr>
          <w:color w:val="000000"/>
          <w:sz w:val="24"/>
          <w:szCs w:val="24"/>
          <w:vertAlign w:val="superscript"/>
        </w:rPr>
        <w:t>th</w:t>
      </w:r>
      <w:r w:rsidRPr="00B45E32">
        <w:rPr>
          <w:color w:val="000000"/>
          <w:sz w:val="24"/>
          <w:szCs w:val="24"/>
        </w:rPr>
        <w:t xml:space="preserve"> at OCY.  This meet is for ages 12 and under.</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Mini Meet will be held on December 3</w:t>
      </w:r>
      <w:r w:rsidRPr="00B45E32">
        <w:rPr>
          <w:color w:val="000000"/>
          <w:sz w:val="24"/>
          <w:szCs w:val="24"/>
          <w:vertAlign w:val="superscript"/>
        </w:rPr>
        <w:t>rd</w:t>
      </w:r>
      <w:r w:rsidRPr="00B45E32">
        <w:rPr>
          <w:color w:val="000000"/>
          <w:sz w:val="24"/>
          <w:szCs w:val="24"/>
        </w:rPr>
        <w:t xml:space="preserve"> at Red Bank.</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Winter Classic will be held on December 8–10 at OCY.</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Classic will be held on December 15-17 at Rutgers.</w:t>
      </w:r>
    </w:p>
    <w:p w:rsidR="00905E4F" w:rsidRPr="00B45E32" w:rsidRDefault="00905E4F" w:rsidP="00905E4F">
      <w:pPr>
        <w:pStyle w:val="NormalWeb"/>
        <w:rPr>
          <w:b/>
          <w:color w:val="000000"/>
        </w:rPr>
      </w:pPr>
      <w:r w:rsidRPr="00B45E32">
        <w:rPr>
          <w:b/>
          <w:color w:val="000000"/>
        </w:rPr>
        <w:t>Meet Volunteers – Some reminders</w:t>
      </w:r>
      <w:r w:rsidRPr="00B45E32">
        <w:rPr>
          <w:b/>
          <w:color w:val="000000"/>
        </w:rPr>
        <w:t>:</w:t>
      </w:r>
    </w:p>
    <w:p w:rsidR="00905E4F" w:rsidRPr="00B45E32" w:rsidRDefault="00905E4F" w:rsidP="00905E4F">
      <w:pPr>
        <w:pStyle w:val="NormalWeb"/>
        <w:numPr>
          <w:ilvl w:val="0"/>
          <w:numId w:val="42"/>
        </w:numPr>
        <w:rPr>
          <w:color w:val="000000"/>
        </w:rPr>
      </w:pPr>
      <w:r w:rsidRPr="00B45E32">
        <w:rPr>
          <w:color w:val="000000"/>
        </w:rPr>
        <w:t>Volunteers cannot leave a meet when their swimmer is done swimming, they must stay until their shift is over or the meet ends.</w:t>
      </w:r>
    </w:p>
    <w:p w:rsidR="00905E4F" w:rsidRPr="00B45E32" w:rsidRDefault="00905E4F" w:rsidP="00905E4F">
      <w:pPr>
        <w:pStyle w:val="NormalWeb"/>
        <w:numPr>
          <w:ilvl w:val="0"/>
          <w:numId w:val="42"/>
        </w:numPr>
        <w:rPr>
          <w:color w:val="000000"/>
        </w:rPr>
      </w:pPr>
      <w:r w:rsidRPr="00B45E32">
        <w:rPr>
          <w:color w:val="000000"/>
        </w:rPr>
        <w:t>Certain volunteer jobs require you to be at the meet earlier than warm-ups.  These jobs include parki</w:t>
      </w:r>
      <w:r w:rsidR="00E16409">
        <w:rPr>
          <w:color w:val="000000"/>
        </w:rPr>
        <w:t>ng lot attendant and admissions. For these assignments, please</w:t>
      </w:r>
      <w:r w:rsidRPr="00B45E32">
        <w:rPr>
          <w:color w:val="000000"/>
        </w:rPr>
        <w:t xml:space="preserve"> arrive at least 40 minutes prior to warm-up.</w:t>
      </w:r>
    </w:p>
    <w:p w:rsidR="00905E4F" w:rsidRPr="00B45E32" w:rsidRDefault="00905E4F" w:rsidP="00905E4F">
      <w:pPr>
        <w:pStyle w:val="NormalWeb"/>
        <w:numPr>
          <w:ilvl w:val="0"/>
          <w:numId w:val="42"/>
        </w:numPr>
        <w:rPr>
          <w:color w:val="000000"/>
        </w:rPr>
      </w:pPr>
      <w:r w:rsidRPr="00B45E32">
        <w:rPr>
          <w:color w:val="000000"/>
        </w:rPr>
        <w:t>Unless you are an official</w:t>
      </w:r>
      <w:r w:rsidR="00E16409">
        <w:rPr>
          <w:color w:val="000000"/>
        </w:rPr>
        <w:t>,</w:t>
      </w:r>
      <w:r w:rsidRPr="00B45E32">
        <w:rPr>
          <w:color w:val="000000"/>
        </w:rPr>
        <w:t xml:space="preserve"> all volunteers must pay the admission fee.</w:t>
      </w:r>
    </w:p>
    <w:p w:rsidR="00905E4F" w:rsidRPr="00B45E32" w:rsidRDefault="00905E4F" w:rsidP="00905E4F">
      <w:pPr>
        <w:pStyle w:val="NormalWeb"/>
        <w:rPr>
          <w:color w:val="000000"/>
        </w:rPr>
      </w:pPr>
      <w:r w:rsidRPr="00B45E32">
        <w:rPr>
          <w:b/>
          <w:color w:val="000000"/>
        </w:rPr>
        <w:t xml:space="preserve">Lost and Found: </w:t>
      </w:r>
      <w:r w:rsidRPr="00B45E32">
        <w:rPr>
          <w:color w:val="000000"/>
        </w:rPr>
        <w:t xml:space="preserve">The following items were lost at the meet this past weekend: </w:t>
      </w:r>
      <w:r w:rsidRPr="00B45E32">
        <w:rPr>
          <w:color w:val="000000"/>
        </w:rPr>
        <w:t>Red Bank towel pants</w:t>
      </w:r>
      <w:r w:rsidR="00E16409">
        <w:rPr>
          <w:color w:val="000000"/>
        </w:rPr>
        <w:t>,</w:t>
      </w:r>
      <w:r w:rsidRPr="00B45E32">
        <w:rPr>
          <w:color w:val="000000"/>
        </w:rPr>
        <w:t xml:space="preserve"> size youth large</w:t>
      </w:r>
      <w:r w:rsidR="00E16409">
        <w:rPr>
          <w:color w:val="000000"/>
        </w:rPr>
        <w:t xml:space="preserve"> (lost Saturday morning)</w:t>
      </w:r>
      <w:r w:rsidRPr="00B45E32">
        <w:rPr>
          <w:color w:val="000000"/>
        </w:rPr>
        <w:t xml:space="preserve">; </w:t>
      </w:r>
      <w:r w:rsidRPr="00B45E32">
        <w:rPr>
          <w:color w:val="000000"/>
        </w:rPr>
        <w:t>Adult large RBY t-shirt</w:t>
      </w:r>
      <w:r w:rsidRPr="00B45E32">
        <w:rPr>
          <w:color w:val="000000"/>
        </w:rPr>
        <w:t xml:space="preserve"> (name Hunter written on collar).</w:t>
      </w:r>
    </w:p>
    <w:p w:rsidR="00B45E32" w:rsidRDefault="00B45E32" w:rsidP="00905E4F">
      <w:pPr>
        <w:pStyle w:val="NormalWeb"/>
        <w:rPr>
          <w:color w:val="000000"/>
        </w:rPr>
      </w:pPr>
      <w:r w:rsidRPr="00B45E32">
        <w:rPr>
          <w:b/>
          <w:color w:val="000000"/>
        </w:rPr>
        <w:t xml:space="preserve">Swim Team </w:t>
      </w:r>
      <w:r>
        <w:rPr>
          <w:b/>
          <w:color w:val="000000"/>
        </w:rPr>
        <w:t>T-Shirt</w:t>
      </w:r>
      <w:r w:rsidRPr="00B45E32">
        <w:rPr>
          <w:b/>
          <w:color w:val="000000"/>
        </w:rPr>
        <w:t xml:space="preserve">: </w:t>
      </w:r>
      <w:r w:rsidRPr="00B45E32">
        <w:rPr>
          <w:color w:val="000000"/>
        </w:rPr>
        <w:t xml:space="preserve">If you </w:t>
      </w:r>
      <w:r>
        <w:rPr>
          <w:color w:val="000000"/>
        </w:rPr>
        <w:t xml:space="preserve">did not receive </w:t>
      </w:r>
      <w:r w:rsidR="00E16409">
        <w:rPr>
          <w:color w:val="000000"/>
        </w:rPr>
        <w:t xml:space="preserve">your </w:t>
      </w:r>
      <w:r>
        <w:rPr>
          <w:color w:val="000000"/>
        </w:rPr>
        <w:t>swim team t-shirt last Friday, please contact your PLR.</w:t>
      </w:r>
    </w:p>
    <w:p w:rsidR="00905E4F" w:rsidRPr="00B45E32" w:rsidRDefault="00B45E32" w:rsidP="00905E4F">
      <w:pPr>
        <w:pStyle w:val="NormalWeb"/>
      </w:pPr>
      <w:r>
        <w:rPr>
          <w:b/>
          <w:color w:val="000000"/>
        </w:rPr>
        <w:t>T</w:t>
      </w:r>
      <w:r w:rsidR="00905E4F" w:rsidRPr="00B45E32">
        <w:rPr>
          <w:b/>
          <w:color w:val="000000"/>
        </w:rPr>
        <w:t xml:space="preserve">eam Photos: </w:t>
      </w:r>
      <w:r w:rsidR="00905E4F" w:rsidRPr="00B45E32">
        <w:rPr>
          <w:color w:val="000000"/>
        </w:rPr>
        <w:t xml:space="preserve">If you have swim team photos you would like to share, </w:t>
      </w:r>
      <w:r w:rsidR="00E16409">
        <w:rPr>
          <w:color w:val="000000"/>
        </w:rPr>
        <w:t>please</w:t>
      </w:r>
      <w:r w:rsidR="00905E4F" w:rsidRPr="00B45E32">
        <w:rPr>
          <w:color w:val="000000"/>
        </w:rPr>
        <w:t xml:space="preserve"> email them to the following address: </w:t>
      </w:r>
      <w:hyperlink r:id="rId6" w:tgtFrame="_blank" w:history="1">
        <w:r w:rsidR="00905E4F" w:rsidRPr="00B45E32">
          <w:rPr>
            <w:rStyle w:val="Hyperlink"/>
            <w:rFonts w:eastAsiaTheme="majorEastAsia"/>
          </w:rPr>
          <w:t>rbyswimteamphotos@gmail.com</w:t>
        </w:r>
      </w:hyperlink>
      <w:r w:rsidR="00905E4F" w:rsidRPr="00B45E32">
        <w:t>.</w:t>
      </w:r>
    </w:p>
    <w:p w:rsidR="00905E4F" w:rsidRPr="00B45E32" w:rsidRDefault="00905E4F" w:rsidP="00905E4F">
      <w:pPr>
        <w:pStyle w:val="NormalWeb"/>
      </w:pPr>
      <w:r w:rsidRPr="00B45E32">
        <w:rPr>
          <w:b/>
        </w:rPr>
        <w:t>Big Brother / Big Sister</w:t>
      </w:r>
      <w:r w:rsidR="00B45E32" w:rsidRPr="00B45E32">
        <w:t>: In preparation for the 2017</w:t>
      </w:r>
      <w:r w:rsidRPr="00B45E32">
        <w:t>/201</w:t>
      </w:r>
      <w:r w:rsidR="00B45E32" w:rsidRPr="00B45E32">
        <w:t>8</w:t>
      </w:r>
      <w:r w:rsidRPr="00B45E32">
        <w:t xml:space="preserve"> short course season, we will be assigning “Big Brothers/Big Sisters” to our swimmers shortly.</w:t>
      </w:r>
    </w:p>
    <w:p w:rsidR="00905E4F" w:rsidRDefault="00B45E32" w:rsidP="00905E4F">
      <w:pPr>
        <w:pStyle w:val="NormalWeb"/>
        <w:rPr>
          <w:color w:val="000000"/>
        </w:rPr>
      </w:pPr>
      <w:r w:rsidRPr="00B45E32">
        <w:rPr>
          <w:b/>
        </w:rPr>
        <w:t>Dual meet team selection</w:t>
      </w:r>
      <w:r w:rsidRPr="00B45E32">
        <w:t xml:space="preserve">: </w:t>
      </w:r>
      <w:r>
        <w:t xml:space="preserve">Team selection will be determined within a week from today. </w:t>
      </w:r>
      <w:r w:rsidRPr="00B45E32">
        <w:t>As a reminder, we will have 6 dual meet teams this season. Here is an example on how the teams will be determined: Let’s say we have 30 swimmers within the 13-14 age group. Boys Red will consist of swimmers 1 thru 10; Boys White will have swimmers 11, 14, 15, 18, 19, 22, 23, 26, 27, 30; Boys Black will have swimmers 12, 13, 16, 17, 20, 21, 24, 25, 28, 29. This will ensure competitive teams in all three divisions, having enough officials and experienced volunteers to run smooth and successfully meets. We will also ensure that families with multiple childre</w:t>
      </w:r>
      <w:bookmarkStart w:id="0" w:name="_GoBack"/>
      <w:bookmarkEnd w:id="0"/>
      <w:r w:rsidRPr="00B45E32">
        <w:t xml:space="preserve">n that don’t qualify for Red are on the same team (White/Black). </w:t>
      </w:r>
    </w:p>
    <w:p w:rsidR="00905E4F" w:rsidRPr="00905E4F"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7"/>
  </w:num>
  <w:num w:numId="4">
    <w:abstractNumId w:val="32"/>
  </w:num>
  <w:num w:numId="5">
    <w:abstractNumId w:val="39"/>
  </w:num>
  <w:num w:numId="6">
    <w:abstractNumId w:val="36"/>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7"/>
  </w:num>
  <w:num w:numId="14">
    <w:abstractNumId w:val="25"/>
  </w:num>
  <w:num w:numId="15">
    <w:abstractNumId w:val="4"/>
  </w:num>
  <w:num w:numId="16">
    <w:abstractNumId w:val="15"/>
  </w:num>
  <w:num w:numId="17">
    <w:abstractNumId w:val="38"/>
  </w:num>
  <w:num w:numId="18">
    <w:abstractNumId w:val="14"/>
  </w:num>
  <w:num w:numId="19">
    <w:abstractNumId w:val="20"/>
  </w:num>
  <w:num w:numId="20">
    <w:abstractNumId w:val="0"/>
  </w:num>
  <w:num w:numId="21">
    <w:abstractNumId w:val="24"/>
  </w:num>
  <w:num w:numId="22">
    <w:abstractNumId w:val="2"/>
  </w:num>
  <w:num w:numId="23">
    <w:abstractNumId w:val="19"/>
  </w:num>
  <w:num w:numId="24">
    <w:abstractNumId w:val="7"/>
  </w:num>
  <w:num w:numId="25">
    <w:abstractNumId w:val="23"/>
  </w:num>
  <w:num w:numId="26">
    <w:abstractNumId w:val="40"/>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3"/>
  </w:num>
  <w:num w:numId="30">
    <w:abstractNumId w:val="30"/>
  </w:num>
  <w:num w:numId="31">
    <w:abstractNumId w:val="11"/>
  </w:num>
  <w:num w:numId="32">
    <w:abstractNumId w:val="26"/>
  </w:num>
  <w:num w:numId="33">
    <w:abstractNumId w:val="21"/>
  </w:num>
  <w:num w:numId="34">
    <w:abstractNumId w:val="31"/>
  </w:num>
  <w:num w:numId="35">
    <w:abstractNumId w:val="12"/>
  </w:num>
  <w:num w:numId="36">
    <w:abstractNumId w:val="16"/>
  </w:num>
  <w:num w:numId="37">
    <w:abstractNumId w:val="18"/>
  </w:num>
  <w:num w:numId="38">
    <w:abstractNumId w:val="35"/>
  </w:num>
  <w:num w:numId="39">
    <w:abstractNumId w:val="28"/>
  </w:num>
  <w:num w:numId="40">
    <w:abstractNumId w:val="29"/>
  </w:num>
  <w:num w:numId="41">
    <w:abstractNumId w:val="22"/>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EB"/>
    <w:rsid w:val="00002D59"/>
    <w:rsid w:val="00004314"/>
    <w:rsid w:val="00013F51"/>
    <w:rsid w:val="0001750A"/>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21AED"/>
    <w:rsid w:val="0012290A"/>
    <w:rsid w:val="0012388E"/>
    <w:rsid w:val="001260EC"/>
    <w:rsid w:val="0013520E"/>
    <w:rsid w:val="00143CC1"/>
    <w:rsid w:val="0015185E"/>
    <w:rsid w:val="00154839"/>
    <w:rsid w:val="00163FD4"/>
    <w:rsid w:val="001736D2"/>
    <w:rsid w:val="00174005"/>
    <w:rsid w:val="00184768"/>
    <w:rsid w:val="00185822"/>
    <w:rsid w:val="00185ACB"/>
    <w:rsid w:val="001941FC"/>
    <w:rsid w:val="00197126"/>
    <w:rsid w:val="001A6330"/>
    <w:rsid w:val="001B0F0B"/>
    <w:rsid w:val="001B56EA"/>
    <w:rsid w:val="001C00F1"/>
    <w:rsid w:val="001C5126"/>
    <w:rsid w:val="001D20B6"/>
    <w:rsid w:val="001D2753"/>
    <w:rsid w:val="001D40DE"/>
    <w:rsid w:val="001E1FD7"/>
    <w:rsid w:val="001E7559"/>
    <w:rsid w:val="002148EB"/>
    <w:rsid w:val="00220B22"/>
    <w:rsid w:val="00226533"/>
    <w:rsid w:val="0025126C"/>
    <w:rsid w:val="00253400"/>
    <w:rsid w:val="002636B8"/>
    <w:rsid w:val="002653A3"/>
    <w:rsid w:val="002673B8"/>
    <w:rsid w:val="0027027D"/>
    <w:rsid w:val="00272A25"/>
    <w:rsid w:val="0028348F"/>
    <w:rsid w:val="0029468F"/>
    <w:rsid w:val="002947AC"/>
    <w:rsid w:val="002D1A36"/>
    <w:rsid w:val="002D32AA"/>
    <w:rsid w:val="002E237F"/>
    <w:rsid w:val="002E3E91"/>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20A8D"/>
    <w:rsid w:val="00421ABA"/>
    <w:rsid w:val="0042458A"/>
    <w:rsid w:val="004266BC"/>
    <w:rsid w:val="00431F5C"/>
    <w:rsid w:val="00435490"/>
    <w:rsid w:val="00442FB3"/>
    <w:rsid w:val="00447608"/>
    <w:rsid w:val="00453705"/>
    <w:rsid w:val="00457464"/>
    <w:rsid w:val="00461396"/>
    <w:rsid w:val="00470087"/>
    <w:rsid w:val="0047396A"/>
    <w:rsid w:val="004770B2"/>
    <w:rsid w:val="00485CB6"/>
    <w:rsid w:val="0049421F"/>
    <w:rsid w:val="00496ACF"/>
    <w:rsid w:val="004971B1"/>
    <w:rsid w:val="004A25E6"/>
    <w:rsid w:val="004B000A"/>
    <w:rsid w:val="004B155E"/>
    <w:rsid w:val="004B1DEC"/>
    <w:rsid w:val="004B41A5"/>
    <w:rsid w:val="004D472C"/>
    <w:rsid w:val="004E0EF4"/>
    <w:rsid w:val="004F2CA1"/>
    <w:rsid w:val="004F3E10"/>
    <w:rsid w:val="00510C7F"/>
    <w:rsid w:val="005127A6"/>
    <w:rsid w:val="00515F03"/>
    <w:rsid w:val="00517F76"/>
    <w:rsid w:val="005317E1"/>
    <w:rsid w:val="00533F8E"/>
    <w:rsid w:val="00540D66"/>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6056"/>
    <w:rsid w:val="0061694F"/>
    <w:rsid w:val="00625173"/>
    <w:rsid w:val="00637744"/>
    <w:rsid w:val="0063780B"/>
    <w:rsid w:val="006503CF"/>
    <w:rsid w:val="006505D3"/>
    <w:rsid w:val="00653D6D"/>
    <w:rsid w:val="006549F1"/>
    <w:rsid w:val="0065586D"/>
    <w:rsid w:val="00655AD7"/>
    <w:rsid w:val="00662B5C"/>
    <w:rsid w:val="00684282"/>
    <w:rsid w:val="006A3EDC"/>
    <w:rsid w:val="006A5D5A"/>
    <w:rsid w:val="006B0D44"/>
    <w:rsid w:val="006B4E73"/>
    <w:rsid w:val="006C4A43"/>
    <w:rsid w:val="006C75F6"/>
    <w:rsid w:val="006D6643"/>
    <w:rsid w:val="006E33E9"/>
    <w:rsid w:val="00711281"/>
    <w:rsid w:val="00716724"/>
    <w:rsid w:val="0072263E"/>
    <w:rsid w:val="00722BA7"/>
    <w:rsid w:val="00730E71"/>
    <w:rsid w:val="00731019"/>
    <w:rsid w:val="00735CEA"/>
    <w:rsid w:val="00736134"/>
    <w:rsid w:val="007366FA"/>
    <w:rsid w:val="007410C7"/>
    <w:rsid w:val="00750526"/>
    <w:rsid w:val="00752286"/>
    <w:rsid w:val="00762B2C"/>
    <w:rsid w:val="007734A7"/>
    <w:rsid w:val="00797C0F"/>
    <w:rsid w:val="007A3907"/>
    <w:rsid w:val="007B563D"/>
    <w:rsid w:val="007C6291"/>
    <w:rsid w:val="007D0543"/>
    <w:rsid w:val="007E2D46"/>
    <w:rsid w:val="007F0436"/>
    <w:rsid w:val="007F4BED"/>
    <w:rsid w:val="007F5BDA"/>
    <w:rsid w:val="007F67B3"/>
    <w:rsid w:val="007F7BD6"/>
    <w:rsid w:val="0080162D"/>
    <w:rsid w:val="0080406B"/>
    <w:rsid w:val="0081049A"/>
    <w:rsid w:val="008113D8"/>
    <w:rsid w:val="0083479F"/>
    <w:rsid w:val="00845429"/>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F416F"/>
    <w:rsid w:val="008F70B9"/>
    <w:rsid w:val="00901D7F"/>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B34CB"/>
    <w:rsid w:val="009C774B"/>
    <w:rsid w:val="009D287C"/>
    <w:rsid w:val="009D54F3"/>
    <w:rsid w:val="009D6479"/>
    <w:rsid w:val="009F372B"/>
    <w:rsid w:val="00A15A73"/>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3AB"/>
    <w:rsid w:val="00A7757D"/>
    <w:rsid w:val="00A81461"/>
    <w:rsid w:val="00A82B80"/>
    <w:rsid w:val="00AA1773"/>
    <w:rsid w:val="00AA21E3"/>
    <w:rsid w:val="00AB0ED4"/>
    <w:rsid w:val="00AB5938"/>
    <w:rsid w:val="00AC2E63"/>
    <w:rsid w:val="00AC539C"/>
    <w:rsid w:val="00AD5913"/>
    <w:rsid w:val="00AF2446"/>
    <w:rsid w:val="00AF338B"/>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4FF9"/>
    <w:rsid w:val="00BE3663"/>
    <w:rsid w:val="00BF1F3D"/>
    <w:rsid w:val="00C051AD"/>
    <w:rsid w:val="00C069B6"/>
    <w:rsid w:val="00C07682"/>
    <w:rsid w:val="00C129BB"/>
    <w:rsid w:val="00C13754"/>
    <w:rsid w:val="00C16133"/>
    <w:rsid w:val="00C21030"/>
    <w:rsid w:val="00C2338B"/>
    <w:rsid w:val="00C234A9"/>
    <w:rsid w:val="00C33279"/>
    <w:rsid w:val="00C404CF"/>
    <w:rsid w:val="00C41501"/>
    <w:rsid w:val="00C46065"/>
    <w:rsid w:val="00C52E0B"/>
    <w:rsid w:val="00C53A9E"/>
    <w:rsid w:val="00C62EB5"/>
    <w:rsid w:val="00C647DB"/>
    <w:rsid w:val="00C64FD1"/>
    <w:rsid w:val="00C829EF"/>
    <w:rsid w:val="00C84E01"/>
    <w:rsid w:val="00C93D84"/>
    <w:rsid w:val="00CA6A6E"/>
    <w:rsid w:val="00CB089A"/>
    <w:rsid w:val="00CB0AD7"/>
    <w:rsid w:val="00CB692D"/>
    <w:rsid w:val="00CC04BD"/>
    <w:rsid w:val="00CC17E7"/>
    <w:rsid w:val="00CD016C"/>
    <w:rsid w:val="00CD2E31"/>
    <w:rsid w:val="00CF20D1"/>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386"/>
    <w:rsid w:val="00DC6A52"/>
    <w:rsid w:val="00DD762B"/>
    <w:rsid w:val="00DD7E5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5A4D"/>
    <w:rsid w:val="00EE3046"/>
    <w:rsid w:val="00EF255D"/>
    <w:rsid w:val="00EF4DD4"/>
    <w:rsid w:val="00F036B0"/>
    <w:rsid w:val="00F07A5F"/>
    <w:rsid w:val="00F14B93"/>
    <w:rsid w:val="00F16563"/>
    <w:rsid w:val="00F229FF"/>
    <w:rsid w:val="00F31591"/>
    <w:rsid w:val="00F31C20"/>
    <w:rsid w:val="00F32FA0"/>
    <w:rsid w:val="00F3344C"/>
    <w:rsid w:val="00F3596E"/>
    <w:rsid w:val="00F411A1"/>
    <w:rsid w:val="00F61820"/>
    <w:rsid w:val="00F6295C"/>
    <w:rsid w:val="00F7482F"/>
    <w:rsid w:val="00F77900"/>
    <w:rsid w:val="00F80C45"/>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554B"/>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swimteamphoto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38E2-9E9F-4ED0-9A3C-529F7A71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5</cp:revision>
  <cp:lastPrinted>2017-03-14T01:22:00Z</cp:lastPrinted>
  <dcterms:created xsi:type="dcterms:W3CDTF">2017-10-10T02:06:00Z</dcterms:created>
  <dcterms:modified xsi:type="dcterms:W3CDTF">2017-10-10T02:33:00Z</dcterms:modified>
</cp:coreProperties>
</file>