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787A43F2" w:rsidR="008008A9" w:rsidRPr="00E67E7F" w:rsidRDefault="008008A9" w:rsidP="008008A9">
      <w:pPr>
        <w:pStyle w:val="NormalWeb"/>
        <w:spacing w:line="270" w:lineRule="atLeast"/>
        <w:rPr>
          <w:color w:val="333333"/>
        </w:rPr>
      </w:pPr>
      <w:bookmarkStart w:id="0" w:name="_GoBack"/>
      <w:bookmarkEnd w:id="0"/>
      <w:r w:rsidRPr="00E67E7F">
        <w:rPr>
          <w:color w:val="333333"/>
        </w:rPr>
        <w:t xml:space="preserve">Weekly Splash – October </w:t>
      </w:r>
      <w:r w:rsidR="0089073E">
        <w:rPr>
          <w:color w:val="333333"/>
        </w:rPr>
        <w:t>15</w:t>
      </w:r>
      <w:r w:rsidR="00E67E7F" w:rsidRPr="00E67E7F">
        <w:rPr>
          <w:color w:val="333333"/>
        </w:rPr>
        <w:t>th</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61B093E1" w14:textId="23C5EA41"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89073E">
        <w:rPr>
          <w:color w:val="333333"/>
        </w:rPr>
        <w:t>s are</w:t>
      </w:r>
      <w:r w:rsidRPr="00E67E7F">
        <w:rPr>
          <w:color w:val="333333"/>
        </w:rPr>
        <w:t xml:space="preserve"> early and Senior</w:t>
      </w:r>
      <w:r w:rsidR="0089073E">
        <w:rPr>
          <w:color w:val="333333"/>
        </w:rPr>
        <w:t xml:space="preserve"> 1 is</w:t>
      </w:r>
      <w:r w:rsidRPr="00E67E7F">
        <w:rPr>
          <w:color w:val="333333"/>
        </w:rPr>
        <w:t xml:space="preserve"> late. This Friday, October </w:t>
      </w:r>
      <w:r w:rsidR="00E67E7F" w:rsidRPr="00E67E7F">
        <w:rPr>
          <w:color w:val="333333"/>
        </w:rPr>
        <w:t>1</w:t>
      </w:r>
      <w:r w:rsidR="0089073E">
        <w:rPr>
          <w:color w:val="333333"/>
        </w:rPr>
        <w:t>9th</w:t>
      </w:r>
      <w:r w:rsidRPr="00E67E7F">
        <w:rPr>
          <w:color w:val="333333"/>
        </w:rPr>
        <w:t xml:space="preserve"> 1st Group </w:t>
      </w:r>
      <w:r w:rsidR="0089073E">
        <w:rPr>
          <w:color w:val="333333"/>
        </w:rPr>
        <w:t>1</w:t>
      </w:r>
      <w:r w:rsidRPr="00E67E7F">
        <w:rPr>
          <w:color w:val="333333"/>
        </w:rPr>
        <w:t xml:space="preserve"> will spin first from 6:00 to 6:30 pm followed by Group </w:t>
      </w:r>
      <w:r w:rsidR="0089073E">
        <w:rPr>
          <w:color w:val="333333"/>
        </w:rPr>
        <w:t>2</w:t>
      </w:r>
      <w:r w:rsidRPr="00E67E7F">
        <w:rPr>
          <w:color w:val="333333"/>
        </w:rPr>
        <w:t xml:space="preserve"> from 6:30 to 7:00 pm.  The schedule will alternate each week.  All swimmers must be on deck by 7:15 pm following spin. </w:t>
      </w:r>
    </w:p>
    <w:p w14:paraId="7D666644" w14:textId="1A35CAA2" w:rsidR="00543213" w:rsidRDefault="00543213" w:rsidP="00543213">
      <w:pPr>
        <w:spacing w:line="270" w:lineRule="atLeast"/>
        <w:rPr>
          <w:iCs/>
          <w:color w:val="333333"/>
          <w:sz w:val="24"/>
          <w:szCs w:val="24"/>
        </w:rPr>
      </w:pPr>
      <w:r>
        <w:rPr>
          <w:rStyle w:val="Strong"/>
          <w:rFonts w:eastAsiaTheme="minorEastAsia"/>
          <w:color w:val="333333"/>
          <w:sz w:val="24"/>
          <w:szCs w:val="24"/>
        </w:rPr>
        <w:t xml:space="preserve">Annual Administrative Fee: </w:t>
      </w:r>
      <w:r w:rsidRPr="00543213">
        <w:rPr>
          <w:rStyle w:val="Strong"/>
          <w:rFonts w:eastAsiaTheme="minorEastAsia"/>
          <w:b w:val="0"/>
          <w:color w:val="333333"/>
          <w:sz w:val="24"/>
          <w:szCs w:val="24"/>
        </w:rPr>
        <w:t>As a reminder</w:t>
      </w:r>
      <w:r>
        <w:rPr>
          <w:rStyle w:val="Strong"/>
          <w:rFonts w:eastAsiaTheme="minorEastAsia"/>
          <w:color w:val="333333"/>
          <w:sz w:val="24"/>
          <w:szCs w:val="24"/>
        </w:rPr>
        <w:t xml:space="preserve">, </w:t>
      </w:r>
      <w:r>
        <w:rPr>
          <w:rStyle w:val="Strong"/>
          <w:rFonts w:eastAsiaTheme="minorEastAsia"/>
          <w:b w:val="0"/>
          <w:color w:val="333333"/>
          <w:sz w:val="24"/>
          <w:szCs w:val="24"/>
        </w:rPr>
        <w:t xml:space="preserve">annually a fee is collected from each family to </w:t>
      </w:r>
      <w:r>
        <w:rPr>
          <w:iCs/>
          <w:color w:val="333333"/>
          <w:sz w:val="24"/>
          <w:szCs w:val="24"/>
        </w:rPr>
        <w:t>cover the</w:t>
      </w:r>
      <w:r w:rsidRPr="00543213">
        <w:rPr>
          <w:iCs/>
          <w:color w:val="333333"/>
          <w:sz w:val="24"/>
          <w:szCs w:val="24"/>
        </w:rPr>
        <w:t xml:space="preserve"> cost of Team Unify software, Meet manager software, US NJ Swimming registration for Coaches, Bank Fees and credit card processing fees.</w:t>
      </w:r>
      <w:r>
        <w:rPr>
          <w:iCs/>
          <w:color w:val="333333"/>
          <w:sz w:val="24"/>
          <w:szCs w:val="24"/>
        </w:rPr>
        <w:t xml:space="preserve"> </w:t>
      </w:r>
    </w:p>
    <w:p w14:paraId="1CAB7881" w14:textId="793AA38F" w:rsidR="00543213" w:rsidRDefault="00543213" w:rsidP="00543213">
      <w:pPr>
        <w:spacing w:line="270" w:lineRule="atLeast"/>
        <w:rPr>
          <w:rStyle w:val="Strong"/>
          <w:rFonts w:eastAsiaTheme="minorEastAsia"/>
          <w:color w:val="333333"/>
          <w:sz w:val="24"/>
          <w:szCs w:val="24"/>
        </w:rPr>
      </w:pPr>
    </w:p>
    <w:p w14:paraId="0F1F5553" w14:textId="401914AA" w:rsidR="006A0A06" w:rsidRPr="006A0A06" w:rsidRDefault="00543213" w:rsidP="006A0A06">
      <w:pPr>
        <w:pStyle w:val="xmsolistparagraph"/>
        <w:rPr>
          <w:rFonts w:ascii="Times New Roman" w:hAnsi="Times New Roman" w:cs="Times New Roman"/>
          <w:sz w:val="24"/>
          <w:szCs w:val="24"/>
        </w:rPr>
      </w:pPr>
      <w:r>
        <w:rPr>
          <w:rStyle w:val="Strong"/>
          <w:rFonts w:eastAsiaTheme="minorEastAsia"/>
          <w:color w:val="333333"/>
          <w:sz w:val="24"/>
          <w:szCs w:val="24"/>
        </w:rPr>
        <w:t xml:space="preserve">Monthly Payment Set up using Credit Card: </w:t>
      </w:r>
      <w:r w:rsidRPr="00543213">
        <w:rPr>
          <w:rFonts w:ascii="Times New Roman" w:hAnsi="Times New Roman" w:cs="Times New Roman"/>
          <w:iCs/>
          <w:sz w:val="24"/>
          <w:szCs w:val="24"/>
        </w:rPr>
        <w:t>We have a few housekeeping things that each family needs to do on their Team Unify account to keep our swim team running efficiently.</w:t>
      </w:r>
      <w:r w:rsidR="006A0A06" w:rsidRPr="006A0A06">
        <w:rPr>
          <w:rFonts w:ascii="Times New Roman" w:eastAsia="Times New Roman" w:hAnsi="Times New Roman" w:cs="Times New Roman"/>
          <w:iCs/>
          <w:sz w:val="24"/>
          <w:szCs w:val="24"/>
        </w:rPr>
        <w:t xml:space="preserve"> </w:t>
      </w:r>
      <w:r w:rsidR="006A0A06">
        <w:rPr>
          <w:rFonts w:ascii="Times New Roman" w:eastAsia="Times New Roman" w:hAnsi="Times New Roman" w:cs="Times New Roman"/>
          <w:iCs/>
          <w:sz w:val="24"/>
          <w:szCs w:val="24"/>
        </w:rPr>
        <w:t>I</w:t>
      </w:r>
      <w:r w:rsidR="006A0A06" w:rsidRPr="006A0A06">
        <w:rPr>
          <w:rFonts w:ascii="Times New Roman" w:eastAsia="Times New Roman" w:hAnsi="Times New Roman" w:cs="Times New Roman"/>
          <w:iCs/>
          <w:sz w:val="24"/>
          <w:szCs w:val="24"/>
        </w:rPr>
        <w:t>f you have any problems with this, please talk to Paula Lachance, Treasurer for the Team or Coach Joan.</w:t>
      </w:r>
      <w:r w:rsidR="006A0A06" w:rsidRPr="006A0A06">
        <w:rPr>
          <w:rFonts w:ascii="Times New Roman" w:hAnsi="Times New Roman" w:cs="Times New Roman"/>
          <w:iCs/>
          <w:sz w:val="24"/>
          <w:szCs w:val="24"/>
        </w:rPr>
        <w:t xml:space="preserve"> Instruction on how to set up credit card are attached.</w:t>
      </w:r>
    </w:p>
    <w:p w14:paraId="2C4A4285" w14:textId="77777777" w:rsidR="00543213" w:rsidRPr="00543213" w:rsidRDefault="00543213" w:rsidP="00543213">
      <w:pPr>
        <w:pStyle w:val="xmsonormal"/>
        <w:ind w:left="720"/>
        <w:rPr>
          <w:rFonts w:ascii="Times New Roman" w:hAnsi="Times New Roman" w:cs="Times New Roman"/>
          <w:sz w:val="24"/>
          <w:szCs w:val="24"/>
        </w:rPr>
      </w:pPr>
      <w:r w:rsidRPr="00543213">
        <w:rPr>
          <w:rFonts w:ascii="Times New Roman" w:hAnsi="Times New Roman" w:cs="Times New Roman"/>
          <w:iCs/>
          <w:sz w:val="24"/>
          <w:szCs w:val="24"/>
        </w:rPr>
        <w:t> </w:t>
      </w:r>
    </w:p>
    <w:p w14:paraId="16082571" w14:textId="504F593D" w:rsidR="00543213" w:rsidRPr="00543213" w:rsidRDefault="00543213" w:rsidP="006A0A06">
      <w:pPr>
        <w:pStyle w:val="xmsolistparagraph"/>
        <w:numPr>
          <w:ilvl w:val="0"/>
          <w:numId w:val="45"/>
        </w:numPr>
        <w:rPr>
          <w:rFonts w:ascii="Times New Roman" w:hAnsi="Times New Roman" w:cs="Times New Roman"/>
          <w:sz w:val="24"/>
          <w:szCs w:val="24"/>
        </w:rPr>
      </w:pPr>
      <w:r w:rsidRPr="006A0A06">
        <w:rPr>
          <w:rFonts w:ascii="Times New Roman" w:eastAsia="Times New Roman" w:hAnsi="Times New Roman" w:cs="Times New Roman"/>
          <w:iCs/>
          <w:sz w:val="24"/>
          <w:szCs w:val="24"/>
        </w:rPr>
        <w:t xml:space="preserve">New families – You need to set up a credit card on file on your Team Unify account.  This is where all your swimmers US Swimming registration, </w:t>
      </w:r>
      <w:proofErr w:type="gramStart"/>
      <w:r w:rsidRPr="006A0A06">
        <w:rPr>
          <w:rFonts w:ascii="Times New Roman" w:eastAsia="Times New Roman" w:hAnsi="Times New Roman" w:cs="Times New Roman"/>
          <w:iCs/>
          <w:sz w:val="24"/>
          <w:szCs w:val="24"/>
        </w:rPr>
        <w:t>Meet</w:t>
      </w:r>
      <w:proofErr w:type="gramEnd"/>
      <w:r w:rsidRPr="006A0A06">
        <w:rPr>
          <w:rFonts w:ascii="Times New Roman" w:eastAsia="Times New Roman" w:hAnsi="Times New Roman" w:cs="Times New Roman"/>
          <w:iCs/>
          <w:sz w:val="24"/>
          <w:szCs w:val="24"/>
        </w:rPr>
        <w:t xml:space="preserve"> entries and other miscellaneous fees are charged to each month.  It is not done with your payment structure that goes to The Community YMCA. </w:t>
      </w:r>
      <w:r w:rsidR="006A0A06" w:rsidRPr="00543213">
        <w:rPr>
          <w:rFonts w:ascii="Times New Roman" w:hAnsi="Times New Roman" w:cs="Times New Roman"/>
          <w:sz w:val="24"/>
          <w:szCs w:val="24"/>
        </w:rPr>
        <w:t xml:space="preserve"> </w:t>
      </w:r>
    </w:p>
    <w:p w14:paraId="51912ECD" w14:textId="77777777" w:rsidR="00543213" w:rsidRPr="00543213" w:rsidRDefault="00543213" w:rsidP="00543213">
      <w:pPr>
        <w:pStyle w:val="xmsolistparagraph"/>
        <w:numPr>
          <w:ilvl w:val="0"/>
          <w:numId w:val="44"/>
        </w:numPr>
        <w:spacing w:before="100" w:beforeAutospacing="1" w:after="100" w:afterAutospacing="1"/>
        <w:rPr>
          <w:rFonts w:ascii="Times New Roman" w:eastAsia="Times New Roman" w:hAnsi="Times New Roman" w:cs="Times New Roman"/>
          <w:sz w:val="24"/>
          <w:szCs w:val="24"/>
        </w:rPr>
      </w:pPr>
      <w:r w:rsidRPr="00543213">
        <w:rPr>
          <w:rFonts w:ascii="Times New Roman" w:eastAsia="Times New Roman" w:hAnsi="Times New Roman" w:cs="Times New Roman"/>
          <w:iCs/>
          <w:sz w:val="24"/>
          <w:szCs w:val="24"/>
        </w:rPr>
        <w:t xml:space="preserve">Returning families—you need to make sure your credit card information is up to date.  Each month you should be reviewing your account to make sure you are only charged for your swimmer’s events or membership fees. </w:t>
      </w:r>
    </w:p>
    <w:p w14:paraId="043E4140" w14:textId="62BAC983" w:rsidR="00DC7548" w:rsidRPr="00DC7548" w:rsidRDefault="00DC7548" w:rsidP="00DC7548">
      <w:pPr>
        <w:pStyle w:val="NormalWeb"/>
        <w:spacing w:line="270" w:lineRule="atLeast"/>
        <w:rPr>
          <w:color w:val="333333"/>
        </w:rPr>
      </w:pPr>
      <w:r>
        <w:rPr>
          <w:rStyle w:val="Strong"/>
          <w:rFonts w:eastAsiaTheme="minorEastAsia"/>
          <w:color w:val="333333"/>
        </w:rPr>
        <w:t xml:space="preserve">Swim Team T-Shirts: </w:t>
      </w:r>
      <w:r>
        <w:rPr>
          <w:rStyle w:val="Strong"/>
          <w:rFonts w:eastAsiaTheme="minorEastAsia"/>
          <w:b w:val="0"/>
          <w:color w:val="333333"/>
        </w:rPr>
        <w:t>T-Shirts</w:t>
      </w:r>
      <w:r w:rsidRPr="00DC7548">
        <w:rPr>
          <w:color w:val="333333"/>
        </w:rPr>
        <w:t xml:space="preserve"> can be picked up</w:t>
      </w:r>
      <w:r>
        <w:rPr>
          <w:color w:val="333333"/>
        </w:rPr>
        <w:t xml:space="preserve"> </w:t>
      </w:r>
      <w:r w:rsidRPr="00DC7548">
        <w:rPr>
          <w:b/>
          <w:color w:val="333333"/>
        </w:rPr>
        <w:t>10/</w:t>
      </w:r>
      <w:proofErr w:type="gramStart"/>
      <w:r w:rsidRPr="00DC7548">
        <w:rPr>
          <w:b/>
          <w:color w:val="333333"/>
        </w:rPr>
        <w:t>19</w:t>
      </w:r>
      <w:r w:rsidRPr="00DC7548">
        <w:rPr>
          <w:color w:val="333333"/>
        </w:rPr>
        <w:t>  at</w:t>
      </w:r>
      <w:proofErr w:type="gramEnd"/>
      <w:r w:rsidRPr="00DC7548">
        <w:rPr>
          <w:color w:val="333333"/>
        </w:rPr>
        <w:t xml:space="preserve"> Red Bank and Camp Zehnder during ALL practice times.  If your child has practice at Red Bank on Friday, please see Cathy </w:t>
      </w:r>
      <w:proofErr w:type="spellStart"/>
      <w:r w:rsidRPr="00DC7548">
        <w:rPr>
          <w:color w:val="333333"/>
        </w:rPr>
        <w:t>Obszarny</w:t>
      </w:r>
      <w:proofErr w:type="spellEnd"/>
      <w:r w:rsidRPr="00DC7548">
        <w:rPr>
          <w:color w:val="333333"/>
        </w:rPr>
        <w:t xml:space="preserve"> in the front lobby of the Y. If your child has practice at Camp Zehnder on Friday, please see Ann Muller. She will set up right outside the front doors to the pool deck to make it easier for families to pick up.  </w:t>
      </w:r>
    </w:p>
    <w:p w14:paraId="6359EB8C" w14:textId="32D18813"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Please make every effort to pick up your child's shirt. If you are driving a carpool, pick up shirts for your ENTIRE carpool or remind kids in your carpool to pick up their shirts. </w:t>
      </w:r>
      <w:r w:rsidRPr="00DC7548">
        <w:rPr>
          <w:b/>
          <w:color w:val="333333"/>
        </w:rPr>
        <w:t xml:space="preserve"> </w:t>
      </w:r>
    </w:p>
    <w:p w14:paraId="0BAE35A6" w14:textId="2B5E0071" w:rsidR="00DC7548" w:rsidRPr="00DC7548" w:rsidRDefault="00DC7548" w:rsidP="00DC7548">
      <w:pPr>
        <w:pStyle w:val="NormalWeb"/>
        <w:spacing w:line="270" w:lineRule="atLeast"/>
        <w:rPr>
          <w:color w:val="333333"/>
        </w:rPr>
      </w:pPr>
      <w:r w:rsidRPr="00DC7548">
        <w:rPr>
          <w:color w:val="333333"/>
        </w:rPr>
        <w:t xml:space="preserve">If you are a Senior/Senior 1 swimmer, please pick up your shirt </w:t>
      </w:r>
      <w:r w:rsidRPr="00DC7548">
        <w:rPr>
          <w:b/>
          <w:color w:val="333333"/>
        </w:rPr>
        <w:t xml:space="preserve">BEFORE </w:t>
      </w:r>
      <w:r w:rsidRPr="00DC7548">
        <w:rPr>
          <w:color w:val="333333"/>
        </w:rPr>
        <w:t xml:space="preserve">practice begins. They will not be available when practice ends at 9:15pm.  </w:t>
      </w:r>
    </w:p>
    <w:p w14:paraId="354CE856" w14:textId="5043CA17"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Wall BLUE level practice group</w:t>
      </w:r>
      <w:r w:rsidRPr="00DC7548">
        <w:rPr>
          <w:b/>
          <w:color w:val="333333"/>
        </w:rPr>
        <w:t xml:space="preserve"> </w:t>
      </w:r>
      <w:r w:rsidRPr="00DC7548">
        <w:rPr>
          <w:color w:val="333333"/>
        </w:rPr>
        <w:t>please see Ann Muller for your shirt at the end of</w:t>
      </w:r>
      <w:r w:rsidRPr="00DC7548">
        <w:rPr>
          <w:b/>
          <w:color w:val="333333"/>
        </w:rPr>
        <w:t xml:space="preserve"> </w:t>
      </w:r>
      <w:r w:rsidRPr="00DC7548">
        <w:rPr>
          <w:rStyle w:val="Strong"/>
          <w:rFonts w:eastAsiaTheme="majorEastAsia"/>
          <w:color w:val="333333"/>
        </w:rPr>
        <w:t>Wednesday’s practice (10/17).</w:t>
      </w:r>
      <w:r w:rsidRPr="00DC7548">
        <w:rPr>
          <w:b/>
          <w:color w:val="333333"/>
        </w:rPr>
        <w:t xml:space="preserve"> </w:t>
      </w:r>
    </w:p>
    <w:p w14:paraId="627A0C92" w14:textId="53ACA26E"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Red Bank WHITE level practice group</w:t>
      </w:r>
      <w:r w:rsidRPr="00DC7548">
        <w:rPr>
          <w:b/>
          <w:color w:val="333333"/>
        </w:rPr>
        <w:t xml:space="preserve"> </w:t>
      </w:r>
      <w:r w:rsidRPr="00DC7548">
        <w:rPr>
          <w:color w:val="333333"/>
        </w:rPr>
        <w:t xml:space="preserve">please see Cathy </w:t>
      </w:r>
      <w:proofErr w:type="spellStart"/>
      <w:r w:rsidRPr="00DC7548">
        <w:rPr>
          <w:color w:val="333333"/>
        </w:rPr>
        <w:t>Obszarny</w:t>
      </w:r>
      <w:proofErr w:type="spellEnd"/>
      <w:r w:rsidRPr="00DC7548">
        <w:rPr>
          <w:color w:val="333333"/>
        </w:rPr>
        <w:t xml:space="preserve"> for your shirt during</w:t>
      </w:r>
      <w:r w:rsidRPr="00DC7548">
        <w:rPr>
          <w:b/>
          <w:color w:val="333333"/>
        </w:rPr>
        <w:t xml:space="preserve"> </w:t>
      </w:r>
      <w:r w:rsidRPr="00DC7548">
        <w:rPr>
          <w:rStyle w:val="Strong"/>
          <w:rFonts w:eastAsiaTheme="majorEastAsia"/>
          <w:color w:val="333333"/>
        </w:rPr>
        <w:t>Thursday’s practice (10/18).</w:t>
      </w:r>
      <w:r w:rsidRPr="00DC7548">
        <w:rPr>
          <w:rStyle w:val="Strong"/>
          <w:rFonts w:eastAsiaTheme="majorEastAsia"/>
          <w:b w:val="0"/>
          <w:color w:val="333333"/>
          <w:u w:val="single"/>
        </w:rPr>
        <w:t> </w:t>
      </w:r>
      <w:r w:rsidRPr="00DC7548">
        <w:rPr>
          <w:b/>
          <w:color w:val="333333"/>
        </w:rPr>
        <w:t xml:space="preserve"> </w:t>
      </w:r>
    </w:p>
    <w:p w14:paraId="2575354F" w14:textId="68A6D2F1" w:rsidR="00DC7548" w:rsidRDefault="00DC7548" w:rsidP="00684D6D">
      <w:pPr>
        <w:pStyle w:val="NormalWeb"/>
        <w:spacing w:line="270" w:lineRule="atLeast"/>
        <w:rPr>
          <w:rStyle w:val="Strong"/>
          <w:rFonts w:eastAsiaTheme="minorEastAsia"/>
          <w:color w:val="333333"/>
        </w:rPr>
      </w:pPr>
    </w:p>
    <w:p w14:paraId="15C65652" w14:textId="77777777" w:rsidR="00DC7548" w:rsidRDefault="00DC7548" w:rsidP="00684D6D">
      <w:pPr>
        <w:pStyle w:val="NormalWeb"/>
        <w:spacing w:line="270" w:lineRule="atLeast"/>
        <w:rPr>
          <w:rStyle w:val="Strong"/>
          <w:rFonts w:eastAsiaTheme="minorEastAsia"/>
          <w:color w:val="333333"/>
        </w:rPr>
      </w:pPr>
    </w:p>
    <w:p w14:paraId="4397850F" w14:textId="1C8AD97D" w:rsidR="00684D6D" w:rsidRPr="00DC7548" w:rsidRDefault="00684D6D" w:rsidP="00684D6D">
      <w:pPr>
        <w:pStyle w:val="NormalWeb"/>
        <w:spacing w:line="270" w:lineRule="atLeast"/>
        <w:rPr>
          <w:color w:val="333333"/>
        </w:rPr>
      </w:pPr>
      <w:r>
        <w:rPr>
          <w:rStyle w:val="Strong"/>
          <w:rFonts w:eastAsiaTheme="minorEastAsia"/>
          <w:color w:val="333333"/>
        </w:rPr>
        <w:lastRenderedPageBreak/>
        <w:t>Team Unify:</w:t>
      </w:r>
      <w:r w:rsidRPr="00684D6D">
        <w:rPr>
          <w:rFonts w:ascii="Arial" w:hAnsi="Arial" w:cs="Arial"/>
          <w:color w:val="333333"/>
          <w:sz w:val="21"/>
          <w:szCs w:val="21"/>
        </w:rPr>
        <w:t xml:space="preserve"> </w:t>
      </w:r>
      <w:r w:rsidRPr="00DC7548">
        <w:rPr>
          <w:color w:val="333333"/>
        </w:rPr>
        <w:t xml:space="preserve">Below please find a few updates on upcoming volunteer opportunities. </w:t>
      </w:r>
    </w:p>
    <w:p w14:paraId="26D877ED" w14:textId="51EE35CB"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 xml:space="preserve">Volunteer jobs for the Peddie Meet </w:t>
      </w:r>
      <w:r w:rsidR="00DC7548">
        <w:rPr>
          <w:color w:val="333333"/>
          <w:sz w:val="24"/>
          <w:szCs w:val="24"/>
        </w:rPr>
        <w:t xml:space="preserve">is now </w:t>
      </w:r>
      <w:r w:rsidRPr="00DC7548">
        <w:rPr>
          <w:color w:val="333333"/>
          <w:sz w:val="24"/>
          <w:szCs w:val="24"/>
        </w:rPr>
        <w:t xml:space="preserve">open. </w:t>
      </w:r>
    </w:p>
    <w:p w14:paraId="597D9304" w14:textId="77777777"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Jobs will be </w:t>
      </w:r>
      <w:r w:rsidRPr="00DC7548">
        <w:rPr>
          <w:rStyle w:val="Strong"/>
          <w:rFonts w:eastAsiaTheme="majorEastAsia"/>
          <w:color w:val="333333"/>
          <w:sz w:val="24"/>
          <w:szCs w:val="24"/>
          <w:u w:val="single"/>
        </w:rPr>
        <w:t>ASSIGNED</w:t>
      </w:r>
      <w:r w:rsidRPr="00DC7548">
        <w:rPr>
          <w:color w:val="333333"/>
          <w:sz w:val="24"/>
          <w:szCs w:val="24"/>
        </w:rPr>
        <w:t xml:space="preserve"> for Meet of Champions - if you are unable to work it is your responsibility to find a replacement  </w:t>
      </w:r>
    </w:p>
    <w:p w14:paraId="417DEB14" w14:textId="77777777"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 xml:space="preserve">Harvest Haunt is now open for families to volunteer for more than one job. </w:t>
      </w:r>
    </w:p>
    <w:p w14:paraId="5CF31C62" w14:textId="698240B6" w:rsidR="0089073E" w:rsidRPr="0089073E" w:rsidRDefault="0089073E" w:rsidP="0089073E">
      <w:pPr>
        <w:rPr>
          <w:sz w:val="24"/>
          <w:szCs w:val="24"/>
        </w:rPr>
      </w:pPr>
      <w:r>
        <w:rPr>
          <w:rStyle w:val="Strong"/>
          <w:rFonts w:eastAsiaTheme="minorEastAsia"/>
          <w:color w:val="333333"/>
          <w:sz w:val="24"/>
          <w:szCs w:val="24"/>
        </w:rPr>
        <w:t>Swim Team Fundraiser</w:t>
      </w:r>
      <w:r w:rsidRPr="0089073E">
        <w:rPr>
          <w:rStyle w:val="Strong"/>
          <w:rFonts w:eastAsiaTheme="minorEastAsia"/>
          <w:sz w:val="24"/>
          <w:szCs w:val="24"/>
        </w:rPr>
        <w:t xml:space="preserve">: </w:t>
      </w:r>
      <w:r w:rsidRPr="0089073E">
        <w:rPr>
          <w:sz w:val="24"/>
          <w:szCs w:val="24"/>
        </w:rPr>
        <w:t xml:space="preserve">Let the RBY swim team take some stress off of your holiday shopping.  Candles are a great gift idea for teachers, bus drivers, scout leaders, etc.  Gold Canyon Candles are an American based company out of Arizona, so a purchase of each candle not only benefits our team, but the "Made in the USA" movement.  Forty percent of the proceeds will come right back to our team to help offset the cost of travel expenses for our coaches to attend championship meets.  All orders will be shipped right to your home with a guarantee of having them before the holidays. </w:t>
      </w:r>
      <w:proofErr w:type="spellStart"/>
      <w:r>
        <w:rPr>
          <w:sz w:val="24"/>
          <w:szCs w:val="24"/>
        </w:rPr>
        <w:t>V</w:t>
      </w:r>
      <w:r w:rsidRPr="0089073E">
        <w:rPr>
          <w:sz w:val="24"/>
          <w:szCs w:val="24"/>
        </w:rPr>
        <w:t>sit</w:t>
      </w:r>
      <w:proofErr w:type="spellEnd"/>
      <w:r w:rsidRPr="0089073E">
        <w:rPr>
          <w:sz w:val="24"/>
          <w:szCs w:val="24"/>
        </w:rPr>
        <w:t xml:space="preserve"> the website and place an order before its closing date of </w:t>
      </w:r>
      <w:r w:rsidRPr="0089073E">
        <w:rPr>
          <w:b/>
          <w:sz w:val="24"/>
          <w:szCs w:val="24"/>
        </w:rPr>
        <w:t>October 31</w:t>
      </w:r>
      <w:r w:rsidRPr="0089073E">
        <w:rPr>
          <w:b/>
          <w:sz w:val="24"/>
          <w:szCs w:val="24"/>
          <w:vertAlign w:val="superscript"/>
        </w:rPr>
        <w:t>st</w:t>
      </w:r>
      <w:r>
        <w:rPr>
          <w:b/>
          <w:sz w:val="24"/>
          <w:szCs w:val="24"/>
        </w:rPr>
        <w:t>.</w:t>
      </w:r>
      <w:r w:rsidRPr="0089073E">
        <w:rPr>
          <w:sz w:val="24"/>
          <w:szCs w:val="24"/>
        </w:rPr>
        <w:t xml:space="preserve"> If you have any questions please contact Susan Nutt at:</w:t>
      </w:r>
      <w:hyperlink r:id="rId6" w:tgtFrame="_blank" w:history="1">
        <w:r w:rsidRPr="0089073E">
          <w:rPr>
            <w:rStyle w:val="Hyperlink"/>
            <w:rFonts w:eastAsiaTheme="majorEastAsia"/>
            <w:color w:val="auto"/>
            <w:sz w:val="24"/>
            <w:szCs w:val="24"/>
          </w:rPr>
          <w:t>nutt0019@optonline.net</w:t>
        </w:r>
      </w:hyperlink>
    </w:p>
    <w:p w14:paraId="11B93662" w14:textId="0A12F879" w:rsidR="0089073E" w:rsidRPr="0089073E" w:rsidRDefault="0089073E" w:rsidP="0089073E">
      <w:pPr>
        <w:pStyle w:val="ydp29fe75aamsonormal"/>
        <w:rPr>
          <w:rFonts w:ascii="Times New Roman" w:hAnsi="Times New Roman" w:cs="Times New Roman"/>
          <w:sz w:val="24"/>
          <w:szCs w:val="24"/>
        </w:rPr>
      </w:pPr>
      <w:r w:rsidRPr="0089073E">
        <w:rPr>
          <w:rFonts w:ascii="Times New Roman" w:hAnsi="Times New Roman" w:cs="Times New Roman"/>
          <w:sz w:val="24"/>
          <w:szCs w:val="24"/>
        </w:rPr>
        <w:t>Please visit the following link to place an order:  </w:t>
      </w:r>
      <w:hyperlink r:id="rId7" w:history="1">
        <w:r w:rsidRPr="0089073E">
          <w:rPr>
            <w:rStyle w:val="Hyperlink"/>
            <w:rFonts w:ascii="Times New Roman" w:hAnsi="Times New Roman" w:cs="Times New Roman"/>
            <w:color w:val="auto"/>
            <w:sz w:val="24"/>
            <w:szCs w:val="24"/>
          </w:rPr>
          <w:t>https://fundraising.goldcanyon.com/fundraiser-candles?fundraiser=426</w:t>
        </w:r>
      </w:hyperlink>
    </w:p>
    <w:p w14:paraId="61BDE32E" w14:textId="55B78F9D" w:rsidR="00E67E7F" w:rsidRPr="00E67E7F" w:rsidRDefault="00E67E7F" w:rsidP="00E67E7F">
      <w:pPr>
        <w:pStyle w:val="PlainText"/>
        <w:rPr>
          <w:rFonts w:ascii="Times New Roman" w:hAnsi="Times New Roman" w:cs="Times New Roman"/>
          <w:sz w:val="24"/>
          <w:szCs w:val="24"/>
        </w:rPr>
      </w:pPr>
      <w:r w:rsidRPr="00E67E7F">
        <w:rPr>
          <w:rStyle w:val="Strong"/>
          <w:rFonts w:ascii="Times New Roman" w:eastAsiaTheme="minorEastAsia" w:hAnsi="Times New Roman" w:cs="Times New Roman"/>
          <w:color w:val="333333"/>
          <w:sz w:val="24"/>
          <w:szCs w:val="24"/>
        </w:rPr>
        <w:t xml:space="preserve">Family Folders: </w:t>
      </w:r>
      <w:r w:rsidRPr="00E67E7F">
        <w:rPr>
          <w:rFonts w:ascii="Times New Roman" w:hAnsi="Times New Roman" w:cs="Times New Roman"/>
          <w:sz w:val="24"/>
          <w:szCs w:val="24"/>
        </w:rPr>
        <w:t xml:space="preserve">Family folders are being updated over the next couple of weeks at both Red Bank and Camp Zehnder. Please check and clean out your family folder this week to help us prepare for the ‘18/19 season. </w:t>
      </w:r>
    </w:p>
    <w:p w14:paraId="4DAE5BF9" w14:textId="1FD56809" w:rsidR="0089073E" w:rsidRDefault="00543213" w:rsidP="0089073E">
      <w:pPr>
        <w:pStyle w:val="NormalWeb"/>
        <w:spacing w:line="270" w:lineRule="atLeast"/>
        <w:rPr>
          <w:b/>
          <w:color w:val="333333"/>
        </w:rPr>
      </w:pPr>
      <w:r>
        <w:rPr>
          <w:rStyle w:val="Strong"/>
          <w:rFonts w:eastAsiaTheme="minorEastAsia"/>
          <w:color w:val="333333"/>
        </w:rPr>
        <w:t xml:space="preserve">Officials:  </w:t>
      </w:r>
      <w:r w:rsidR="0089073E" w:rsidRPr="00543213">
        <w:rPr>
          <w:rStyle w:val="Strong"/>
          <w:rFonts w:eastAsiaTheme="minorEastAsia"/>
          <w:b w:val="0"/>
          <w:color w:val="333333"/>
        </w:rPr>
        <w:t>If there are any parents interested in becoming swim officials, please contact Bob Piasecki (</w:t>
      </w:r>
      <w:hyperlink r:id="rId8" w:history="1">
        <w:r w:rsidR="0089073E" w:rsidRPr="00543213">
          <w:rPr>
            <w:rStyle w:val="Hyperlink"/>
            <w:rFonts w:eastAsiaTheme="majorEastAsia"/>
            <w:b/>
            <w:bCs/>
          </w:rPr>
          <w:t>r.piasecki30@comcast.net</w:t>
        </w:r>
      </w:hyperlink>
      <w:r w:rsidR="0089073E" w:rsidRPr="00543213">
        <w:rPr>
          <w:rStyle w:val="Strong"/>
          <w:rFonts w:eastAsiaTheme="minorEastAsia"/>
          <w:b w:val="0"/>
          <w:color w:val="333333"/>
        </w:rPr>
        <w:t>) ASAP.  He is working with the instructors on scheduling an additional Level I training in the Monmouth County area and is trying to get a final count.</w:t>
      </w:r>
      <w:r w:rsidR="0089073E" w:rsidRPr="00543213">
        <w:rPr>
          <w:b/>
          <w:color w:val="333333"/>
        </w:rPr>
        <w:t xml:space="preserve"> </w:t>
      </w:r>
    </w:p>
    <w:p w14:paraId="524F9E6A" w14:textId="29AC0425" w:rsidR="00C50CB1" w:rsidRPr="00C50CB1" w:rsidRDefault="00C50CB1" w:rsidP="0089073E">
      <w:pPr>
        <w:pStyle w:val="NormalWeb"/>
        <w:spacing w:line="270" w:lineRule="atLeast"/>
        <w:rPr>
          <w:color w:val="333333"/>
        </w:rPr>
      </w:pPr>
      <w:r>
        <w:rPr>
          <w:b/>
          <w:color w:val="333333"/>
        </w:rPr>
        <w:t xml:space="preserve">Lost and Found:  </w:t>
      </w:r>
      <w:r>
        <w:rPr>
          <w:color w:val="333333"/>
        </w:rPr>
        <w:t>An email was distributed on 10/10 with photos of all the items in the lost and found bin at Camp Zehnder. You need to claim your items no later than November 1</w:t>
      </w:r>
      <w:r w:rsidRPr="00C50CB1">
        <w:rPr>
          <w:color w:val="333333"/>
          <w:vertAlign w:val="superscript"/>
        </w:rPr>
        <w:t>st</w:t>
      </w:r>
      <w:r>
        <w:rPr>
          <w:color w:val="333333"/>
        </w:rPr>
        <w:t xml:space="preserve">. </w:t>
      </w:r>
      <w:r>
        <w:rPr>
          <w:color w:val="333333"/>
        </w:rPr>
        <w:tab/>
      </w:r>
    </w:p>
    <w:p w14:paraId="284FE568" w14:textId="77777777" w:rsidR="00C50CB1" w:rsidRPr="00C50CB1" w:rsidRDefault="00C50CB1" w:rsidP="00C50CB1">
      <w:pPr>
        <w:pStyle w:val="NormalWeb"/>
        <w:spacing w:line="270" w:lineRule="atLeast"/>
        <w:rPr>
          <w:color w:val="333333"/>
        </w:rPr>
      </w:pPr>
      <w:r w:rsidRPr="00C50CB1">
        <w:rPr>
          <w:rStyle w:val="Strong"/>
          <w:rFonts w:eastAsiaTheme="minorEastAsia"/>
          <w:color w:val="333333"/>
        </w:rPr>
        <w:t>Paddle and Fin Exchange:</w:t>
      </w:r>
      <w:r w:rsidRPr="00C50CB1">
        <w:rPr>
          <w:color w:val="333333"/>
        </w:rPr>
        <w:t xml:space="preserve"> This year the RBY swim team once again be organizing our Fin and Paddle Exchange.  If your swimmer has grown out of their fins or paddles and you would like to donate them to the team, you may do so at any time. Simply email the organizer for your location for directions.  At the same time, if your swimmer needs fins or paddles, you can check in with the organizers of the exchange to see the availability and purchase these used items (fins at $15 and paddles at $10).  All proceeds made from the Fin and Paddle Exchange will go back to the RBY Swim Team. </w:t>
      </w:r>
    </w:p>
    <w:p w14:paraId="1C208C3E" w14:textId="77777777" w:rsidR="00C50CB1" w:rsidRPr="00C50CB1" w:rsidRDefault="00C50CB1" w:rsidP="00C50CB1">
      <w:pPr>
        <w:pStyle w:val="NormalWeb"/>
        <w:spacing w:line="270" w:lineRule="atLeast"/>
        <w:rPr>
          <w:color w:val="333333"/>
        </w:rPr>
      </w:pPr>
      <w:r w:rsidRPr="00C50CB1">
        <w:rPr>
          <w:color w:val="333333"/>
        </w:rPr>
        <w:t xml:space="preserve">This year our organizers are as follows: Christine </w:t>
      </w:r>
      <w:proofErr w:type="spellStart"/>
      <w:r w:rsidRPr="00C50CB1">
        <w:rPr>
          <w:color w:val="333333"/>
        </w:rPr>
        <w:t>Destounis</w:t>
      </w:r>
      <w:proofErr w:type="spellEnd"/>
      <w:r w:rsidRPr="00C50CB1">
        <w:rPr>
          <w:color w:val="333333"/>
        </w:rPr>
        <w:t xml:space="preserve"> for our Red Bank location - who can be reached by emailing: </w:t>
      </w:r>
      <w:hyperlink r:id="rId9" w:history="1">
        <w:r w:rsidRPr="00C50CB1">
          <w:rPr>
            <w:rStyle w:val="Hyperlink"/>
            <w:rFonts w:eastAsiaTheme="majorEastAsia"/>
          </w:rPr>
          <w:t>acapulco93@aol.com</w:t>
        </w:r>
      </w:hyperlink>
      <w:r w:rsidRPr="00C50CB1">
        <w:rPr>
          <w:color w:val="333333"/>
        </w:rPr>
        <w:t xml:space="preserve"> and Libby Mills for our Camp Zehnder location - who can be reached by emailing -  </w:t>
      </w:r>
      <w:hyperlink r:id="rId10" w:history="1">
        <w:r w:rsidRPr="00C50CB1">
          <w:rPr>
            <w:rStyle w:val="Hyperlink"/>
            <w:rFonts w:eastAsiaTheme="majorEastAsia"/>
          </w:rPr>
          <w:t>libmills27@gmail.com</w:t>
        </w:r>
      </w:hyperlink>
      <w:r w:rsidRPr="00C50CB1">
        <w:rPr>
          <w:color w:val="333333"/>
        </w:rPr>
        <w:t xml:space="preserve"> </w:t>
      </w:r>
    </w:p>
    <w:p w14:paraId="0B65617E" w14:textId="4B65C981" w:rsidR="0089073E" w:rsidRDefault="00543213" w:rsidP="00543213">
      <w:pPr>
        <w:pStyle w:val="NormalWeb"/>
        <w:spacing w:line="270" w:lineRule="atLeast"/>
        <w:rPr>
          <w:rFonts w:ascii="Helvetica" w:hAnsi="Helvetica"/>
          <w:color w:val="333333"/>
        </w:rPr>
      </w:pPr>
      <w:r>
        <w:rPr>
          <w:rFonts w:ascii="Arial" w:hAnsi="Arial" w:cs="Arial"/>
          <w:color w:val="333333"/>
          <w:sz w:val="21"/>
          <w:szCs w:val="21"/>
        </w:rPr>
        <w:t xml:space="preserve">  </w:t>
      </w:r>
      <w:r w:rsidR="0089073E">
        <w:rPr>
          <w:rFonts w:ascii="Helvetica" w:hAnsi="Helvetica"/>
          <w:color w:val="333333"/>
        </w:rPr>
        <w:t xml:space="preserve"> </w:t>
      </w:r>
    </w:p>
    <w:p w14:paraId="4B59C61C" w14:textId="77777777" w:rsidR="0089073E" w:rsidRDefault="0089073E" w:rsidP="0089073E">
      <w:pPr>
        <w:pStyle w:val="NormalWeb"/>
        <w:spacing w:line="270" w:lineRule="atLeast"/>
        <w:rPr>
          <w:rFonts w:ascii="Helvetica" w:hAnsi="Helvetica"/>
          <w:color w:val="333333"/>
        </w:rPr>
      </w:pPr>
      <w:r>
        <w:rPr>
          <w:rFonts w:ascii="Helvetica" w:hAnsi="Helvetica"/>
          <w:color w:val="333333"/>
        </w:rPr>
        <w:t xml:space="preserve">  </w:t>
      </w:r>
    </w:p>
    <w:p w14:paraId="4E1207DF" w14:textId="77777777" w:rsidR="0089073E" w:rsidRDefault="0089073E" w:rsidP="0089073E">
      <w:pPr>
        <w:spacing w:line="270" w:lineRule="atLeast"/>
        <w:rPr>
          <w:rFonts w:ascii="Arial" w:hAnsi="Arial" w:cs="Arial"/>
          <w:color w:val="333333"/>
          <w:sz w:val="21"/>
          <w:szCs w:val="21"/>
        </w:rPr>
      </w:pPr>
      <w:r>
        <w:rPr>
          <w:rFonts w:ascii="Arial" w:hAnsi="Arial" w:cs="Arial"/>
          <w:color w:val="333333"/>
          <w:sz w:val="21"/>
          <w:szCs w:val="21"/>
        </w:rPr>
        <w:t xml:space="preserve">  </w:t>
      </w:r>
    </w:p>
    <w:p w14:paraId="4480BAEE" w14:textId="2FA59601" w:rsidR="0089073E" w:rsidRDefault="0089073E" w:rsidP="0089073E">
      <w:pPr>
        <w:pStyle w:val="NormalWeb"/>
        <w:spacing w:line="270" w:lineRule="atLeast"/>
        <w:rPr>
          <w:rStyle w:val="Strong"/>
          <w:rFonts w:eastAsiaTheme="minorEastAsia"/>
          <w:color w:val="333333"/>
        </w:rPr>
      </w:pPr>
      <w:r>
        <w:rPr>
          <w:rFonts w:ascii="Arial" w:hAnsi="Arial" w:cs="Arial"/>
          <w:color w:val="333333"/>
          <w:sz w:val="21"/>
          <w:szCs w:val="21"/>
        </w:rPr>
        <w:lastRenderedPageBreak/>
        <w:t xml:space="preserve">  </w:t>
      </w:r>
    </w:p>
    <w:p w14:paraId="15BBBFF2" w14:textId="18BDCD7C" w:rsidR="008008A9" w:rsidRPr="00E67E7F" w:rsidRDefault="008008A9" w:rsidP="008008A9">
      <w:pPr>
        <w:pStyle w:val="NormalWeb"/>
        <w:spacing w:line="270" w:lineRule="atLeast"/>
        <w:rPr>
          <w:color w:val="333333"/>
        </w:rPr>
      </w:pPr>
      <w:r w:rsidRPr="00E67E7F">
        <w:rPr>
          <w:rStyle w:val="Strong"/>
          <w:rFonts w:eastAsiaTheme="minorEastAsia"/>
          <w:color w:val="333333"/>
        </w:rPr>
        <w:t>Save the dates:</w:t>
      </w:r>
      <w:r w:rsidRPr="00E67E7F">
        <w:rPr>
          <w:color w:val="333333"/>
        </w:rPr>
        <w:t xml:space="preserve"> </w:t>
      </w:r>
    </w:p>
    <w:p w14:paraId="5EBF5BA9" w14:textId="630F238D" w:rsidR="008008A9" w:rsidRDefault="00FD4B1E"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SVY Meet of Champions</w:t>
      </w:r>
      <w:r w:rsidR="008008A9" w:rsidRPr="00E67E7F">
        <w:rPr>
          <w:color w:val="333333"/>
          <w:sz w:val="24"/>
          <w:szCs w:val="24"/>
        </w:rPr>
        <w:t xml:space="preserve"> – This meet is scheduled for October 20</w:t>
      </w:r>
      <w:r w:rsidR="008008A9" w:rsidRPr="00E67E7F">
        <w:rPr>
          <w:color w:val="333333"/>
          <w:sz w:val="24"/>
          <w:szCs w:val="24"/>
          <w:vertAlign w:val="superscript"/>
        </w:rPr>
        <w:t>th</w:t>
      </w:r>
      <w:r w:rsidR="008008A9" w:rsidRPr="00E67E7F">
        <w:rPr>
          <w:color w:val="333333"/>
          <w:sz w:val="24"/>
          <w:szCs w:val="24"/>
        </w:rPr>
        <w:t xml:space="preserve"> and 21</w:t>
      </w:r>
      <w:r w:rsidR="008008A9" w:rsidRPr="00E67E7F">
        <w:rPr>
          <w:color w:val="333333"/>
          <w:sz w:val="24"/>
          <w:szCs w:val="24"/>
          <w:vertAlign w:val="superscript"/>
        </w:rPr>
        <w:t>st</w:t>
      </w:r>
      <w:r w:rsidR="008008A9" w:rsidRPr="00E67E7F">
        <w:rPr>
          <w:color w:val="333333"/>
          <w:sz w:val="24"/>
          <w:szCs w:val="24"/>
        </w:rPr>
        <w:t xml:space="preserve"> </w:t>
      </w:r>
    </w:p>
    <w:p w14:paraId="56D3BAFB" w14:textId="38766BF5" w:rsidR="005158B8" w:rsidRDefault="005158B8"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 xml:space="preserve">Peddie/Cougar/RBY Tri Meet </w:t>
      </w:r>
      <w:r w:rsidRPr="005158B8">
        <w:t>-</w:t>
      </w:r>
      <w:r>
        <w:rPr>
          <w:color w:val="333333"/>
          <w:sz w:val="24"/>
          <w:szCs w:val="24"/>
        </w:rPr>
        <w:t>This meet is scheduled for October 27</w:t>
      </w:r>
      <w:r w:rsidRPr="005158B8">
        <w:rPr>
          <w:color w:val="333333"/>
          <w:sz w:val="24"/>
          <w:szCs w:val="24"/>
          <w:vertAlign w:val="superscript"/>
        </w:rPr>
        <w:t>th</w:t>
      </w:r>
      <w:r>
        <w:rPr>
          <w:color w:val="333333"/>
          <w:sz w:val="24"/>
          <w:szCs w:val="24"/>
        </w:rPr>
        <w:t xml:space="preserve"> at Peddie</w:t>
      </w:r>
    </w:p>
    <w:p w14:paraId="37176188"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Harvest Haunt Meet –</w:t>
      </w:r>
      <w:r w:rsidRPr="00E67E7F">
        <w:rPr>
          <w:color w:val="333333"/>
          <w:sz w:val="24"/>
          <w:szCs w:val="24"/>
        </w:rPr>
        <w:t xml:space="preserve"> This is scheduled for November 3</w:t>
      </w:r>
      <w:r w:rsidRPr="00E67E7F">
        <w:rPr>
          <w:color w:val="333333"/>
          <w:sz w:val="24"/>
          <w:szCs w:val="24"/>
          <w:vertAlign w:val="superscript"/>
        </w:rPr>
        <w:t>rd</w:t>
      </w:r>
      <w:r w:rsidRPr="00E67E7F">
        <w:rPr>
          <w:color w:val="333333"/>
          <w:sz w:val="24"/>
          <w:szCs w:val="24"/>
        </w:rPr>
        <w:t xml:space="preserve"> and 4</w:t>
      </w:r>
      <w:r w:rsidRPr="00E67E7F">
        <w:rPr>
          <w:color w:val="333333"/>
          <w:sz w:val="24"/>
          <w:szCs w:val="24"/>
          <w:vertAlign w:val="superscript"/>
        </w:rPr>
        <w:t>th.</w:t>
      </w:r>
      <w:r w:rsidRPr="00E67E7F">
        <w:rPr>
          <w:color w:val="333333"/>
          <w:sz w:val="24"/>
          <w:szCs w:val="24"/>
        </w:rPr>
        <w:t xml:space="preserve"> </w:t>
      </w:r>
    </w:p>
    <w:p w14:paraId="1705732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proofErr w:type="spellStart"/>
      <w:r w:rsidRPr="00E67E7F">
        <w:rPr>
          <w:rStyle w:val="Strong"/>
          <w:rFonts w:eastAsiaTheme="minorEastAsia"/>
          <w:color w:val="333333"/>
          <w:sz w:val="24"/>
          <w:szCs w:val="24"/>
        </w:rPr>
        <w:t>Zilinski</w:t>
      </w:r>
      <w:proofErr w:type="spellEnd"/>
      <w:r w:rsidRPr="00E67E7F">
        <w:rPr>
          <w:rStyle w:val="Strong"/>
          <w:rFonts w:eastAsiaTheme="minorEastAsia"/>
          <w:color w:val="333333"/>
          <w:sz w:val="24"/>
          <w:szCs w:val="24"/>
        </w:rPr>
        <w:t xml:space="preserve"> Meet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471F635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FSPY First Frost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1A3358C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 xml:space="preserve">Gobble </w:t>
      </w:r>
      <w:proofErr w:type="spellStart"/>
      <w:r w:rsidRPr="00E67E7F">
        <w:rPr>
          <w:rStyle w:val="Strong"/>
          <w:rFonts w:eastAsiaTheme="minorEastAsia"/>
          <w:color w:val="333333"/>
          <w:sz w:val="24"/>
          <w:szCs w:val="24"/>
        </w:rPr>
        <w:t>Gobble</w:t>
      </w:r>
      <w:proofErr w:type="spellEnd"/>
      <w:r w:rsidRPr="00E67E7F">
        <w:rPr>
          <w:color w:val="333333"/>
          <w:sz w:val="24"/>
          <w:szCs w:val="24"/>
        </w:rPr>
        <w:t xml:space="preserve"> – This meet is scheduled for November 18</w:t>
      </w:r>
      <w:r w:rsidRPr="00E67E7F">
        <w:rPr>
          <w:color w:val="333333"/>
          <w:sz w:val="24"/>
          <w:szCs w:val="24"/>
          <w:vertAlign w:val="superscript"/>
        </w:rPr>
        <w:t>th</w:t>
      </w:r>
      <w:r w:rsidRPr="00E67E7F">
        <w:rPr>
          <w:color w:val="333333"/>
          <w:sz w:val="24"/>
          <w:szCs w:val="24"/>
        </w:rPr>
        <w:t xml:space="preserve"> </w:t>
      </w:r>
    </w:p>
    <w:p w14:paraId="3EE17F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Mini Meet</w:t>
      </w:r>
      <w:r w:rsidRPr="00E67E7F">
        <w:rPr>
          <w:color w:val="333333"/>
          <w:sz w:val="24"/>
          <w:szCs w:val="24"/>
        </w:rPr>
        <w:t xml:space="preserve"> – This meet is scheduled for December 2 </w:t>
      </w:r>
    </w:p>
    <w:p w14:paraId="6BD39E0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OCY Winter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3062C5B1"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5846EC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Strong Kids</w:t>
      </w:r>
      <w:r w:rsidRPr="00E67E7F">
        <w:rPr>
          <w:color w:val="333333"/>
          <w:sz w:val="24"/>
          <w:szCs w:val="24"/>
        </w:rPr>
        <w:t xml:space="preserve"> – This meet is scheduled for January 27th </w:t>
      </w:r>
    </w:p>
    <w:p w14:paraId="4299F440" w14:textId="77777777" w:rsidR="00A17349" w:rsidRPr="00E67E7F" w:rsidRDefault="00A17349" w:rsidP="00457464">
      <w:pPr>
        <w:rPr>
          <w:b/>
          <w:color w:val="000000"/>
          <w:sz w:val="24"/>
          <w:szCs w:val="24"/>
          <w:u w:val="single"/>
        </w:rPr>
      </w:pPr>
    </w:p>
    <w:p w14:paraId="1E278B30" w14:textId="77777777" w:rsidR="00544CA1" w:rsidRPr="00E67E7F" w:rsidRDefault="00544CA1" w:rsidP="00457464">
      <w:pPr>
        <w:rPr>
          <w:sz w:val="24"/>
          <w:szCs w:val="24"/>
        </w:rPr>
      </w:pPr>
    </w:p>
    <w:sectPr w:rsidR="00544CA1" w:rsidRPr="00E67E7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6"/>
  </w:num>
  <w:num w:numId="4">
    <w:abstractNumId w:val="29"/>
  </w:num>
  <w:num w:numId="5">
    <w:abstractNumId w:val="42"/>
  </w:num>
  <w:num w:numId="6">
    <w:abstractNumId w:val="37"/>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6"/>
  </w:num>
  <w:num w:numId="14">
    <w:abstractNumId w:val="24"/>
  </w:num>
  <w:num w:numId="15">
    <w:abstractNumId w:val="4"/>
  </w:num>
  <w:num w:numId="16">
    <w:abstractNumId w:val="14"/>
  </w:num>
  <w:num w:numId="17">
    <w:abstractNumId w:val="40"/>
  </w:num>
  <w:num w:numId="18">
    <w:abstractNumId w:val="13"/>
  </w:num>
  <w:num w:numId="19">
    <w:abstractNumId w:val="20"/>
  </w:num>
  <w:num w:numId="20">
    <w:abstractNumId w:val="0"/>
  </w:num>
  <w:num w:numId="21">
    <w:abstractNumId w:val="23"/>
  </w:num>
  <w:num w:numId="22">
    <w:abstractNumId w:val="2"/>
  </w:num>
  <w:num w:numId="23">
    <w:abstractNumId w:val="18"/>
  </w:num>
  <w:num w:numId="24">
    <w:abstractNumId w:val="7"/>
  </w:num>
  <w:num w:numId="25">
    <w:abstractNumId w:val="22"/>
  </w:num>
  <w:num w:numId="26">
    <w:abstractNumId w:val="4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27"/>
  </w:num>
  <w:num w:numId="31">
    <w:abstractNumId w:val="10"/>
  </w:num>
  <w:num w:numId="32">
    <w:abstractNumId w:val="25"/>
  </w:num>
  <w:num w:numId="33">
    <w:abstractNumId w:val="21"/>
  </w:num>
  <w:num w:numId="34">
    <w:abstractNumId w:val="28"/>
  </w:num>
  <w:num w:numId="35">
    <w:abstractNumId w:val="11"/>
  </w:num>
  <w:num w:numId="36">
    <w:abstractNumId w:val="15"/>
  </w:num>
  <w:num w:numId="37">
    <w:abstractNumId w:val="17"/>
  </w:num>
  <w:num w:numId="38">
    <w:abstractNumId w:val="34"/>
  </w:num>
  <w:num w:numId="39">
    <w:abstractNumId w:val="31"/>
  </w:num>
  <w:num w:numId="40">
    <w:abstractNumId w:val="35"/>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B4E34"/>
    <w:rsid w:val="000C67A2"/>
    <w:rsid w:val="000D1D7B"/>
    <w:rsid w:val="000D262D"/>
    <w:rsid w:val="000D3640"/>
    <w:rsid w:val="000D4897"/>
    <w:rsid w:val="000D52E0"/>
    <w:rsid w:val="000D6762"/>
    <w:rsid w:val="000E2CB5"/>
    <w:rsid w:val="000F00C2"/>
    <w:rsid w:val="000F4D7A"/>
    <w:rsid w:val="000F53BF"/>
    <w:rsid w:val="00100B2A"/>
    <w:rsid w:val="00103224"/>
    <w:rsid w:val="0010541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8B8"/>
    <w:rsid w:val="00515F03"/>
    <w:rsid w:val="00517F76"/>
    <w:rsid w:val="005317E1"/>
    <w:rsid w:val="00533F8E"/>
    <w:rsid w:val="00540D66"/>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2726"/>
    <w:rsid w:val="00616056"/>
    <w:rsid w:val="0061694F"/>
    <w:rsid w:val="00625173"/>
    <w:rsid w:val="00637744"/>
    <w:rsid w:val="0063780B"/>
    <w:rsid w:val="006503CF"/>
    <w:rsid w:val="006505D3"/>
    <w:rsid w:val="006549F1"/>
    <w:rsid w:val="0065586D"/>
    <w:rsid w:val="00655AD7"/>
    <w:rsid w:val="00662B5C"/>
    <w:rsid w:val="00684282"/>
    <w:rsid w:val="00684D6D"/>
    <w:rsid w:val="006A0A06"/>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0CB1"/>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C7548"/>
    <w:rsid w:val="00DD762B"/>
    <w:rsid w:val="00DD7E5A"/>
    <w:rsid w:val="00DE1DF4"/>
    <w:rsid w:val="00DE7CE8"/>
    <w:rsid w:val="00DF2721"/>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asecki30@comcast.net" TargetMode="External"/><Relationship Id="rId3" Type="http://schemas.openxmlformats.org/officeDocument/2006/relationships/styles" Target="styles.xml"/><Relationship Id="rId7" Type="http://schemas.openxmlformats.org/officeDocument/2006/relationships/hyperlink" Target="https://fundraising.goldcanyon.com/fundraiser-candles?fundraiser=4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tt0019@optonlin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mills27@gmail.com" TargetMode="External"/><Relationship Id="rId4" Type="http://schemas.openxmlformats.org/officeDocument/2006/relationships/settings" Target="settings.xml"/><Relationship Id="rId9" Type="http://schemas.openxmlformats.org/officeDocument/2006/relationships/hyperlink" Target="mailto:acapulco9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F362-BD71-431E-978A-72898A29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2017-03-14T01:22:00Z</cp:lastPrinted>
  <dcterms:created xsi:type="dcterms:W3CDTF">2018-10-23T01:37:00Z</dcterms:created>
  <dcterms:modified xsi:type="dcterms:W3CDTF">2018-10-23T01:37:00Z</dcterms:modified>
</cp:coreProperties>
</file>