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368F" w14:textId="57709B69" w:rsidR="008008A9" w:rsidRPr="00E67E7F" w:rsidRDefault="008008A9" w:rsidP="008008A9">
      <w:pPr>
        <w:pStyle w:val="NormalWeb"/>
        <w:spacing w:line="270" w:lineRule="atLeast"/>
        <w:rPr>
          <w:color w:val="333333"/>
        </w:rPr>
      </w:pPr>
      <w:r w:rsidRPr="00E67E7F">
        <w:rPr>
          <w:color w:val="333333"/>
        </w:rPr>
        <w:t xml:space="preserve">Weekly Splash – October </w:t>
      </w:r>
      <w:r w:rsidR="00E67E7F" w:rsidRPr="00E67E7F">
        <w:rPr>
          <w:color w:val="333333"/>
        </w:rPr>
        <w:t>8th</w:t>
      </w:r>
    </w:p>
    <w:p w14:paraId="7ED510A5" w14:textId="77777777" w:rsidR="008008A9" w:rsidRPr="00E67E7F" w:rsidRDefault="008008A9" w:rsidP="008008A9">
      <w:pPr>
        <w:pStyle w:val="NormalWeb"/>
        <w:spacing w:line="270" w:lineRule="atLeast"/>
        <w:rPr>
          <w:color w:val="333333"/>
        </w:rPr>
      </w:pPr>
      <w:r w:rsidRPr="00E67E7F">
        <w:rPr>
          <w:rStyle w:val="Strong"/>
          <w:rFonts w:eastAsiaTheme="minorEastAsia"/>
          <w:color w:val="333333"/>
        </w:rPr>
        <w:t>RBY Swim Team Mission Statement:</w:t>
      </w:r>
      <w:r w:rsidRPr="00E67E7F">
        <w:rPr>
          <w:color w:val="333333"/>
        </w:rPr>
        <w:t xml:space="preserve"> To provide a positive team environment that promotes respect, integrity, perseverance and accountability which enables optimal health and athletic development through swim training, instruction and competition. </w:t>
      </w:r>
    </w:p>
    <w:p w14:paraId="4BEA1DC8" w14:textId="68C397F0" w:rsidR="00E67E7F" w:rsidRPr="00E67E7F" w:rsidRDefault="00E67E7F" w:rsidP="00E67E7F">
      <w:pPr>
        <w:pStyle w:val="NormalWeb"/>
        <w:spacing w:line="270" w:lineRule="atLeast"/>
        <w:rPr>
          <w:color w:val="333333"/>
        </w:rPr>
      </w:pPr>
      <w:r w:rsidRPr="00E67E7F">
        <w:rPr>
          <w:rStyle w:val="Strong"/>
          <w:rFonts w:eastAsiaTheme="minorEastAsia"/>
          <w:color w:val="333333"/>
        </w:rPr>
        <w:t xml:space="preserve">Practice Schedule: </w:t>
      </w:r>
      <w:r w:rsidRPr="00E67E7F">
        <w:rPr>
          <w:color w:val="333333"/>
        </w:rPr>
        <w:t>Attached is the practice schedule for the 2018-19 effective Monday, October 8th. Please note that some revisions have been made and dryland times</w:t>
      </w:r>
      <w:r w:rsidRPr="00E67E7F">
        <w:rPr>
          <w:color w:val="333333"/>
        </w:rPr>
        <w:t xml:space="preserve"> </w:t>
      </w:r>
      <w:r w:rsidRPr="00E67E7F">
        <w:rPr>
          <w:color w:val="333333"/>
        </w:rPr>
        <w:t xml:space="preserve">have been added. </w:t>
      </w:r>
    </w:p>
    <w:p w14:paraId="61B093E1" w14:textId="4C431557" w:rsidR="008008A9" w:rsidRPr="00E67E7F" w:rsidRDefault="008008A9" w:rsidP="008008A9">
      <w:pPr>
        <w:pStyle w:val="NormalWeb"/>
        <w:spacing w:line="270" w:lineRule="atLeast"/>
        <w:rPr>
          <w:color w:val="333333"/>
        </w:rPr>
      </w:pPr>
      <w:r w:rsidRPr="00E67E7F">
        <w:rPr>
          <w:rStyle w:val="Strong"/>
          <w:rFonts w:eastAsiaTheme="minorEastAsia"/>
          <w:color w:val="333333"/>
        </w:rPr>
        <w:t>Senior 1 / Seniors Group: </w:t>
      </w:r>
      <w:r w:rsidRPr="00E67E7F">
        <w:rPr>
          <w:color w:val="333333"/>
        </w:rPr>
        <w:t xml:space="preserve"> This Thursday Senior</w:t>
      </w:r>
      <w:r w:rsidR="00E67E7F" w:rsidRPr="00E67E7F">
        <w:rPr>
          <w:color w:val="333333"/>
        </w:rPr>
        <w:t>1 is</w:t>
      </w:r>
      <w:r w:rsidRPr="00E67E7F">
        <w:rPr>
          <w:color w:val="333333"/>
        </w:rPr>
        <w:t xml:space="preserve"> early and Senior</w:t>
      </w:r>
      <w:r w:rsidR="00E67E7F" w:rsidRPr="00E67E7F">
        <w:rPr>
          <w:color w:val="333333"/>
        </w:rPr>
        <w:t>s are</w:t>
      </w:r>
      <w:r w:rsidRPr="00E67E7F">
        <w:rPr>
          <w:color w:val="333333"/>
        </w:rPr>
        <w:t xml:space="preserve"> late. This Friday, October </w:t>
      </w:r>
      <w:r w:rsidR="00E67E7F" w:rsidRPr="00E67E7F">
        <w:rPr>
          <w:color w:val="333333"/>
        </w:rPr>
        <w:t>12t</w:t>
      </w:r>
      <w:r w:rsidRPr="00E67E7F">
        <w:rPr>
          <w:color w:val="333333"/>
          <w:vertAlign w:val="superscript"/>
        </w:rPr>
        <w:t>h</w:t>
      </w:r>
      <w:r w:rsidRPr="00E67E7F">
        <w:rPr>
          <w:color w:val="333333"/>
        </w:rPr>
        <w:t xml:space="preserve"> 1st Group </w:t>
      </w:r>
      <w:r w:rsidR="00E67E7F" w:rsidRPr="00E67E7F">
        <w:rPr>
          <w:color w:val="333333"/>
        </w:rPr>
        <w:t>2</w:t>
      </w:r>
      <w:r w:rsidRPr="00E67E7F">
        <w:rPr>
          <w:color w:val="333333"/>
        </w:rPr>
        <w:t xml:space="preserve"> will spin first from 6:00 to 6:30 pm followed by Group </w:t>
      </w:r>
      <w:r w:rsidR="00E67E7F" w:rsidRPr="00E67E7F">
        <w:rPr>
          <w:color w:val="333333"/>
        </w:rPr>
        <w:t>1</w:t>
      </w:r>
      <w:r w:rsidRPr="00E67E7F">
        <w:rPr>
          <w:color w:val="333333"/>
        </w:rPr>
        <w:t xml:space="preserve"> from 6:30 to 7:00 pm.  The schedule will alternate each week.  All swimmers must be on deck by 7:15 pm following spin. </w:t>
      </w:r>
    </w:p>
    <w:p w14:paraId="2ED9D03C" w14:textId="77777777" w:rsidR="00E67E7F" w:rsidRPr="00E67E7F" w:rsidRDefault="00E67E7F" w:rsidP="00E67E7F">
      <w:pPr>
        <w:pStyle w:val="PlainText"/>
        <w:rPr>
          <w:rFonts w:ascii="Times New Roman" w:hAnsi="Times New Roman" w:cs="Times New Roman"/>
          <w:color w:val="333333"/>
          <w:sz w:val="24"/>
          <w:szCs w:val="24"/>
        </w:rPr>
      </w:pPr>
      <w:r w:rsidRPr="00E67E7F">
        <w:rPr>
          <w:rStyle w:val="Strong"/>
          <w:rFonts w:ascii="Times New Roman" w:eastAsiaTheme="minorEastAsia" w:hAnsi="Times New Roman" w:cs="Times New Roman"/>
          <w:color w:val="333333"/>
          <w:sz w:val="24"/>
          <w:szCs w:val="24"/>
        </w:rPr>
        <w:t xml:space="preserve">Jr Group: </w:t>
      </w:r>
      <w:r w:rsidRPr="00E67E7F">
        <w:rPr>
          <w:rFonts w:ascii="Times New Roman" w:hAnsi="Times New Roman" w:cs="Times New Roman"/>
          <w:color w:val="333333"/>
          <w:sz w:val="24"/>
          <w:szCs w:val="24"/>
        </w:rPr>
        <w:t xml:space="preserve">Please note that dryland and practice times on Tuesdays and Thursdays have been revised for Jr1 and Jr2, they are as follows: </w:t>
      </w:r>
      <w:r w:rsidRPr="00E67E7F">
        <w:rPr>
          <w:rFonts w:ascii="Times New Roman" w:hAnsi="Times New Roman" w:cs="Times New Roman"/>
          <w:color w:val="333333"/>
          <w:sz w:val="24"/>
          <w:szCs w:val="24"/>
        </w:rPr>
        <w:t xml:space="preserve"> </w:t>
      </w:r>
    </w:p>
    <w:p w14:paraId="4F1522E9" w14:textId="77777777" w:rsidR="00E67E7F" w:rsidRPr="00E67E7F" w:rsidRDefault="00E67E7F" w:rsidP="00E67E7F">
      <w:pPr>
        <w:pStyle w:val="PlainText"/>
        <w:numPr>
          <w:ilvl w:val="0"/>
          <w:numId w:val="41"/>
        </w:numPr>
        <w:rPr>
          <w:rFonts w:ascii="Times New Roman" w:hAnsi="Times New Roman" w:cs="Times New Roman"/>
          <w:color w:val="333333"/>
          <w:sz w:val="24"/>
          <w:szCs w:val="24"/>
        </w:rPr>
      </w:pPr>
      <w:r w:rsidRPr="00E67E7F">
        <w:rPr>
          <w:rFonts w:ascii="Times New Roman" w:hAnsi="Times New Roman" w:cs="Times New Roman"/>
          <w:color w:val="333333"/>
          <w:sz w:val="24"/>
          <w:szCs w:val="24"/>
        </w:rPr>
        <w:t>Junior 1 - Tuesday and Thursday 6:30 to 8:15 (dryland prior to practice)</w:t>
      </w:r>
      <w:r w:rsidRPr="00E67E7F">
        <w:rPr>
          <w:rFonts w:ascii="Times New Roman" w:hAnsi="Times New Roman" w:cs="Times New Roman"/>
          <w:color w:val="333333"/>
          <w:sz w:val="24"/>
          <w:szCs w:val="24"/>
        </w:rPr>
        <w:t xml:space="preserve">; </w:t>
      </w:r>
    </w:p>
    <w:p w14:paraId="244015D4" w14:textId="77777777" w:rsidR="00E67E7F" w:rsidRPr="00E67E7F" w:rsidRDefault="00E67E7F" w:rsidP="00E67E7F">
      <w:pPr>
        <w:pStyle w:val="PlainText"/>
        <w:numPr>
          <w:ilvl w:val="0"/>
          <w:numId w:val="41"/>
        </w:numPr>
        <w:rPr>
          <w:rFonts w:ascii="Times New Roman" w:hAnsi="Times New Roman" w:cs="Times New Roman"/>
          <w:color w:val="333333"/>
          <w:sz w:val="24"/>
          <w:szCs w:val="24"/>
        </w:rPr>
      </w:pPr>
      <w:r w:rsidRPr="00E67E7F">
        <w:rPr>
          <w:rFonts w:ascii="Times New Roman" w:hAnsi="Times New Roman" w:cs="Times New Roman"/>
          <w:color w:val="333333"/>
          <w:sz w:val="24"/>
          <w:szCs w:val="24"/>
        </w:rPr>
        <w:t xml:space="preserve">Junior 2W - Tuesday practice 6:45 to 8:15 pm </w:t>
      </w:r>
    </w:p>
    <w:p w14:paraId="6D83E81F" w14:textId="77777777" w:rsidR="00E67E7F" w:rsidRPr="00E67E7F" w:rsidRDefault="00E67E7F" w:rsidP="00E67E7F">
      <w:pPr>
        <w:pStyle w:val="PlainText"/>
        <w:numPr>
          <w:ilvl w:val="0"/>
          <w:numId w:val="41"/>
        </w:numPr>
        <w:rPr>
          <w:rFonts w:ascii="Times New Roman" w:hAnsi="Times New Roman" w:cs="Times New Roman"/>
          <w:color w:val="333333"/>
          <w:sz w:val="24"/>
          <w:szCs w:val="24"/>
        </w:rPr>
      </w:pPr>
      <w:r w:rsidRPr="00E67E7F">
        <w:rPr>
          <w:rFonts w:ascii="Times New Roman" w:hAnsi="Times New Roman" w:cs="Times New Roman"/>
          <w:color w:val="333333"/>
          <w:sz w:val="24"/>
          <w:szCs w:val="24"/>
        </w:rPr>
        <w:t xml:space="preserve">Jr2 Red Bank Tuesday is optional follow Jr2W times </w:t>
      </w:r>
    </w:p>
    <w:p w14:paraId="719C7C97" w14:textId="786CE85E" w:rsidR="00E67E7F" w:rsidRPr="00E67E7F" w:rsidRDefault="00E67E7F" w:rsidP="00E67E7F">
      <w:pPr>
        <w:pStyle w:val="PlainText"/>
        <w:numPr>
          <w:ilvl w:val="0"/>
          <w:numId w:val="41"/>
        </w:numPr>
        <w:rPr>
          <w:rFonts w:ascii="Times New Roman" w:hAnsi="Times New Roman" w:cs="Times New Roman"/>
          <w:color w:val="333333"/>
          <w:sz w:val="24"/>
          <w:szCs w:val="24"/>
        </w:rPr>
      </w:pPr>
      <w:r w:rsidRPr="00E67E7F">
        <w:rPr>
          <w:rFonts w:ascii="Times New Roman" w:hAnsi="Times New Roman" w:cs="Times New Roman"/>
          <w:color w:val="333333"/>
          <w:sz w:val="21"/>
        </w:rPr>
        <w:t>J</w:t>
      </w:r>
      <w:r w:rsidRPr="00E67E7F">
        <w:rPr>
          <w:rFonts w:ascii="Times New Roman" w:hAnsi="Times New Roman" w:cs="Times New Roman"/>
          <w:color w:val="333333"/>
          <w:sz w:val="21"/>
        </w:rPr>
        <w:t xml:space="preserve">unior 2 Red Bank and Wall - Thursdays 6:30 to 8:15 pm (dryland prior to practice) </w:t>
      </w:r>
    </w:p>
    <w:p w14:paraId="24EBD2E6" w14:textId="77777777" w:rsidR="00E67E7F" w:rsidRDefault="00E67E7F" w:rsidP="00E67E7F">
      <w:pPr>
        <w:pStyle w:val="PlainText"/>
        <w:rPr>
          <w:rFonts w:ascii="Arial" w:hAnsi="Arial" w:cs="Arial"/>
          <w:color w:val="333333"/>
          <w:sz w:val="21"/>
        </w:rPr>
      </w:pPr>
    </w:p>
    <w:p w14:paraId="61BDE32E" w14:textId="681D19E6" w:rsidR="00E67E7F" w:rsidRPr="00E67E7F" w:rsidRDefault="00E67E7F" w:rsidP="00E67E7F">
      <w:pPr>
        <w:pStyle w:val="PlainText"/>
        <w:rPr>
          <w:rFonts w:ascii="Times New Roman" w:hAnsi="Times New Roman" w:cs="Times New Roman"/>
          <w:sz w:val="24"/>
          <w:szCs w:val="24"/>
        </w:rPr>
      </w:pPr>
      <w:r w:rsidRPr="00E67E7F">
        <w:rPr>
          <w:rStyle w:val="Strong"/>
          <w:rFonts w:ascii="Times New Roman" w:eastAsiaTheme="minorEastAsia" w:hAnsi="Times New Roman" w:cs="Times New Roman"/>
          <w:color w:val="333333"/>
          <w:sz w:val="24"/>
          <w:szCs w:val="24"/>
        </w:rPr>
        <w:t xml:space="preserve">Family Folders: </w:t>
      </w:r>
      <w:r w:rsidRPr="00E67E7F">
        <w:rPr>
          <w:rFonts w:ascii="Times New Roman" w:hAnsi="Times New Roman" w:cs="Times New Roman"/>
          <w:sz w:val="24"/>
          <w:szCs w:val="24"/>
        </w:rPr>
        <w:t xml:space="preserve">Family folders are being updated over the next couple of weeks at both Red Bank and Camp Zehnder. Please check and clean out your family folder this week to help us prepare for the ‘18/19 season. </w:t>
      </w:r>
    </w:p>
    <w:p w14:paraId="15BBBFF2" w14:textId="586C8148" w:rsidR="008008A9" w:rsidRPr="00E67E7F" w:rsidRDefault="008008A9" w:rsidP="008008A9">
      <w:pPr>
        <w:pStyle w:val="NormalWeb"/>
        <w:spacing w:line="270" w:lineRule="atLeast"/>
        <w:rPr>
          <w:color w:val="333333"/>
        </w:rPr>
      </w:pPr>
      <w:r w:rsidRPr="00E67E7F">
        <w:rPr>
          <w:rStyle w:val="Strong"/>
          <w:rFonts w:eastAsiaTheme="minorEastAsia"/>
          <w:color w:val="333333"/>
        </w:rPr>
        <w:t>Save the dates:</w:t>
      </w:r>
      <w:r w:rsidRPr="00E67E7F">
        <w:rPr>
          <w:color w:val="333333"/>
        </w:rPr>
        <w:t xml:space="preserve"> </w:t>
      </w:r>
    </w:p>
    <w:p w14:paraId="5EBF5BA9" w14:textId="0D75E7FA" w:rsidR="008008A9" w:rsidRPr="00E67E7F" w:rsidRDefault="00FD4B1E" w:rsidP="008008A9">
      <w:pPr>
        <w:numPr>
          <w:ilvl w:val="0"/>
          <w:numId w:val="40"/>
        </w:numPr>
        <w:spacing w:before="100" w:beforeAutospacing="1" w:after="100" w:afterAutospacing="1" w:line="270" w:lineRule="atLeast"/>
        <w:rPr>
          <w:color w:val="333333"/>
          <w:sz w:val="24"/>
          <w:szCs w:val="24"/>
        </w:rPr>
      </w:pPr>
      <w:r>
        <w:rPr>
          <w:rStyle w:val="Strong"/>
          <w:rFonts w:eastAsiaTheme="minorEastAsia"/>
          <w:color w:val="333333"/>
          <w:sz w:val="24"/>
          <w:szCs w:val="24"/>
        </w:rPr>
        <w:t>SVY Meet of Champions</w:t>
      </w:r>
      <w:r w:rsidR="008008A9" w:rsidRPr="00E67E7F">
        <w:rPr>
          <w:color w:val="333333"/>
          <w:sz w:val="24"/>
          <w:szCs w:val="24"/>
        </w:rPr>
        <w:t xml:space="preserve"> – This meet is scheduled for October 20</w:t>
      </w:r>
      <w:r w:rsidR="008008A9" w:rsidRPr="00E67E7F">
        <w:rPr>
          <w:color w:val="333333"/>
          <w:sz w:val="24"/>
          <w:szCs w:val="24"/>
          <w:vertAlign w:val="superscript"/>
        </w:rPr>
        <w:t>th</w:t>
      </w:r>
      <w:r w:rsidR="008008A9" w:rsidRPr="00E67E7F">
        <w:rPr>
          <w:color w:val="333333"/>
          <w:sz w:val="24"/>
          <w:szCs w:val="24"/>
        </w:rPr>
        <w:t xml:space="preserve"> and 21</w:t>
      </w:r>
      <w:r w:rsidR="008008A9" w:rsidRPr="00E67E7F">
        <w:rPr>
          <w:color w:val="333333"/>
          <w:sz w:val="24"/>
          <w:szCs w:val="24"/>
          <w:vertAlign w:val="superscript"/>
        </w:rPr>
        <w:t>st</w:t>
      </w:r>
      <w:r w:rsidR="008008A9" w:rsidRPr="00E67E7F">
        <w:rPr>
          <w:color w:val="333333"/>
          <w:sz w:val="24"/>
          <w:szCs w:val="24"/>
        </w:rPr>
        <w:t xml:space="preserve"> </w:t>
      </w:r>
    </w:p>
    <w:p w14:paraId="37176188"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Harvest Haunt Meet –</w:t>
      </w:r>
      <w:r w:rsidRPr="00E67E7F">
        <w:rPr>
          <w:color w:val="333333"/>
          <w:sz w:val="24"/>
          <w:szCs w:val="24"/>
        </w:rPr>
        <w:t xml:space="preserve"> This is scheduled for November 3</w:t>
      </w:r>
      <w:r w:rsidRPr="00E67E7F">
        <w:rPr>
          <w:color w:val="333333"/>
          <w:sz w:val="24"/>
          <w:szCs w:val="24"/>
          <w:vertAlign w:val="superscript"/>
        </w:rPr>
        <w:t>rd</w:t>
      </w:r>
      <w:r w:rsidRPr="00E67E7F">
        <w:rPr>
          <w:color w:val="333333"/>
          <w:sz w:val="24"/>
          <w:szCs w:val="24"/>
        </w:rPr>
        <w:t xml:space="preserve"> and 4</w:t>
      </w:r>
      <w:r w:rsidRPr="00E67E7F">
        <w:rPr>
          <w:color w:val="333333"/>
          <w:sz w:val="24"/>
          <w:szCs w:val="24"/>
          <w:vertAlign w:val="superscript"/>
        </w:rPr>
        <w:t>th.</w:t>
      </w:r>
      <w:r w:rsidRPr="00E67E7F">
        <w:rPr>
          <w:color w:val="333333"/>
          <w:sz w:val="24"/>
          <w:szCs w:val="24"/>
        </w:rPr>
        <w:t xml:space="preserve"> </w:t>
      </w:r>
    </w:p>
    <w:p w14:paraId="1705732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proofErr w:type="spellStart"/>
      <w:r w:rsidRPr="00E67E7F">
        <w:rPr>
          <w:rStyle w:val="Strong"/>
          <w:rFonts w:eastAsiaTheme="minorEastAsia"/>
          <w:color w:val="333333"/>
          <w:sz w:val="24"/>
          <w:szCs w:val="24"/>
        </w:rPr>
        <w:t>Zilinski</w:t>
      </w:r>
      <w:proofErr w:type="spellEnd"/>
      <w:r w:rsidRPr="00E67E7F">
        <w:rPr>
          <w:rStyle w:val="Strong"/>
          <w:rFonts w:eastAsiaTheme="minorEastAsia"/>
          <w:color w:val="333333"/>
          <w:sz w:val="24"/>
          <w:szCs w:val="24"/>
        </w:rPr>
        <w:t xml:space="preserve"> Meet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471F635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FSPY First Frost</w:t>
      </w:r>
      <w:r w:rsidRPr="00E67E7F">
        <w:rPr>
          <w:color w:val="333333"/>
          <w:sz w:val="24"/>
          <w:szCs w:val="24"/>
        </w:rPr>
        <w:t xml:space="preserve"> – This meet is scheduled for November 11</w:t>
      </w:r>
      <w:r w:rsidRPr="00E67E7F">
        <w:rPr>
          <w:color w:val="333333"/>
          <w:sz w:val="24"/>
          <w:szCs w:val="24"/>
          <w:vertAlign w:val="superscript"/>
        </w:rPr>
        <w:t>th</w:t>
      </w:r>
      <w:r w:rsidRPr="00E67E7F">
        <w:rPr>
          <w:color w:val="333333"/>
          <w:sz w:val="24"/>
          <w:szCs w:val="24"/>
        </w:rPr>
        <w:t xml:space="preserve">. </w:t>
      </w:r>
    </w:p>
    <w:p w14:paraId="1A3358C7"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 xml:space="preserve">Gobble </w:t>
      </w:r>
      <w:proofErr w:type="spellStart"/>
      <w:r w:rsidRPr="00E67E7F">
        <w:rPr>
          <w:rStyle w:val="Strong"/>
          <w:rFonts w:eastAsiaTheme="minorEastAsia"/>
          <w:color w:val="333333"/>
          <w:sz w:val="24"/>
          <w:szCs w:val="24"/>
        </w:rPr>
        <w:t>Gobble</w:t>
      </w:r>
      <w:proofErr w:type="spellEnd"/>
      <w:r w:rsidRPr="00E67E7F">
        <w:rPr>
          <w:color w:val="333333"/>
          <w:sz w:val="24"/>
          <w:szCs w:val="24"/>
        </w:rPr>
        <w:t xml:space="preserve"> – This meet is scheduled for November 18</w:t>
      </w:r>
      <w:r w:rsidRPr="00E67E7F">
        <w:rPr>
          <w:color w:val="333333"/>
          <w:sz w:val="24"/>
          <w:szCs w:val="24"/>
          <w:vertAlign w:val="superscript"/>
        </w:rPr>
        <w:t>th</w:t>
      </w:r>
      <w:r w:rsidRPr="00E67E7F">
        <w:rPr>
          <w:color w:val="333333"/>
          <w:sz w:val="24"/>
          <w:szCs w:val="24"/>
        </w:rPr>
        <w:t xml:space="preserve"> </w:t>
      </w:r>
    </w:p>
    <w:p w14:paraId="3EE17F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Mini Meet</w:t>
      </w:r>
      <w:r w:rsidRPr="00E67E7F">
        <w:rPr>
          <w:color w:val="333333"/>
          <w:sz w:val="24"/>
          <w:szCs w:val="24"/>
        </w:rPr>
        <w:t xml:space="preserve"> – This meet is scheduled for December 2 </w:t>
      </w:r>
    </w:p>
    <w:p w14:paraId="6BD39E0A"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OCY Winter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3062C5B1"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Holiday Classic</w:t>
      </w:r>
      <w:r w:rsidRPr="00E67E7F">
        <w:rPr>
          <w:color w:val="333333"/>
          <w:sz w:val="24"/>
          <w:szCs w:val="24"/>
        </w:rPr>
        <w:t xml:space="preserve"> – This meet is scheduled for December 14-16</w:t>
      </w:r>
      <w:r w:rsidRPr="00E67E7F">
        <w:rPr>
          <w:color w:val="333333"/>
          <w:sz w:val="24"/>
          <w:szCs w:val="24"/>
          <w:vertAlign w:val="superscript"/>
        </w:rPr>
        <w:t>th</w:t>
      </w:r>
      <w:r w:rsidRPr="00E67E7F">
        <w:rPr>
          <w:color w:val="333333"/>
          <w:sz w:val="24"/>
          <w:szCs w:val="24"/>
        </w:rPr>
        <w:t xml:space="preserve"> </w:t>
      </w:r>
    </w:p>
    <w:p w14:paraId="5846EC0B" w14:textId="77777777" w:rsidR="008008A9" w:rsidRPr="00E67E7F" w:rsidRDefault="008008A9" w:rsidP="008008A9">
      <w:pPr>
        <w:numPr>
          <w:ilvl w:val="0"/>
          <w:numId w:val="40"/>
        </w:numPr>
        <w:spacing w:before="100" w:beforeAutospacing="1" w:after="100" w:afterAutospacing="1" w:line="270" w:lineRule="atLeast"/>
        <w:rPr>
          <w:color w:val="333333"/>
          <w:sz w:val="24"/>
          <w:szCs w:val="24"/>
        </w:rPr>
      </w:pPr>
      <w:r w:rsidRPr="00E67E7F">
        <w:rPr>
          <w:rStyle w:val="Strong"/>
          <w:rFonts w:eastAsiaTheme="minorEastAsia"/>
          <w:color w:val="333333"/>
          <w:sz w:val="24"/>
          <w:szCs w:val="24"/>
        </w:rPr>
        <w:t>Strong Kids</w:t>
      </w:r>
      <w:r w:rsidRPr="00E67E7F">
        <w:rPr>
          <w:color w:val="333333"/>
          <w:sz w:val="24"/>
          <w:szCs w:val="24"/>
        </w:rPr>
        <w:t xml:space="preserve"> – This meet is scheduled for January 27th </w:t>
      </w:r>
    </w:p>
    <w:p w14:paraId="4299F440" w14:textId="77777777" w:rsidR="00A17349" w:rsidRPr="00E67E7F" w:rsidRDefault="00A17349" w:rsidP="00457464">
      <w:pPr>
        <w:rPr>
          <w:b/>
          <w:color w:val="000000"/>
          <w:sz w:val="24"/>
          <w:szCs w:val="24"/>
          <w:u w:val="single"/>
        </w:rPr>
      </w:pPr>
    </w:p>
    <w:p w14:paraId="1E278B30" w14:textId="77777777" w:rsidR="00544CA1" w:rsidRPr="00E67E7F" w:rsidRDefault="00544CA1" w:rsidP="00457464">
      <w:pPr>
        <w:rPr>
          <w:sz w:val="24"/>
          <w:szCs w:val="24"/>
        </w:rPr>
      </w:pPr>
      <w:bookmarkStart w:id="0" w:name="_GoBack"/>
      <w:bookmarkEnd w:id="0"/>
    </w:p>
    <w:sectPr w:rsidR="00544CA1" w:rsidRPr="00E67E7F">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5"/>
  </w:num>
  <w:num w:numId="2">
    <w:abstractNumId w:val="1"/>
  </w:num>
  <w:num w:numId="3">
    <w:abstractNumId w:val="16"/>
  </w:num>
  <w:num w:numId="4">
    <w:abstractNumId w:val="28"/>
  </w:num>
  <w:num w:numId="5">
    <w:abstractNumId w:val="37"/>
  </w:num>
  <w:num w:numId="6">
    <w:abstractNumId w:val="34"/>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9"/>
  </w:num>
  <w:num w:numId="11">
    <w:abstractNumId w:val="8"/>
  </w:num>
  <w:num w:numId="12">
    <w:abstractNumId w:val="6"/>
  </w:num>
  <w:num w:numId="13">
    <w:abstractNumId w:val="25"/>
  </w:num>
  <w:num w:numId="14">
    <w:abstractNumId w:val="23"/>
  </w:num>
  <w:num w:numId="15">
    <w:abstractNumId w:val="4"/>
  </w:num>
  <w:num w:numId="16">
    <w:abstractNumId w:val="14"/>
  </w:num>
  <w:num w:numId="17">
    <w:abstractNumId w:val="36"/>
  </w:num>
  <w:num w:numId="18">
    <w:abstractNumId w:val="13"/>
  </w:num>
  <w:num w:numId="19">
    <w:abstractNumId w:val="19"/>
  </w:num>
  <w:num w:numId="20">
    <w:abstractNumId w:val="0"/>
  </w:num>
  <w:num w:numId="21">
    <w:abstractNumId w:val="22"/>
  </w:num>
  <w:num w:numId="22">
    <w:abstractNumId w:val="2"/>
  </w:num>
  <w:num w:numId="23">
    <w:abstractNumId w:val="18"/>
  </w:num>
  <w:num w:numId="24">
    <w:abstractNumId w:val="7"/>
  </w:num>
  <w:num w:numId="25">
    <w:abstractNumId w:val="21"/>
  </w:num>
  <w:num w:numId="26">
    <w:abstractNumId w:val="38"/>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2"/>
  </w:num>
  <w:num w:numId="30">
    <w:abstractNumId w:val="26"/>
  </w:num>
  <w:num w:numId="31">
    <w:abstractNumId w:val="10"/>
  </w:num>
  <w:num w:numId="32">
    <w:abstractNumId w:val="24"/>
  </w:num>
  <w:num w:numId="33">
    <w:abstractNumId w:val="20"/>
  </w:num>
  <w:num w:numId="34">
    <w:abstractNumId w:val="27"/>
  </w:num>
  <w:num w:numId="35">
    <w:abstractNumId w:val="11"/>
  </w:num>
  <w:num w:numId="36">
    <w:abstractNumId w:val="15"/>
  </w:num>
  <w:num w:numId="37">
    <w:abstractNumId w:val="17"/>
  </w:num>
  <w:num w:numId="38">
    <w:abstractNumId w:val="31"/>
  </w:num>
  <w:num w:numId="39">
    <w:abstractNumId w:val="30"/>
  </w:num>
  <w:num w:numId="40">
    <w:abstractNumId w:val="32"/>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707D"/>
    <w:rsid w:val="00067804"/>
    <w:rsid w:val="000738B0"/>
    <w:rsid w:val="00082D8F"/>
    <w:rsid w:val="0008350B"/>
    <w:rsid w:val="00086AC2"/>
    <w:rsid w:val="00086B6E"/>
    <w:rsid w:val="000A24E6"/>
    <w:rsid w:val="000B08EC"/>
    <w:rsid w:val="000B109D"/>
    <w:rsid w:val="000B4E34"/>
    <w:rsid w:val="000C67A2"/>
    <w:rsid w:val="000D1D7B"/>
    <w:rsid w:val="000D262D"/>
    <w:rsid w:val="000D3640"/>
    <w:rsid w:val="000D4897"/>
    <w:rsid w:val="000D52E0"/>
    <w:rsid w:val="000D6762"/>
    <w:rsid w:val="000E2CB5"/>
    <w:rsid w:val="000F00C2"/>
    <w:rsid w:val="000F4D7A"/>
    <w:rsid w:val="000F53BF"/>
    <w:rsid w:val="00100B2A"/>
    <w:rsid w:val="00103224"/>
    <w:rsid w:val="0010541F"/>
    <w:rsid w:val="00121AED"/>
    <w:rsid w:val="0012290A"/>
    <w:rsid w:val="0012388E"/>
    <w:rsid w:val="001260EC"/>
    <w:rsid w:val="0013520E"/>
    <w:rsid w:val="00143CC1"/>
    <w:rsid w:val="0015185E"/>
    <w:rsid w:val="00154839"/>
    <w:rsid w:val="00163FD4"/>
    <w:rsid w:val="001736D2"/>
    <w:rsid w:val="00174005"/>
    <w:rsid w:val="00184768"/>
    <w:rsid w:val="00185822"/>
    <w:rsid w:val="00185ACB"/>
    <w:rsid w:val="001941FC"/>
    <w:rsid w:val="00197126"/>
    <w:rsid w:val="001A6330"/>
    <w:rsid w:val="001B0F0B"/>
    <w:rsid w:val="001B56EA"/>
    <w:rsid w:val="001C5126"/>
    <w:rsid w:val="001D20B6"/>
    <w:rsid w:val="001D2753"/>
    <w:rsid w:val="001D40DE"/>
    <w:rsid w:val="001E1FD7"/>
    <w:rsid w:val="001E7559"/>
    <w:rsid w:val="002148EB"/>
    <w:rsid w:val="00220B22"/>
    <w:rsid w:val="00226533"/>
    <w:rsid w:val="0025126C"/>
    <w:rsid w:val="00253400"/>
    <w:rsid w:val="002653A3"/>
    <w:rsid w:val="002673B8"/>
    <w:rsid w:val="0027027D"/>
    <w:rsid w:val="00272A25"/>
    <w:rsid w:val="0028348F"/>
    <w:rsid w:val="0029468F"/>
    <w:rsid w:val="002A2BFB"/>
    <w:rsid w:val="002C43F0"/>
    <w:rsid w:val="002D1A36"/>
    <w:rsid w:val="002D32AA"/>
    <w:rsid w:val="002E237F"/>
    <w:rsid w:val="002E3E91"/>
    <w:rsid w:val="002E6181"/>
    <w:rsid w:val="002F549D"/>
    <w:rsid w:val="002F705B"/>
    <w:rsid w:val="003148CB"/>
    <w:rsid w:val="003249DE"/>
    <w:rsid w:val="00331995"/>
    <w:rsid w:val="00354D38"/>
    <w:rsid w:val="00364F07"/>
    <w:rsid w:val="00374ADE"/>
    <w:rsid w:val="00375F13"/>
    <w:rsid w:val="00386FE5"/>
    <w:rsid w:val="00392D2E"/>
    <w:rsid w:val="00396748"/>
    <w:rsid w:val="003A0EDD"/>
    <w:rsid w:val="003B2678"/>
    <w:rsid w:val="003B2D81"/>
    <w:rsid w:val="003B7654"/>
    <w:rsid w:val="003C6AA7"/>
    <w:rsid w:val="003D2A7A"/>
    <w:rsid w:val="003E031C"/>
    <w:rsid w:val="003E3F6E"/>
    <w:rsid w:val="003E487B"/>
    <w:rsid w:val="003E5A25"/>
    <w:rsid w:val="003F5C4C"/>
    <w:rsid w:val="00407621"/>
    <w:rsid w:val="00420A8D"/>
    <w:rsid w:val="0042458A"/>
    <w:rsid w:val="004266BC"/>
    <w:rsid w:val="00431F5C"/>
    <w:rsid w:val="00435490"/>
    <w:rsid w:val="00442FB3"/>
    <w:rsid w:val="00447608"/>
    <w:rsid w:val="00457464"/>
    <w:rsid w:val="00461396"/>
    <w:rsid w:val="00470087"/>
    <w:rsid w:val="0047396A"/>
    <w:rsid w:val="004770B2"/>
    <w:rsid w:val="00485CB6"/>
    <w:rsid w:val="0049421F"/>
    <w:rsid w:val="00496ACF"/>
    <w:rsid w:val="004971B1"/>
    <w:rsid w:val="004A02C9"/>
    <w:rsid w:val="004A25E6"/>
    <w:rsid w:val="004B000A"/>
    <w:rsid w:val="004B155E"/>
    <w:rsid w:val="004B1DEC"/>
    <w:rsid w:val="004B41A5"/>
    <w:rsid w:val="004D472C"/>
    <w:rsid w:val="004E0EF4"/>
    <w:rsid w:val="004F2CA1"/>
    <w:rsid w:val="004F3E10"/>
    <w:rsid w:val="00510C7F"/>
    <w:rsid w:val="005127A6"/>
    <w:rsid w:val="00515F03"/>
    <w:rsid w:val="00517F76"/>
    <w:rsid w:val="005317E1"/>
    <w:rsid w:val="00533F8E"/>
    <w:rsid w:val="00540D66"/>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36AA"/>
    <w:rsid w:val="00604926"/>
    <w:rsid w:val="00605C90"/>
    <w:rsid w:val="00610F29"/>
    <w:rsid w:val="00616056"/>
    <w:rsid w:val="0061694F"/>
    <w:rsid w:val="00625173"/>
    <w:rsid w:val="00637744"/>
    <w:rsid w:val="0063780B"/>
    <w:rsid w:val="006503CF"/>
    <w:rsid w:val="006505D3"/>
    <w:rsid w:val="006549F1"/>
    <w:rsid w:val="0065586D"/>
    <w:rsid w:val="00655AD7"/>
    <w:rsid w:val="00662B5C"/>
    <w:rsid w:val="00684282"/>
    <w:rsid w:val="006A3EDC"/>
    <w:rsid w:val="006A5D5A"/>
    <w:rsid w:val="006B0D44"/>
    <w:rsid w:val="006B4E73"/>
    <w:rsid w:val="006C4A43"/>
    <w:rsid w:val="006C71B2"/>
    <w:rsid w:val="006C75F6"/>
    <w:rsid w:val="006D6643"/>
    <w:rsid w:val="006E33E9"/>
    <w:rsid w:val="00711281"/>
    <w:rsid w:val="00716724"/>
    <w:rsid w:val="0072263E"/>
    <w:rsid w:val="00722BA7"/>
    <w:rsid w:val="00730E71"/>
    <w:rsid w:val="00735CEA"/>
    <w:rsid w:val="00736134"/>
    <w:rsid w:val="007366FA"/>
    <w:rsid w:val="007410C7"/>
    <w:rsid w:val="00750526"/>
    <w:rsid w:val="00752286"/>
    <w:rsid w:val="00762B2C"/>
    <w:rsid w:val="007734A7"/>
    <w:rsid w:val="00797C0F"/>
    <w:rsid w:val="007A3907"/>
    <w:rsid w:val="007C6291"/>
    <w:rsid w:val="007D0543"/>
    <w:rsid w:val="007F0436"/>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3C93"/>
    <w:rsid w:val="008949E5"/>
    <w:rsid w:val="008C0C1D"/>
    <w:rsid w:val="008C2819"/>
    <w:rsid w:val="008C5C18"/>
    <w:rsid w:val="008D66BB"/>
    <w:rsid w:val="008E0054"/>
    <w:rsid w:val="008F416F"/>
    <w:rsid w:val="008F70B9"/>
    <w:rsid w:val="009042A4"/>
    <w:rsid w:val="00904644"/>
    <w:rsid w:val="009166DA"/>
    <w:rsid w:val="00917CE3"/>
    <w:rsid w:val="00921E4D"/>
    <w:rsid w:val="00936854"/>
    <w:rsid w:val="00943C2D"/>
    <w:rsid w:val="009476FC"/>
    <w:rsid w:val="00975F2D"/>
    <w:rsid w:val="00977924"/>
    <w:rsid w:val="00977D5B"/>
    <w:rsid w:val="00986A57"/>
    <w:rsid w:val="00996B0D"/>
    <w:rsid w:val="009B34CB"/>
    <w:rsid w:val="009C774B"/>
    <w:rsid w:val="009D287C"/>
    <w:rsid w:val="009D54F3"/>
    <w:rsid w:val="009D6479"/>
    <w:rsid w:val="009D7EB0"/>
    <w:rsid w:val="009F372B"/>
    <w:rsid w:val="00A17349"/>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A1773"/>
    <w:rsid w:val="00AA21E3"/>
    <w:rsid w:val="00AB5938"/>
    <w:rsid w:val="00AC2E63"/>
    <w:rsid w:val="00AC539C"/>
    <w:rsid w:val="00AD5913"/>
    <w:rsid w:val="00AF2446"/>
    <w:rsid w:val="00AF338B"/>
    <w:rsid w:val="00AF3FFF"/>
    <w:rsid w:val="00AF7346"/>
    <w:rsid w:val="00B069FA"/>
    <w:rsid w:val="00B109BB"/>
    <w:rsid w:val="00B17FA9"/>
    <w:rsid w:val="00B21DFE"/>
    <w:rsid w:val="00B23F81"/>
    <w:rsid w:val="00B24FBC"/>
    <w:rsid w:val="00B30E0C"/>
    <w:rsid w:val="00B317AA"/>
    <w:rsid w:val="00B37D0A"/>
    <w:rsid w:val="00B40381"/>
    <w:rsid w:val="00B4175A"/>
    <w:rsid w:val="00B43195"/>
    <w:rsid w:val="00B54A6F"/>
    <w:rsid w:val="00B552F1"/>
    <w:rsid w:val="00B6397B"/>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7051"/>
    <w:rsid w:val="00BD1154"/>
    <w:rsid w:val="00BD4FF9"/>
    <w:rsid w:val="00BE3663"/>
    <w:rsid w:val="00BF1F3D"/>
    <w:rsid w:val="00C051AD"/>
    <w:rsid w:val="00C069B6"/>
    <w:rsid w:val="00C129BB"/>
    <w:rsid w:val="00C16133"/>
    <w:rsid w:val="00C21030"/>
    <w:rsid w:val="00C2338B"/>
    <w:rsid w:val="00C234A9"/>
    <w:rsid w:val="00C33279"/>
    <w:rsid w:val="00C404CF"/>
    <w:rsid w:val="00C41501"/>
    <w:rsid w:val="00C46065"/>
    <w:rsid w:val="00C52E0B"/>
    <w:rsid w:val="00C53A9E"/>
    <w:rsid w:val="00C62EB5"/>
    <w:rsid w:val="00C647DB"/>
    <w:rsid w:val="00C64FD1"/>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5361E"/>
    <w:rsid w:val="00D61D8C"/>
    <w:rsid w:val="00D62CB0"/>
    <w:rsid w:val="00D631AB"/>
    <w:rsid w:val="00D64CE3"/>
    <w:rsid w:val="00D7094E"/>
    <w:rsid w:val="00D7227A"/>
    <w:rsid w:val="00D738D5"/>
    <w:rsid w:val="00D74471"/>
    <w:rsid w:val="00D83E6B"/>
    <w:rsid w:val="00D86FD8"/>
    <w:rsid w:val="00D9127E"/>
    <w:rsid w:val="00DB0B04"/>
    <w:rsid w:val="00DB3739"/>
    <w:rsid w:val="00DC4D4E"/>
    <w:rsid w:val="00DC62E1"/>
    <w:rsid w:val="00DC6A52"/>
    <w:rsid w:val="00DD762B"/>
    <w:rsid w:val="00DD7E5A"/>
    <w:rsid w:val="00DE1DF4"/>
    <w:rsid w:val="00DE7CE8"/>
    <w:rsid w:val="00DF2721"/>
    <w:rsid w:val="00DF57D9"/>
    <w:rsid w:val="00E06AE5"/>
    <w:rsid w:val="00E1188A"/>
    <w:rsid w:val="00E1322D"/>
    <w:rsid w:val="00E20BD6"/>
    <w:rsid w:val="00E22B5D"/>
    <w:rsid w:val="00E23DD6"/>
    <w:rsid w:val="00E2780C"/>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5A4D"/>
    <w:rsid w:val="00EE3046"/>
    <w:rsid w:val="00EF255D"/>
    <w:rsid w:val="00EF4DD4"/>
    <w:rsid w:val="00F036B0"/>
    <w:rsid w:val="00F14B93"/>
    <w:rsid w:val="00F16563"/>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C3D75"/>
    <w:rsid w:val="00FC58C0"/>
    <w:rsid w:val="00FD33B0"/>
    <w:rsid w:val="00FD4B1E"/>
    <w:rsid w:val="00FD546C"/>
    <w:rsid w:val="00FE2DA1"/>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021D3-3F7C-4799-A9F9-2B22FED9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2018-10-09T00:54:00Z</dcterms:created>
  <dcterms:modified xsi:type="dcterms:W3CDTF">2018-10-09T01:27:00Z</dcterms:modified>
</cp:coreProperties>
</file>