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94D" w14:textId="48DA13F6" w:rsidR="002148EB" w:rsidRPr="00026978" w:rsidRDefault="00E86E1F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  <w:r w:rsidRPr="00026978">
        <w:rPr>
          <w:rFonts w:eastAsia="Calibri"/>
          <w:color w:val="006FC0"/>
          <w:spacing w:val="5"/>
          <w:sz w:val="24"/>
          <w:szCs w:val="24"/>
        </w:rPr>
        <w:t>W</w:t>
      </w:r>
      <w:r w:rsidR="00C647DB" w:rsidRPr="00026978">
        <w:rPr>
          <w:rFonts w:eastAsia="Calibri"/>
          <w:color w:val="006FC0"/>
          <w:spacing w:val="5"/>
          <w:sz w:val="24"/>
          <w:szCs w:val="24"/>
        </w:rPr>
        <w:t>ee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kl</w:t>
      </w:r>
      <w:r w:rsidR="00C647DB" w:rsidRPr="00026978">
        <w:rPr>
          <w:rFonts w:eastAsia="Calibri"/>
          <w:color w:val="006FC0"/>
          <w:sz w:val="24"/>
          <w:szCs w:val="24"/>
        </w:rPr>
        <w:t>y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S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pl</w:t>
      </w:r>
      <w:r w:rsidR="00C647DB" w:rsidRPr="00026978">
        <w:rPr>
          <w:rFonts w:eastAsia="Calibri"/>
          <w:color w:val="006FC0"/>
          <w:spacing w:val="-5"/>
          <w:sz w:val="24"/>
          <w:szCs w:val="24"/>
        </w:rPr>
        <w:t>a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>s</w:t>
      </w:r>
      <w:r w:rsidR="00C647DB" w:rsidRPr="00026978">
        <w:rPr>
          <w:rFonts w:eastAsia="Calibri"/>
          <w:color w:val="006FC0"/>
          <w:sz w:val="24"/>
          <w:szCs w:val="24"/>
        </w:rPr>
        <w:t>h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–</w:t>
      </w:r>
      <w:r w:rsidR="00C647DB" w:rsidRPr="00026978">
        <w:rPr>
          <w:rFonts w:eastAsia="Calibri"/>
          <w:color w:val="006FC0"/>
          <w:spacing w:val="-1"/>
          <w:sz w:val="24"/>
          <w:szCs w:val="24"/>
        </w:rPr>
        <w:t xml:space="preserve"> </w:t>
      </w:r>
      <w:r w:rsidR="008C2819" w:rsidRPr="00026978">
        <w:rPr>
          <w:rFonts w:eastAsia="Calibri"/>
          <w:color w:val="006FC0"/>
          <w:spacing w:val="1"/>
          <w:sz w:val="24"/>
          <w:szCs w:val="24"/>
        </w:rPr>
        <w:t xml:space="preserve">September </w:t>
      </w:r>
      <w:r w:rsidR="00026978" w:rsidRPr="00026978">
        <w:rPr>
          <w:rFonts w:eastAsia="Calibri"/>
          <w:color w:val="006FC0"/>
          <w:spacing w:val="1"/>
          <w:sz w:val="24"/>
          <w:szCs w:val="24"/>
        </w:rPr>
        <w:t>10</w:t>
      </w:r>
    </w:p>
    <w:p w14:paraId="713CA9AB" w14:textId="77777777" w:rsidR="00026978" w:rsidRPr="00026978" w:rsidRDefault="00026978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</w:p>
    <w:p w14:paraId="62230666" w14:textId="77777777" w:rsidR="00F16563" w:rsidRPr="00026978" w:rsidRDefault="00DD762B" w:rsidP="003249DE">
      <w:pPr>
        <w:pStyle w:val="NormalWeb"/>
        <w:spacing w:before="60" w:beforeAutospacing="0" w:after="150" w:afterAutospacing="0"/>
      </w:pPr>
      <w:r w:rsidRPr="00026978">
        <w:rPr>
          <w:b/>
          <w:color w:val="333333"/>
        </w:rPr>
        <w:t xml:space="preserve">RBY Swim Team Mission Statement: </w:t>
      </w:r>
      <w:r w:rsidRPr="00026978"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041F15D7" w14:textId="77777777" w:rsidR="00A17349" w:rsidRPr="00026978" w:rsidRDefault="00A17349" w:rsidP="00457464">
      <w:pPr>
        <w:rPr>
          <w:b/>
          <w:color w:val="000000"/>
          <w:sz w:val="24"/>
          <w:szCs w:val="24"/>
          <w:u w:val="single"/>
        </w:rPr>
      </w:pPr>
    </w:p>
    <w:p w14:paraId="37959E44" w14:textId="6A5BF7C8" w:rsidR="00A17349" w:rsidRPr="00026978" w:rsidRDefault="00A17349" w:rsidP="00457464">
      <w:pPr>
        <w:rPr>
          <w:color w:val="333333"/>
          <w:sz w:val="24"/>
          <w:szCs w:val="24"/>
        </w:rPr>
      </w:pPr>
      <w:r w:rsidRPr="00026978">
        <w:rPr>
          <w:b/>
          <w:color w:val="333333"/>
          <w:sz w:val="24"/>
          <w:szCs w:val="24"/>
        </w:rPr>
        <w:t>201</w:t>
      </w:r>
      <w:r w:rsidR="00026978" w:rsidRPr="00026978">
        <w:rPr>
          <w:b/>
          <w:color w:val="333333"/>
          <w:sz w:val="24"/>
          <w:szCs w:val="24"/>
        </w:rPr>
        <w:t>8</w:t>
      </w:r>
      <w:r w:rsidRPr="00026978">
        <w:rPr>
          <w:b/>
          <w:color w:val="333333"/>
          <w:sz w:val="24"/>
          <w:szCs w:val="24"/>
        </w:rPr>
        <w:t>-201</w:t>
      </w:r>
      <w:r w:rsidR="00026978" w:rsidRPr="00026978">
        <w:rPr>
          <w:b/>
          <w:color w:val="333333"/>
          <w:sz w:val="24"/>
          <w:szCs w:val="24"/>
        </w:rPr>
        <w:t>9</w:t>
      </w:r>
      <w:r w:rsidRPr="00026978">
        <w:rPr>
          <w:b/>
          <w:color w:val="333333"/>
          <w:sz w:val="24"/>
          <w:szCs w:val="24"/>
        </w:rPr>
        <w:t xml:space="preserve"> Short Course Season</w:t>
      </w:r>
      <w:r w:rsidRPr="00026978">
        <w:rPr>
          <w:color w:val="333333"/>
          <w:sz w:val="24"/>
          <w:szCs w:val="24"/>
        </w:rPr>
        <w:t xml:space="preserve">: Short course season </w:t>
      </w:r>
      <w:r w:rsidR="00026978" w:rsidRPr="00026978">
        <w:rPr>
          <w:color w:val="333333"/>
          <w:sz w:val="24"/>
          <w:szCs w:val="24"/>
        </w:rPr>
        <w:t>starts this Wednesday, September 12</w:t>
      </w:r>
      <w:r w:rsidR="00026978" w:rsidRPr="00026978">
        <w:rPr>
          <w:color w:val="333333"/>
          <w:sz w:val="24"/>
          <w:szCs w:val="24"/>
          <w:vertAlign w:val="superscript"/>
        </w:rPr>
        <w:t>th</w:t>
      </w:r>
      <w:r w:rsidR="00026978" w:rsidRPr="00026978">
        <w:rPr>
          <w:color w:val="333333"/>
          <w:sz w:val="24"/>
          <w:szCs w:val="24"/>
        </w:rPr>
        <w:t xml:space="preserve">. </w:t>
      </w:r>
    </w:p>
    <w:p w14:paraId="01E56349" w14:textId="258C1A54" w:rsidR="00A17349" w:rsidRPr="00026978" w:rsidRDefault="00A17349" w:rsidP="00457464">
      <w:pPr>
        <w:rPr>
          <w:color w:val="333333"/>
          <w:sz w:val="24"/>
          <w:szCs w:val="24"/>
        </w:rPr>
      </w:pPr>
    </w:p>
    <w:p w14:paraId="33DA7FD7" w14:textId="77777777" w:rsidR="003F5C4C" w:rsidRPr="00026978" w:rsidRDefault="003F5C4C" w:rsidP="003F5C4C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026978">
        <w:rPr>
          <w:b/>
          <w:color w:val="000000"/>
          <w:sz w:val="24"/>
          <w:szCs w:val="24"/>
        </w:rPr>
        <w:t xml:space="preserve">Practice Level Assignments:  </w:t>
      </w:r>
      <w:r w:rsidRPr="00026978">
        <w:rPr>
          <w:color w:val="000000"/>
          <w:sz w:val="24"/>
          <w:szCs w:val="24"/>
        </w:rPr>
        <w:t>Practice levels have been assigned.  To find out your practice group you can log onto your account and view your swimmers roster level.</w:t>
      </w:r>
    </w:p>
    <w:p w14:paraId="7752858E" w14:textId="77777777" w:rsidR="003F5C4C" w:rsidRDefault="003F5C4C" w:rsidP="00026978">
      <w:pPr>
        <w:rPr>
          <w:b/>
          <w:color w:val="000000"/>
          <w:sz w:val="24"/>
          <w:szCs w:val="24"/>
        </w:rPr>
      </w:pPr>
    </w:p>
    <w:p w14:paraId="3C193038" w14:textId="43F05DFD" w:rsidR="00026978" w:rsidRDefault="0027027D" w:rsidP="00026978">
      <w:pPr>
        <w:rPr>
          <w:color w:val="000000"/>
          <w:sz w:val="24"/>
          <w:szCs w:val="24"/>
        </w:rPr>
      </w:pPr>
      <w:r w:rsidRPr="00026978">
        <w:rPr>
          <w:b/>
          <w:color w:val="000000"/>
          <w:sz w:val="24"/>
          <w:szCs w:val="24"/>
        </w:rPr>
        <w:t xml:space="preserve">Practice Schedule:  </w:t>
      </w:r>
      <w:r w:rsidRPr="00026978">
        <w:rPr>
          <w:color w:val="000000"/>
          <w:sz w:val="24"/>
          <w:szCs w:val="24"/>
        </w:rPr>
        <w:t xml:space="preserve">Tentative Practice Schedule and Fees can be found on the website under the </w:t>
      </w:r>
      <w:r w:rsidR="00610F29" w:rsidRPr="00026978">
        <w:rPr>
          <w:color w:val="000000"/>
          <w:sz w:val="24"/>
          <w:szCs w:val="24"/>
        </w:rPr>
        <w:t>“</w:t>
      </w:r>
      <w:r w:rsidRPr="00026978">
        <w:rPr>
          <w:color w:val="000000"/>
          <w:sz w:val="24"/>
          <w:szCs w:val="24"/>
        </w:rPr>
        <w:t>Calendars</w:t>
      </w:r>
      <w:r w:rsidR="00610F29" w:rsidRPr="00026978">
        <w:rPr>
          <w:color w:val="000000"/>
          <w:sz w:val="24"/>
          <w:szCs w:val="24"/>
        </w:rPr>
        <w:t>”</w:t>
      </w:r>
      <w:r w:rsidRPr="00026978">
        <w:rPr>
          <w:color w:val="000000"/>
          <w:sz w:val="24"/>
          <w:szCs w:val="24"/>
        </w:rPr>
        <w:t xml:space="preserve"> tab.</w:t>
      </w:r>
      <w:r w:rsidR="00026978" w:rsidRPr="00026978">
        <w:rPr>
          <w:color w:val="000000"/>
          <w:sz w:val="24"/>
          <w:szCs w:val="24"/>
        </w:rPr>
        <w:t xml:space="preserve"> </w:t>
      </w:r>
    </w:p>
    <w:p w14:paraId="2F4D68BC" w14:textId="77777777" w:rsidR="00026978" w:rsidRDefault="00026978" w:rsidP="00026978">
      <w:pPr>
        <w:rPr>
          <w:color w:val="333333"/>
          <w:sz w:val="24"/>
          <w:szCs w:val="24"/>
        </w:rPr>
      </w:pPr>
    </w:p>
    <w:p w14:paraId="083FA1F8" w14:textId="3FC67086" w:rsidR="00026978" w:rsidRPr="00026978" w:rsidRDefault="00026978" w:rsidP="00026978">
      <w:pPr>
        <w:rPr>
          <w:color w:val="333333"/>
          <w:sz w:val="24"/>
          <w:szCs w:val="24"/>
        </w:rPr>
      </w:pPr>
      <w:r w:rsidRPr="00026978">
        <w:rPr>
          <w:color w:val="333333"/>
          <w:sz w:val="24"/>
          <w:szCs w:val="24"/>
        </w:rPr>
        <w:t xml:space="preserve">Attached please find the amended schedule for practices while Camp Zehnder is undergoing resurfacing.  Saturday senior practices will be held at either Red Bank or Freehold that schedule is TBD.  </w:t>
      </w:r>
    </w:p>
    <w:p w14:paraId="7B7096ED" w14:textId="77777777" w:rsidR="00026978" w:rsidRDefault="00026978" w:rsidP="00002D59">
      <w:pPr>
        <w:shd w:val="clear" w:color="auto" w:fill="FFFFFF"/>
        <w:spacing w:before="60" w:after="150"/>
        <w:rPr>
          <w:b/>
          <w:color w:val="000000"/>
          <w:sz w:val="24"/>
          <w:szCs w:val="24"/>
        </w:rPr>
      </w:pPr>
    </w:p>
    <w:p w14:paraId="4DF38073" w14:textId="03E3831F" w:rsidR="00026978" w:rsidRDefault="00026978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Senior 1 / Senior</w:t>
      </w:r>
      <w:r w:rsidR="006C71B2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Group:  </w:t>
      </w:r>
      <w:r>
        <w:rPr>
          <w:color w:val="000000"/>
          <w:sz w:val="24"/>
          <w:szCs w:val="24"/>
        </w:rPr>
        <w:t>This Thursday Senior 1 is early and Seniors are late. Dryland/Spinning will NOT begin until the week of September 17</w:t>
      </w:r>
      <w:r w:rsidRPr="0002697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</w:p>
    <w:p w14:paraId="1AD1D338" w14:textId="5A2F2B55" w:rsidR="0027027D" w:rsidRPr="00026978" w:rsidRDefault="006B4E73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026978">
        <w:rPr>
          <w:b/>
          <w:color w:val="000000"/>
          <w:sz w:val="24"/>
          <w:szCs w:val="24"/>
        </w:rPr>
        <w:t xml:space="preserve">Registration:  </w:t>
      </w:r>
      <w:r w:rsidRPr="00026978">
        <w:rPr>
          <w:color w:val="000000"/>
          <w:sz w:val="24"/>
          <w:szCs w:val="24"/>
        </w:rPr>
        <w:t>Registratio</w:t>
      </w:r>
      <w:r w:rsidR="00FB0301">
        <w:rPr>
          <w:color w:val="000000"/>
          <w:sz w:val="24"/>
          <w:szCs w:val="24"/>
        </w:rPr>
        <w:t xml:space="preserve">n </w:t>
      </w:r>
      <w:r w:rsidR="009D7EB0">
        <w:rPr>
          <w:color w:val="000000"/>
          <w:sz w:val="24"/>
          <w:szCs w:val="24"/>
        </w:rPr>
        <w:t>will be during the week of September 17</w:t>
      </w:r>
      <w:r w:rsidR="009D7EB0" w:rsidRPr="009D7EB0">
        <w:rPr>
          <w:color w:val="000000"/>
          <w:sz w:val="24"/>
          <w:szCs w:val="24"/>
          <w:vertAlign w:val="superscript"/>
        </w:rPr>
        <w:t>th</w:t>
      </w:r>
      <w:r w:rsidR="009D7EB0">
        <w:rPr>
          <w:color w:val="000000"/>
          <w:sz w:val="24"/>
          <w:szCs w:val="24"/>
        </w:rPr>
        <w:t>. I</w:t>
      </w:r>
      <w:r w:rsidR="00FB0301">
        <w:rPr>
          <w:color w:val="000000"/>
          <w:sz w:val="24"/>
          <w:szCs w:val="24"/>
        </w:rPr>
        <w:t xml:space="preserve">nformation will be available later this week.  </w:t>
      </w:r>
      <w:proofErr w:type="spellStart"/>
      <w:r w:rsidR="00FB0301">
        <w:rPr>
          <w:color w:val="000000"/>
          <w:sz w:val="24"/>
          <w:szCs w:val="24"/>
        </w:rPr>
        <w:t>SportSpot</w:t>
      </w:r>
      <w:proofErr w:type="spellEnd"/>
      <w:r w:rsidR="00FB0301">
        <w:rPr>
          <w:color w:val="000000"/>
          <w:sz w:val="24"/>
          <w:szCs w:val="24"/>
        </w:rPr>
        <w:t xml:space="preserve"> representatives will be available during </w:t>
      </w:r>
      <w:r w:rsidR="00EB0757">
        <w:rPr>
          <w:color w:val="000000"/>
          <w:sz w:val="24"/>
          <w:szCs w:val="24"/>
        </w:rPr>
        <w:t>registration.</w:t>
      </w:r>
    </w:p>
    <w:p w14:paraId="72EAC721" w14:textId="77777777" w:rsidR="00DE1DF4" w:rsidRPr="00026978" w:rsidRDefault="00DE1DF4" w:rsidP="00DE1DF4">
      <w:pPr>
        <w:rPr>
          <w:color w:val="000000"/>
          <w:sz w:val="24"/>
          <w:szCs w:val="24"/>
        </w:rPr>
      </w:pPr>
      <w:r w:rsidRPr="00026978">
        <w:rPr>
          <w:b/>
          <w:color w:val="000000"/>
          <w:sz w:val="24"/>
          <w:szCs w:val="24"/>
        </w:rPr>
        <w:t>Swimmers T-Shirt Size</w:t>
      </w:r>
      <w:r w:rsidRPr="00026978">
        <w:rPr>
          <w:color w:val="000000"/>
          <w:sz w:val="24"/>
          <w:szCs w:val="24"/>
        </w:rPr>
        <w:t xml:space="preserve"> </w:t>
      </w:r>
      <w:proofErr w:type="gramStart"/>
      <w:r w:rsidRPr="00026978">
        <w:rPr>
          <w:color w:val="000000"/>
          <w:sz w:val="24"/>
          <w:szCs w:val="24"/>
        </w:rPr>
        <w:t>-  All</w:t>
      </w:r>
      <w:proofErr w:type="gramEnd"/>
      <w:r w:rsidRPr="00026978">
        <w:rPr>
          <w:color w:val="000000"/>
          <w:sz w:val="24"/>
          <w:szCs w:val="24"/>
        </w:rPr>
        <w:t xml:space="preserve"> swimmers will receive a team t-shirt.  We ask that you update your child’s T-Shirt size on Team Unify by </w:t>
      </w:r>
      <w:r w:rsidRPr="00026978">
        <w:rPr>
          <w:b/>
          <w:color w:val="000000"/>
          <w:sz w:val="24"/>
          <w:szCs w:val="24"/>
        </w:rPr>
        <w:t>9/14</w:t>
      </w:r>
      <w:r w:rsidRPr="00026978">
        <w:rPr>
          <w:color w:val="000000"/>
          <w:sz w:val="24"/>
          <w:szCs w:val="24"/>
        </w:rPr>
        <w:t xml:space="preserve">.  </w:t>
      </w:r>
    </w:p>
    <w:p w14:paraId="33E62810" w14:textId="77777777" w:rsidR="00DE1DF4" w:rsidRPr="00026978" w:rsidRDefault="00DE1DF4" w:rsidP="00DE1DF4">
      <w:pPr>
        <w:rPr>
          <w:color w:val="000000"/>
          <w:sz w:val="24"/>
          <w:szCs w:val="24"/>
        </w:rPr>
      </w:pPr>
      <w:r w:rsidRPr="00026978">
        <w:rPr>
          <w:color w:val="000000"/>
          <w:sz w:val="24"/>
          <w:szCs w:val="24"/>
        </w:rPr>
        <w:t>Instructions on how to select the t-shirt size are as follows:</w:t>
      </w:r>
    </w:p>
    <w:p w14:paraId="1F9BB705" w14:textId="77777777" w:rsidR="00DE1DF4" w:rsidRPr="00026978" w:rsidRDefault="00DE1DF4" w:rsidP="00DE1DF4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 w:rsidRPr="00026978">
        <w:rPr>
          <w:sz w:val="24"/>
          <w:szCs w:val="24"/>
        </w:rPr>
        <w:t>Sign into your Team Unify account</w:t>
      </w:r>
    </w:p>
    <w:p w14:paraId="33C9000D" w14:textId="77777777" w:rsidR="00DE1DF4" w:rsidRPr="00026978" w:rsidRDefault="00DE1DF4" w:rsidP="00DE1DF4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 w:rsidRPr="00026978">
        <w:rPr>
          <w:sz w:val="24"/>
          <w:szCs w:val="24"/>
        </w:rPr>
        <w:t xml:space="preserve">Click on “My Account” on the </w:t>
      </w:r>
      <w:proofErr w:type="gramStart"/>
      <w:r w:rsidRPr="00026978">
        <w:rPr>
          <w:sz w:val="24"/>
          <w:szCs w:val="24"/>
        </w:rPr>
        <w:t>left hand</w:t>
      </w:r>
      <w:proofErr w:type="gramEnd"/>
      <w:r w:rsidRPr="00026978">
        <w:rPr>
          <w:sz w:val="24"/>
          <w:szCs w:val="24"/>
        </w:rPr>
        <w:t xml:space="preserve"> side. </w:t>
      </w:r>
    </w:p>
    <w:p w14:paraId="4113C645" w14:textId="77777777" w:rsidR="00DE1DF4" w:rsidRPr="00026978" w:rsidRDefault="00DE1DF4" w:rsidP="00DE1DF4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 w:rsidRPr="00026978">
        <w:rPr>
          <w:sz w:val="24"/>
          <w:szCs w:val="24"/>
        </w:rPr>
        <w:t xml:space="preserve">When the dropdown choices show up, click on “My Account” again. </w:t>
      </w:r>
    </w:p>
    <w:p w14:paraId="2EAA0CD9" w14:textId="77777777" w:rsidR="00DE1DF4" w:rsidRPr="00026978" w:rsidRDefault="00DE1DF4" w:rsidP="00DE1DF4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 w:rsidRPr="00026978">
        <w:rPr>
          <w:sz w:val="24"/>
          <w:szCs w:val="24"/>
        </w:rPr>
        <w:t xml:space="preserve">Once in “My Account”, click on the three bars on the top left corner. </w:t>
      </w:r>
    </w:p>
    <w:p w14:paraId="4CBBBB1F" w14:textId="77777777" w:rsidR="00DE1DF4" w:rsidRPr="00026978" w:rsidRDefault="00DE1DF4" w:rsidP="00DE1DF4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 w:rsidRPr="00026978">
        <w:rPr>
          <w:sz w:val="24"/>
          <w:szCs w:val="24"/>
        </w:rPr>
        <w:t xml:space="preserve">Click on “Member” in the dropdown. </w:t>
      </w:r>
    </w:p>
    <w:p w14:paraId="59066961" w14:textId="77777777" w:rsidR="00DE1DF4" w:rsidRPr="00026978" w:rsidRDefault="00DE1DF4" w:rsidP="00DE1DF4">
      <w:pPr>
        <w:shd w:val="clear" w:color="auto" w:fill="FFFFFF"/>
        <w:spacing w:before="60" w:after="150"/>
        <w:rPr>
          <w:sz w:val="24"/>
          <w:szCs w:val="24"/>
        </w:rPr>
      </w:pPr>
      <w:r w:rsidRPr="00026978">
        <w:rPr>
          <w:sz w:val="24"/>
          <w:szCs w:val="24"/>
        </w:rPr>
        <w:t xml:space="preserve">Click on your child's name and scroll down to “Apparel Sizing” to change your child's shirt size. </w:t>
      </w:r>
    </w:p>
    <w:p w14:paraId="26141B61" w14:textId="5C873389" w:rsidR="008C2819" w:rsidRPr="00026978" w:rsidRDefault="008C2819" w:rsidP="003F5C4C">
      <w:pPr>
        <w:pStyle w:val="NormalWeb"/>
        <w:spacing w:line="270" w:lineRule="atLeast"/>
        <w:rPr>
          <w:color w:val="333333"/>
        </w:rPr>
      </w:pPr>
      <w:r w:rsidRPr="00026978">
        <w:rPr>
          <w:rStyle w:val="Strong"/>
          <w:rFonts w:eastAsiaTheme="minorEastAsia"/>
          <w:color w:val="333333"/>
        </w:rPr>
        <w:t>Swim Team Spirit Apparel</w:t>
      </w:r>
      <w:r w:rsidRPr="00026978">
        <w:rPr>
          <w:color w:val="333333"/>
        </w:rPr>
        <w:t xml:space="preserve">: This season we have new apparel options that will be available for purchase.  </w:t>
      </w:r>
      <w:r w:rsidR="003F5C4C">
        <w:rPr>
          <w:color w:val="333333"/>
        </w:rPr>
        <w:t xml:space="preserve">The link will be available early next week.  </w:t>
      </w:r>
    </w:p>
    <w:p w14:paraId="5F21CBBF" w14:textId="49BE30D6" w:rsidR="00DE1DF4" w:rsidRPr="00DE1DF4" w:rsidRDefault="00DE1DF4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Family Folders:</w:t>
      </w:r>
      <w:r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e ask that you remove all items that were left in your family folder from last season. </w:t>
      </w:r>
      <w:bookmarkStart w:id="0" w:name="_GoBack"/>
      <w:bookmarkEnd w:id="0"/>
    </w:p>
    <w:p w14:paraId="593EE8DD" w14:textId="020D9BE2" w:rsidR="009D7EB0" w:rsidRPr="009D7EB0" w:rsidRDefault="009D7EB0" w:rsidP="00002D59">
      <w:pPr>
        <w:shd w:val="clear" w:color="auto" w:fill="FFFFFF"/>
        <w:spacing w:before="60" w:after="150"/>
        <w:rPr>
          <w:b/>
          <w:color w:val="000000"/>
          <w:sz w:val="24"/>
          <w:szCs w:val="24"/>
          <w:u w:val="single"/>
        </w:rPr>
      </w:pPr>
      <w:r w:rsidRPr="009D7EB0">
        <w:rPr>
          <w:b/>
          <w:color w:val="000000"/>
          <w:sz w:val="24"/>
          <w:szCs w:val="24"/>
          <w:u w:val="single"/>
        </w:rPr>
        <w:t>Save the dates:</w:t>
      </w:r>
    </w:p>
    <w:p w14:paraId="3BAF8416" w14:textId="20AABF11" w:rsidR="008C2819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Harvest Haunt Meet –</w:t>
      </w:r>
      <w:r w:rsidR="008C2819" w:rsidRPr="00DE1DF4"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This is scheduled for November 3</w:t>
      </w:r>
      <w:r w:rsidRPr="00DE1DF4">
        <w:rPr>
          <w:color w:val="000000"/>
          <w:sz w:val="24"/>
          <w:szCs w:val="24"/>
          <w:vertAlign w:val="superscript"/>
        </w:rPr>
        <w:t>rd</w:t>
      </w:r>
      <w:r w:rsidRPr="00DE1DF4">
        <w:rPr>
          <w:color w:val="000000"/>
          <w:sz w:val="24"/>
          <w:szCs w:val="24"/>
        </w:rPr>
        <w:t xml:space="preserve"> and 4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CD9231" w14:textId="54FA480B" w:rsidR="009D7EB0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proofErr w:type="spellStart"/>
      <w:r w:rsidRPr="00DE1DF4">
        <w:rPr>
          <w:b/>
          <w:color w:val="000000"/>
          <w:sz w:val="24"/>
          <w:szCs w:val="24"/>
        </w:rPr>
        <w:t>Zilinski</w:t>
      </w:r>
      <w:proofErr w:type="spellEnd"/>
      <w:r w:rsidRPr="00DE1DF4">
        <w:rPr>
          <w:b/>
          <w:color w:val="000000"/>
          <w:sz w:val="24"/>
          <w:szCs w:val="24"/>
        </w:rPr>
        <w:t xml:space="preserve"> Meet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6B188E" w14:textId="2DB6B2E8" w:rsidR="0001750A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FSPY First Frost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</w:t>
      </w:r>
      <w:r w:rsidRPr="00DE1DF4">
        <w:rPr>
          <w:color w:val="000000"/>
          <w:sz w:val="24"/>
          <w:szCs w:val="24"/>
        </w:rPr>
        <w:t>.</w:t>
      </w:r>
    </w:p>
    <w:p w14:paraId="4299F440" w14:textId="77777777" w:rsidR="00A17349" w:rsidRPr="00026978" w:rsidRDefault="00A17349" w:rsidP="00457464">
      <w:pPr>
        <w:rPr>
          <w:b/>
          <w:color w:val="000000"/>
          <w:sz w:val="24"/>
          <w:szCs w:val="24"/>
          <w:u w:val="single"/>
        </w:rPr>
      </w:pPr>
    </w:p>
    <w:p w14:paraId="1E278B30" w14:textId="77777777" w:rsidR="00544CA1" w:rsidRPr="00026978" w:rsidRDefault="00544CA1" w:rsidP="00457464">
      <w:pPr>
        <w:rPr>
          <w:sz w:val="24"/>
          <w:szCs w:val="24"/>
        </w:rPr>
      </w:pPr>
    </w:p>
    <w:sectPr w:rsidR="00544CA1" w:rsidRPr="0002697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5"/>
  </w:num>
  <w:num w:numId="6">
    <w:abstractNumId w:val="3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4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6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673B8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5C4C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1DF4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A695-92BC-4B7E-804C-0301136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7</cp:revision>
  <cp:lastPrinted>2017-03-14T01:22:00Z</cp:lastPrinted>
  <dcterms:created xsi:type="dcterms:W3CDTF">2018-09-10T23:23:00Z</dcterms:created>
  <dcterms:modified xsi:type="dcterms:W3CDTF">2018-09-10T23:49:00Z</dcterms:modified>
</cp:coreProperties>
</file>