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EB" w:rsidRDefault="00E86E1F" w:rsidP="00FA6055">
      <w:pPr>
        <w:spacing w:before="70"/>
        <w:rPr>
          <w:rFonts w:asciiTheme="minorHAnsi" w:eastAsia="Calibri" w:hAnsiTheme="minorHAnsi" w:cstheme="minorHAnsi"/>
          <w:color w:val="006FC0"/>
          <w:spacing w:val="1"/>
          <w:sz w:val="24"/>
          <w:szCs w:val="24"/>
        </w:rPr>
      </w:pPr>
      <w:r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W</w:t>
      </w:r>
      <w:r w:rsidR="00C647DB"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ee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kl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y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pl</w:t>
      </w:r>
      <w:r w:rsidR="00C647DB" w:rsidRPr="00E87279">
        <w:rPr>
          <w:rFonts w:asciiTheme="minorHAnsi" w:eastAsia="Calibri" w:hAnsiTheme="minorHAnsi" w:cstheme="minorHAnsi"/>
          <w:color w:val="006FC0"/>
          <w:spacing w:val="-5"/>
          <w:sz w:val="24"/>
          <w:szCs w:val="24"/>
        </w:rPr>
        <w:t>a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h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–</w:t>
      </w:r>
      <w:r w:rsidR="00C647DB" w:rsidRPr="00E87279">
        <w:rPr>
          <w:rFonts w:asciiTheme="minorHAnsi" w:eastAsia="Calibri" w:hAnsiTheme="minorHAnsi" w:cstheme="minorHAnsi"/>
          <w:color w:val="006FC0"/>
          <w:spacing w:val="-1"/>
          <w:sz w:val="24"/>
          <w:szCs w:val="24"/>
        </w:rPr>
        <w:t xml:space="preserve"> </w:t>
      </w:r>
      <w:r w:rsidR="00F9658F">
        <w:rPr>
          <w:rFonts w:asciiTheme="minorHAnsi" w:eastAsia="Calibri" w:hAnsiTheme="minorHAnsi" w:cstheme="minorHAnsi"/>
          <w:color w:val="006FC0"/>
          <w:spacing w:val="1"/>
          <w:sz w:val="24"/>
          <w:szCs w:val="24"/>
        </w:rPr>
        <w:t>September 19</w:t>
      </w:r>
    </w:p>
    <w:p w:rsidR="002636B8" w:rsidRPr="00F84434" w:rsidRDefault="002636B8" w:rsidP="00FA6055">
      <w:pPr>
        <w:spacing w:before="70"/>
        <w:rPr>
          <w:rFonts w:asciiTheme="minorHAnsi" w:eastAsia="Calibri" w:hAnsiTheme="minorHAnsi" w:cstheme="minorHAnsi"/>
          <w:spacing w:val="1"/>
          <w:sz w:val="24"/>
          <w:szCs w:val="24"/>
        </w:rPr>
      </w:pPr>
    </w:p>
    <w:p w:rsidR="00A17349" w:rsidRPr="00864BE1" w:rsidRDefault="00DD762B" w:rsidP="002636B8">
      <w:pPr>
        <w:pStyle w:val="NormalWeb"/>
        <w:spacing w:before="60" w:beforeAutospacing="0" w:after="150" w:afterAutospacing="0"/>
        <w:rPr>
          <w:rFonts w:asciiTheme="minorHAnsi" w:hAnsiTheme="minorHAnsi" w:cstheme="minorHAnsi"/>
        </w:rPr>
      </w:pPr>
      <w:r w:rsidRPr="00864BE1">
        <w:rPr>
          <w:rFonts w:asciiTheme="minorHAnsi" w:hAnsiTheme="minorHAnsi" w:cstheme="minorHAnsi"/>
          <w:b/>
          <w:color w:val="333333"/>
        </w:rPr>
        <w:t xml:space="preserve">RBY Swim Team Mission Statement: </w:t>
      </w:r>
      <w:r w:rsidRPr="00864BE1">
        <w:rPr>
          <w:rFonts w:asciiTheme="minorHAnsi" w:hAnsiTheme="minorHAnsi" w:cstheme="minorHAnsi"/>
          <w:color w:val="333333"/>
        </w:rPr>
        <w:t>To provide a positive team environment that promotes respect, integrity, perseverance and accountability which enables optimal health and athletic development through swim training, instruction and competition.</w:t>
      </w:r>
    </w:p>
    <w:p w:rsidR="0027027D" w:rsidRPr="00864BE1" w:rsidRDefault="006B4E73" w:rsidP="002636B8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864B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Registration:  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Registration will take place on </w:t>
      </w:r>
      <w:r w:rsidRPr="00864BE1">
        <w:rPr>
          <w:rFonts w:asciiTheme="minorHAnsi" w:hAnsiTheme="minorHAnsi" w:cstheme="minorHAnsi"/>
          <w:b/>
          <w:color w:val="000000"/>
          <w:sz w:val="24"/>
          <w:szCs w:val="24"/>
        </w:rPr>
        <w:t>Monday</w:t>
      </w:r>
      <w:r w:rsidR="00610F29" w:rsidRPr="00864BE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4B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September </w:t>
      </w:r>
      <w:proofErr w:type="gramStart"/>
      <w:r w:rsidRPr="00864BE1">
        <w:rPr>
          <w:rFonts w:asciiTheme="minorHAnsi" w:hAnsiTheme="minorHAnsi" w:cstheme="minorHAnsi"/>
          <w:b/>
          <w:color w:val="000000"/>
          <w:sz w:val="24"/>
          <w:szCs w:val="24"/>
        </w:rPr>
        <w:t>18</w:t>
      </w:r>
      <w:r w:rsidR="00421ABA" w:rsidRPr="00864BE1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Pr="00864BE1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th</w:t>
      </w:r>
      <w:proofErr w:type="gramEnd"/>
      <w:r w:rsidRPr="00864B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and </w:t>
      </w:r>
      <w:r w:rsidR="00421ABA" w:rsidRPr="00864B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Tuesday, September </w:t>
      </w:r>
      <w:r w:rsidRPr="00864BE1">
        <w:rPr>
          <w:rFonts w:asciiTheme="minorHAnsi" w:hAnsiTheme="minorHAnsi" w:cstheme="minorHAnsi"/>
          <w:b/>
          <w:color w:val="000000"/>
          <w:sz w:val="24"/>
          <w:szCs w:val="24"/>
        </w:rPr>
        <w:t>19</w:t>
      </w:r>
      <w:r w:rsidRPr="00864BE1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Red Bank</w:t>
      </w:r>
      <w:r w:rsidR="00610F29" w:rsidRPr="00864BE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and Friday</w:t>
      </w:r>
      <w:r w:rsidR="00610F29" w:rsidRPr="00864BE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4BE1">
        <w:rPr>
          <w:rFonts w:asciiTheme="minorHAnsi" w:hAnsiTheme="minorHAnsi" w:cstheme="minorHAnsi"/>
          <w:b/>
          <w:color w:val="000000"/>
          <w:sz w:val="24"/>
          <w:szCs w:val="24"/>
        </w:rPr>
        <w:t>September 22</w:t>
      </w:r>
      <w:r w:rsidR="00421ABA" w:rsidRPr="00864BE1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Pr="00864BE1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nd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Camp Zehnder.  </w:t>
      </w:r>
      <w:proofErr w:type="spellStart"/>
      <w:r w:rsidRPr="00864BE1">
        <w:rPr>
          <w:rFonts w:asciiTheme="minorHAnsi" w:hAnsiTheme="minorHAnsi" w:cstheme="minorHAnsi"/>
          <w:color w:val="000000"/>
          <w:sz w:val="24"/>
          <w:szCs w:val="24"/>
        </w:rPr>
        <w:t>SportSpot</w:t>
      </w:r>
      <w:proofErr w:type="spellEnd"/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will be at both locations during registration.</w:t>
      </w:r>
    </w:p>
    <w:p w:rsidR="00864BE1" w:rsidRPr="00864BE1" w:rsidRDefault="00864BE1" w:rsidP="00864BE1">
      <w:pPr>
        <w:pStyle w:val="NormalWeb"/>
        <w:spacing w:line="270" w:lineRule="atLeast"/>
        <w:rPr>
          <w:rFonts w:asciiTheme="minorHAnsi" w:hAnsiTheme="minorHAnsi" w:cstheme="minorHAnsi"/>
          <w:color w:val="333333"/>
        </w:rPr>
      </w:pPr>
      <w:r w:rsidRPr="00864BE1">
        <w:rPr>
          <w:rStyle w:val="Strong"/>
          <w:rFonts w:asciiTheme="minorHAnsi" w:eastAsiaTheme="majorEastAsia" w:hAnsiTheme="minorHAnsi" w:cstheme="minorHAnsi"/>
          <w:color w:val="333333"/>
        </w:rPr>
        <w:t>Coffee with the Coach/New Parents Meeting</w:t>
      </w:r>
      <w:r w:rsidRPr="00864BE1">
        <w:rPr>
          <w:rFonts w:asciiTheme="minorHAnsi" w:hAnsiTheme="minorHAnsi" w:cstheme="minorHAnsi"/>
          <w:color w:val="333333"/>
        </w:rPr>
        <w:t xml:space="preserve"> – all new families are encouraged to attend a brief meeting with Head Coach, Jack Caucino.  There will be only one meeting for all new parents and it is being held at the Red Bank YMCA on Thursday, </w:t>
      </w:r>
      <w:r w:rsidRPr="00864BE1">
        <w:rPr>
          <w:rFonts w:asciiTheme="minorHAnsi" w:hAnsiTheme="minorHAnsi" w:cstheme="minorHAnsi"/>
          <w:b/>
          <w:color w:val="333333"/>
        </w:rPr>
        <w:t>September 21</w:t>
      </w:r>
      <w:r w:rsidRPr="00864BE1">
        <w:rPr>
          <w:rFonts w:asciiTheme="minorHAnsi" w:hAnsiTheme="minorHAnsi" w:cstheme="minorHAnsi"/>
          <w:b/>
          <w:color w:val="333333"/>
          <w:vertAlign w:val="superscript"/>
        </w:rPr>
        <w:t>st</w:t>
      </w:r>
      <w:r w:rsidRPr="00864BE1">
        <w:rPr>
          <w:rFonts w:asciiTheme="minorHAnsi" w:hAnsiTheme="minorHAnsi" w:cstheme="minorHAnsi"/>
          <w:color w:val="333333"/>
        </w:rPr>
        <w:t xml:space="preserve"> at 6pm in the downstairs conference room. </w:t>
      </w:r>
    </w:p>
    <w:p w:rsidR="00864BE1" w:rsidRPr="00864BE1" w:rsidRDefault="00864BE1" w:rsidP="00864BE1">
      <w:pPr>
        <w:pStyle w:val="NormalWeb"/>
        <w:spacing w:line="270" w:lineRule="atLeast"/>
        <w:rPr>
          <w:rFonts w:asciiTheme="minorHAnsi" w:hAnsiTheme="minorHAnsi" w:cstheme="minorHAnsi"/>
          <w:color w:val="333333"/>
        </w:rPr>
      </w:pPr>
      <w:r w:rsidRPr="00864BE1">
        <w:rPr>
          <w:rStyle w:val="Strong"/>
          <w:rFonts w:asciiTheme="minorHAnsi" w:eastAsiaTheme="majorEastAsia" w:hAnsiTheme="minorHAnsi" w:cstheme="minorHAnsi"/>
          <w:color w:val="333333"/>
        </w:rPr>
        <w:t>Parents Meeting</w:t>
      </w:r>
      <w:r w:rsidRPr="00864BE1">
        <w:rPr>
          <w:rFonts w:asciiTheme="minorHAnsi" w:hAnsiTheme="minorHAnsi" w:cstheme="minorHAnsi"/>
          <w:color w:val="333333"/>
        </w:rPr>
        <w:t xml:space="preserve"> – A mandatory meeting for all swim team parents will be held on </w:t>
      </w:r>
      <w:r w:rsidRPr="00864BE1">
        <w:rPr>
          <w:rFonts w:asciiTheme="minorHAnsi" w:hAnsiTheme="minorHAnsi" w:cstheme="minorHAnsi"/>
          <w:b/>
          <w:color w:val="333333"/>
        </w:rPr>
        <w:t>Friday, 9/22</w:t>
      </w:r>
      <w:r w:rsidRPr="00864BE1">
        <w:rPr>
          <w:rFonts w:asciiTheme="minorHAnsi" w:hAnsiTheme="minorHAnsi" w:cstheme="minorHAnsi"/>
          <w:color w:val="333333"/>
        </w:rPr>
        <w:t xml:space="preserve"> at 6pm in </w:t>
      </w:r>
      <w:r w:rsidR="00F9658F">
        <w:rPr>
          <w:rFonts w:asciiTheme="minorHAnsi" w:hAnsiTheme="minorHAnsi" w:cstheme="minorHAnsi"/>
          <w:color w:val="333333"/>
        </w:rPr>
        <w:t xml:space="preserve">the Lodge next door to the </w:t>
      </w:r>
      <w:r w:rsidR="00F9658F" w:rsidRPr="00864BE1">
        <w:rPr>
          <w:rFonts w:asciiTheme="minorHAnsi" w:hAnsiTheme="minorHAnsi" w:cstheme="minorHAnsi"/>
          <w:color w:val="333333"/>
        </w:rPr>
        <w:t xml:space="preserve">Red Bank </w:t>
      </w:r>
      <w:r w:rsidR="00F9658F">
        <w:rPr>
          <w:rFonts w:asciiTheme="minorHAnsi" w:hAnsiTheme="minorHAnsi" w:cstheme="minorHAnsi"/>
          <w:color w:val="333333"/>
        </w:rPr>
        <w:t xml:space="preserve">YMCA </w:t>
      </w:r>
      <w:r w:rsidRPr="00864BE1">
        <w:rPr>
          <w:rFonts w:asciiTheme="minorHAnsi" w:hAnsiTheme="minorHAnsi" w:cstheme="minorHAnsi"/>
          <w:color w:val="333333"/>
        </w:rPr>
        <w:t xml:space="preserve">and on </w:t>
      </w:r>
      <w:r w:rsidRPr="00864BE1">
        <w:rPr>
          <w:rFonts w:asciiTheme="minorHAnsi" w:hAnsiTheme="minorHAnsi" w:cstheme="minorHAnsi"/>
          <w:b/>
          <w:color w:val="333333"/>
        </w:rPr>
        <w:t>Monday, 9/25</w:t>
      </w:r>
      <w:r w:rsidRPr="00864BE1">
        <w:rPr>
          <w:rFonts w:asciiTheme="minorHAnsi" w:hAnsiTheme="minorHAnsi" w:cstheme="minorHAnsi"/>
          <w:color w:val="333333"/>
        </w:rPr>
        <w:t xml:space="preserve"> at 6:15 pm at Camp Zehnder in the Lodge.  All parents are strongly encouraged to attend one of the meetings.  (Red Bank meeting location TBD) </w:t>
      </w:r>
    </w:p>
    <w:p w:rsidR="00F9658F" w:rsidRDefault="00F9658F" w:rsidP="00F9658F">
      <w:pPr>
        <w:pStyle w:val="NormalWeb"/>
        <w:spacing w:line="270" w:lineRule="atLeast"/>
        <w:rPr>
          <w:rFonts w:asciiTheme="minorHAnsi" w:hAnsiTheme="minorHAnsi" w:cstheme="minorHAnsi"/>
          <w:color w:val="333333"/>
        </w:rPr>
      </w:pPr>
      <w:r>
        <w:rPr>
          <w:rStyle w:val="Strong"/>
          <w:rFonts w:asciiTheme="minorHAnsi" w:eastAsiaTheme="majorEastAsia" w:hAnsiTheme="minorHAnsi" w:cstheme="minorHAnsi"/>
          <w:color w:val="333333"/>
        </w:rPr>
        <w:t xml:space="preserve">Senior and Senior 1 Swimmers- </w:t>
      </w:r>
      <w:r>
        <w:rPr>
          <w:rStyle w:val="Strong"/>
          <w:rFonts w:asciiTheme="minorHAnsi" w:eastAsiaTheme="majorEastAsia" w:hAnsiTheme="minorHAnsi" w:cstheme="minorHAnsi"/>
          <w:b w:val="0"/>
          <w:color w:val="333333"/>
        </w:rPr>
        <w:t>This Thursday Sr. swimmers will be early and Sr.</w:t>
      </w:r>
      <w:bookmarkStart w:id="0" w:name="_GoBack"/>
      <w:bookmarkEnd w:id="0"/>
      <w:r>
        <w:rPr>
          <w:rStyle w:val="Strong"/>
          <w:rFonts w:asciiTheme="minorHAnsi" w:eastAsiaTheme="majorEastAsia" w:hAnsiTheme="minorHAnsi" w:cstheme="minorHAnsi"/>
          <w:b w:val="0"/>
          <w:color w:val="333333"/>
        </w:rPr>
        <w:t xml:space="preserve"> 1 swimmers will be late.</w:t>
      </w:r>
      <w:r w:rsidRPr="00864BE1">
        <w:rPr>
          <w:rFonts w:asciiTheme="minorHAnsi" w:hAnsiTheme="minorHAnsi" w:cstheme="minorHAnsi"/>
          <w:color w:val="333333"/>
        </w:rPr>
        <w:t xml:space="preserve"> </w:t>
      </w:r>
    </w:p>
    <w:p w:rsidR="00F9658F" w:rsidRDefault="00653D6D" w:rsidP="00F9658F">
      <w:pPr>
        <w:pStyle w:val="NormalWeb"/>
        <w:spacing w:line="270" w:lineRule="atLeast"/>
        <w:rPr>
          <w:rFonts w:asciiTheme="minorHAnsi" w:hAnsiTheme="minorHAnsi" w:cstheme="minorHAnsi"/>
          <w:color w:val="000000"/>
        </w:rPr>
      </w:pPr>
      <w:r w:rsidRPr="00864BE1">
        <w:rPr>
          <w:rFonts w:asciiTheme="minorHAnsi" w:hAnsiTheme="minorHAnsi" w:cstheme="minorHAnsi"/>
          <w:b/>
          <w:color w:val="000000"/>
        </w:rPr>
        <w:t>Team Unify:</w:t>
      </w:r>
      <w:r w:rsidRPr="00864BE1">
        <w:rPr>
          <w:rFonts w:asciiTheme="minorHAnsi" w:hAnsiTheme="minorHAnsi" w:cstheme="minorHAnsi"/>
          <w:color w:val="000000"/>
        </w:rPr>
        <w:t xml:space="preserve"> </w:t>
      </w:r>
    </w:p>
    <w:p w:rsidR="007B563D" w:rsidRDefault="00653D6D" w:rsidP="00F9658F">
      <w:pPr>
        <w:pStyle w:val="NormalWeb"/>
        <w:numPr>
          <w:ilvl w:val="0"/>
          <w:numId w:val="41"/>
        </w:numPr>
        <w:spacing w:line="270" w:lineRule="atLeast"/>
        <w:rPr>
          <w:rFonts w:asciiTheme="minorHAnsi" w:hAnsiTheme="minorHAnsi" w:cstheme="minorHAnsi"/>
          <w:color w:val="333333"/>
        </w:rPr>
      </w:pPr>
      <w:r w:rsidRPr="00864BE1">
        <w:rPr>
          <w:rFonts w:asciiTheme="minorHAnsi" w:hAnsiTheme="minorHAnsi" w:cstheme="minorHAnsi"/>
          <w:color w:val="333333"/>
        </w:rPr>
        <w:t xml:space="preserve">Volunteer positions for </w:t>
      </w:r>
      <w:r w:rsidR="00C13754" w:rsidRPr="00864BE1">
        <w:rPr>
          <w:rFonts w:asciiTheme="minorHAnsi" w:hAnsiTheme="minorHAnsi" w:cstheme="minorHAnsi"/>
          <w:color w:val="333333"/>
        </w:rPr>
        <w:t xml:space="preserve">the </w:t>
      </w:r>
      <w:r w:rsidR="007B563D" w:rsidRPr="00864BE1">
        <w:rPr>
          <w:rFonts w:asciiTheme="minorHAnsi" w:hAnsiTheme="minorHAnsi" w:cstheme="minorHAnsi"/>
          <w:color w:val="333333"/>
        </w:rPr>
        <w:t>Harvest Haunt meet will open on Tuesday September 19th between 6-8pm</w:t>
      </w:r>
      <w:r w:rsidR="00C13754" w:rsidRPr="00864BE1">
        <w:rPr>
          <w:rFonts w:asciiTheme="minorHAnsi" w:hAnsiTheme="minorHAnsi" w:cstheme="minorHAnsi"/>
          <w:color w:val="333333"/>
        </w:rPr>
        <w:t>.</w:t>
      </w:r>
      <w:r w:rsidR="007B563D" w:rsidRPr="00864BE1">
        <w:rPr>
          <w:rFonts w:asciiTheme="minorHAnsi" w:hAnsiTheme="minorHAnsi" w:cstheme="minorHAnsi"/>
          <w:color w:val="333333"/>
        </w:rPr>
        <w:t xml:space="preserve"> </w:t>
      </w:r>
    </w:p>
    <w:p w:rsidR="00F9658F" w:rsidRPr="00864BE1" w:rsidRDefault="00F9658F" w:rsidP="00F9658F">
      <w:pPr>
        <w:pStyle w:val="NormalWeb"/>
        <w:numPr>
          <w:ilvl w:val="0"/>
          <w:numId w:val="41"/>
        </w:numPr>
        <w:spacing w:line="27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Volunteer positions for the 10 and Under </w:t>
      </w:r>
      <w:proofErr w:type="spellStart"/>
      <w:r>
        <w:rPr>
          <w:rFonts w:asciiTheme="minorHAnsi" w:hAnsiTheme="minorHAnsi" w:cstheme="minorHAnsi"/>
          <w:color w:val="333333"/>
        </w:rPr>
        <w:t>intersquad</w:t>
      </w:r>
      <w:proofErr w:type="spellEnd"/>
      <w:r>
        <w:rPr>
          <w:rFonts w:asciiTheme="minorHAnsi" w:hAnsiTheme="minorHAnsi" w:cstheme="minorHAnsi"/>
          <w:color w:val="333333"/>
        </w:rPr>
        <w:t xml:space="preserve"> meet will open on September 20</w:t>
      </w:r>
      <w:r w:rsidRPr="00F9658F">
        <w:rPr>
          <w:rFonts w:asciiTheme="minorHAnsi" w:hAnsiTheme="minorHAnsi" w:cstheme="minorHAnsi"/>
          <w:color w:val="333333"/>
          <w:vertAlign w:val="superscript"/>
        </w:rPr>
        <w:t>th</w:t>
      </w:r>
      <w:r>
        <w:rPr>
          <w:rFonts w:asciiTheme="minorHAnsi" w:hAnsiTheme="minorHAnsi" w:cstheme="minorHAnsi"/>
          <w:color w:val="333333"/>
        </w:rPr>
        <w:t xml:space="preserve"> between 6-8pm.</w:t>
      </w:r>
    </w:p>
    <w:p w:rsidR="002636B8" w:rsidRPr="00864BE1" w:rsidRDefault="002636B8" w:rsidP="002636B8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864BE1">
        <w:rPr>
          <w:rFonts w:asciiTheme="minorHAnsi" w:hAnsiTheme="minorHAnsi" w:cstheme="minorHAnsi"/>
          <w:b/>
          <w:color w:val="333333"/>
          <w:sz w:val="24"/>
          <w:szCs w:val="24"/>
        </w:rPr>
        <w:t>Family Folders</w:t>
      </w:r>
      <w:r w:rsidRPr="00864BE1">
        <w:rPr>
          <w:rFonts w:asciiTheme="minorHAnsi" w:hAnsiTheme="minorHAnsi" w:cstheme="minorHAnsi"/>
          <w:color w:val="333333"/>
          <w:sz w:val="24"/>
          <w:szCs w:val="24"/>
        </w:rPr>
        <w:t xml:space="preserve">: </w:t>
      </w:r>
      <w:r w:rsidRPr="00864BE1">
        <w:rPr>
          <w:rFonts w:asciiTheme="minorHAnsi" w:hAnsiTheme="minorHAnsi" w:cstheme="minorHAnsi"/>
          <w:bCs/>
          <w:sz w:val="24"/>
          <w:szCs w:val="24"/>
        </w:rPr>
        <w:t xml:space="preserve">As a new swim season gets underway, please check and clean out your Family Folders by the end of registration week (Friday 9/22) in order for us to prepare them for the '17/18 season. </w:t>
      </w:r>
    </w:p>
    <w:p w:rsidR="008C2819" w:rsidRPr="00864BE1" w:rsidRDefault="008C2819" w:rsidP="00C07682">
      <w:pPr>
        <w:pStyle w:val="NormalWeb"/>
        <w:rPr>
          <w:rFonts w:asciiTheme="minorHAnsi" w:hAnsiTheme="minorHAnsi" w:cstheme="minorHAnsi"/>
          <w:color w:val="333333"/>
        </w:rPr>
      </w:pPr>
      <w:r w:rsidRPr="00864BE1">
        <w:rPr>
          <w:rStyle w:val="Strong"/>
          <w:rFonts w:asciiTheme="minorHAnsi" w:eastAsiaTheme="minorEastAsia" w:hAnsiTheme="minorHAnsi" w:cstheme="minorHAnsi"/>
          <w:color w:val="333333"/>
        </w:rPr>
        <w:t>Swim Team Spirit Apparel</w:t>
      </w:r>
      <w:r w:rsidR="00C07682" w:rsidRPr="00864BE1">
        <w:rPr>
          <w:rFonts w:asciiTheme="minorHAnsi" w:hAnsiTheme="minorHAnsi" w:cstheme="minorHAnsi"/>
          <w:color w:val="333333"/>
        </w:rPr>
        <w:t>: </w:t>
      </w:r>
      <w:r w:rsidRPr="00864BE1">
        <w:rPr>
          <w:rFonts w:asciiTheme="minorHAnsi" w:hAnsiTheme="minorHAnsi" w:cstheme="minorHAnsi"/>
          <w:color w:val="333333"/>
        </w:rPr>
        <w:t xml:space="preserve">Do not miss your opportunity to purchase Red Bank Swimming apparel.    The store will be open from now until </w:t>
      </w:r>
      <w:r w:rsidRPr="00864BE1">
        <w:rPr>
          <w:rFonts w:asciiTheme="minorHAnsi" w:hAnsiTheme="minorHAnsi" w:cstheme="minorHAnsi"/>
          <w:b/>
          <w:color w:val="333333"/>
        </w:rPr>
        <w:t xml:space="preserve">Saturday, September </w:t>
      </w:r>
      <w:proofErr w:type="gramStart"/>
      <w:r w:rsidRPr="00864BE1">
        <w:rPr>
          <w:rFonts w:asciiTheme="minorHAnsi" w:hAnsiTheme="minorHAnsi" w:cstheme="minorHAnsi"/>
          <w:b/>
          <w:color w:val="333333"/>
        </w:rPr>
        <w:t>23</w:t>
      </w:r>
      <w:r w:rsidR="00421ABA" w:rsidRPr="00864BE1">
        <w:rPr>
          <w:rFonts w:asciiTheme="minorHAnsi" w:hAnsiTheme="minorHAnsi" w:cstheme="minorHAnsi"/>
          <w:b/>
          <w:color w:val="333333"/>
        </w:rPr>
        <w:t>,</w:t>
      </w:r>
      <w:r w:rsidRPr="00864BE1">
        <w:rPr>
          <w:rFonts w:asciiTheme="minorHAnsi" w:hAnsiTheme="minorHAnsi" w:cstheme="minorHAnsi"/>
          <w:b/>
          <w:color w:val="333333"/>
          <w:vertAlign w:val="superscript"/>
        </w:rPr>
        <w:t>rd</w:t>
      </w:r>
      <w:proofErr w:type="gramEnd"/>
      <w:r w:rsidRPr="00864BE1">
        <w:rPr>
          <w:rFonts w:asciiTheme="minorHAnsi" w:hAnsiTheme="minorHAnsi" w:cstheme="minorHAnsi"/>
          <w:b/>
          <w:color w:val="333333"/>
        </w:rPr>
        <w:t xml:space="preserve">   9PM</w:t>
      </w:r>
      <w:r w:rsidR="00421ABA" w:rsidRPr="00864BE1">
        <w:rPr>
          <w:rFonts w:asciiTheme="minorHAnsi" w:hAnsiTheme="minorHAnsi" w:cstheme="minorHAnsi"/>
          <w:b/>
          <w:color w:val="333333"/>
        </w:rPr>
        <w:t>.</w:t>
      </w:r>
      <w:r w:rsidRPr="00864BE1">
        <w:rPr>
          <w:rFonts w:asciiTheme="minorHAnsi" w:hAnsiTheme="minorHAnsi" w:cstheme="minorHAnsi"/>
          <w:color w:val="333333"/>
        </w:rPr>
        <w:t xml:space="preserve"> Just click on the link below and place your</w:t>
      </w:r>
      <w:r w:rsidR="00C07682" w:rsidRPr="00864BE1">
        <w:rPr>
          <w:rFonts w:asciiTheme="minorHAnsi" w:hAnsiTheme="minorHAnsi" w:cstheme="minorHAnsi"/>
          <w:color w:val="333333"/>
        </w:rPr>
        <w:t xml:space="preserve"> order directly on the site.   </w:t>
      </w:r>
      <w:r w:rsidRPr="00864BE1">
        <w:rPr>
          <w:rFonts w:asciiTheme="minorHAnsi" w:hAnsiTheme="minorHAnsi" w:cstheme="minorHAnsi"/>
          <w:color w:val="333333"/>
        </w:rPr>
        <w:t>Please note that the charge on your credit card will appear as </w:t>
      </w:r>
      <w:hyperlink r:id="rId6" w:history="1">
        <w:r w:rsidRPr="00864BE1">
          <w:rPr>
            <w:rStyle w:val="Hyperlink"/>
            <w:rFonts w:asciiTheme="minorHAnsi" w:eastAsiaTheme="majorEastAsia" w:hAnsiTheme="minorHAnsi" w:cstheme="minorHAnsi"/>
          </w:rPr>
          <w:t>www.factorydirectpromotions.com</w:t>
        </w:r>
      </w:hyperlink>
      <w:r w:rsidRPr="00864BE1">
        <w:rPr>
          <w:rFonts w:asciiTheme="minorHAnsi" w:hAnsiTheme="minorHAnsi" w:cstheme="minorHAnsi"/>
          <w:color w:val="333333"/>
        </w:rPr>
        <w:t> .  All purchased items will be distributed to the entire team the week of November 6</w:t>
      </w:r>
      <w:r w:rsidRPr="00864BE1">
        <w:rPr>
          <w:rFonts w:asciiTheme="minorHAnsi" w:hAnsiTheme="minorHAnsi" w:cstheme="minorHAnsi"/>
          <w:color w:val="333333"/>
          <w:vertAlign w:val="superscript"/>
        </w:rPr>
        <w:t>th</w:t>
      </w:r>
      <w:r w:rsidRPr="00864BE1">
        <w:rPr>
          <w:rFonts w:asciiTheme="minorHAnsi" w:hAnsiTheme="minorHAnsi" w:cstheme="minorHAnsi"/>
          <w:color w:val="333333"/>
        </w:rPr>
        <w:t xml:space="preserve">. </w:t>
      </w:r>
    </w:p>
    <w:p w:rsidR="008C2819" w:rsidRPr="00864BE1" w:rsidRDefault="008C2819" w:rsidP="002636B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64BE1">
        <w:rPr>
          <w:rFonts w:asciiTheme="minorHAnsi" w:hAnsiTheme="minorHAnsi" w:cstheme="minorHAnsi"/>
          <w:color w:val="333333"/>
        </w:rPr>
        <w:t>website     </w:t>
      </w:r>
      <w:r w:rsidRPr="00864BE1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Pr="00864BE1">
          <w:rPr>
            <w:rStyle w:val="Hyperlink"/>
            <w:rFonts w:asciiTheme="minorHAnsi" w:eastAsiaTheme="majorEastAsia" w:hAnsiTheme="minorHAnsi" w:cstheme="minorHAnsi"/>
          </w:rPr>
          <w:t>www.factorydirectpromotions.com/red-bank-y-swimming-fall-17</w:t>
        </w:r>
      </w:hyperlink>
      <w:r w:rsidRPr="00864BE1">
        <w:rPr>
          <w:rFonts w:asciiTheme="minorHAnsi" w:hAnsiTheme="minorHAnsi" w:cstheme="minorHAnsi"/>
          <w:color w:val="333333"/>
        </w:rPr>
        <w:t xml:space="preserve"> </w:t>
      </w:r>
    </w:p>
    <w:p w:rsidR="008C2819" w:rsidRPr="00864BE1" w:rsidRDefault="008C2819" w:rsidP="002636B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64BE1">
        <w:rPr>
          <w:rFonts w:asciiTheme="minorHAnsi" w:hAnsiTheme="minorHAnsi" w:cstheme="minorHAnsi"/>
          <w:color w:val="333333"/>
        </w:rPr>
        <w:t>password  </w:t>
      </w:r>
      <w:r w:rsidRPr="00864BE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4BE1">
        <w:rPr>
          <w:rFonts w:asciiTheme="minorHAnsi" w:hAnsiTheme="minorHAnsi" w:cstheme="minorHAnsi"/>
          <w:color w:val="000000"/>
        </w:rPr>
        <w:t>FlipTurn</w:t>
      </w:r>
      <w:proofErr w:type="spellEnd"/>
      <w:r w:rsidRPr="00864BE1">
        <w:rPr>
          <w:rFonts w:asciiTheme="minorHAnsi" w:hAnsiTheme="minorHAnsi" w:cstheme="minorHAnsi"/>
          <w:color w:val="333333"/>
        </w:rPr>
        <w:t xml:space="preserve"> </w:t>
      </w:r>
    </w:p>
    <w:p w:rsidR="00864BE1" w:rsidRPr="00864BE1" w:rsidRDefault="00864BE1" w:rsidP="00864BE1">
      <w:pPr>
        <w:pStyle w:val="NormalWeb"/>
        <w:spacing w:line="270" w:lineRule="atLeast"/>
        <w:rPr>
          <w:rFonts w:asciiTheme="minorHAnsi" w:hAnsiTheme="minorHAnsi" w:cstheme="minorHAnsi"/>
          <w:color w:val="333333"/>
        </w:rPr>
      </w:pPr>
      <w:r w:rsidRPr="00864BE1">
        <w:rPr>
          <w:rFonts w:asciiTheme="minorHAnsi" w:hAnsiTheme="minorHAnsi" w:cstheme="minorHAnsi"/>
          <w:b/>
          <w:color w:val="000000"/>
        </w:rPr>
        <w:t xml:space="preserve">Officials Training: </w:t>
      </w:r>
      <w:r w:rsidRPr="00864BE1">
        <w:rPr>
          <w:rFonts w:asciiTheme="minorHAnsi" w:hAnsiTheme="minorHAnsi" w:cstheme="minorHAnsi"/>
          <w:color w:val="333333"/>
        </w:rPr>
        <w:t>Bill Tucker is teaching a Level I class at the Ocean County YMCA on Sunday 9/24 from 8:30-12:30</w:t>
      </w:r>
      <w:proofErr w:type="gramStart"/>
      <w:r w:rsidRPr="00864BE1">
        <w:rPr>
          <w:rFonts w:asciiTheme="minorHAnsi" w:hAnsiTheme="minorHAnsi" w:cstheme="minorHAnsi"/>
          <w:color w:val="333333"/>
        </w:rPr>
        <w:t>.  Attached</w:t>
      </w:r>
      <w:proofErr w:type="gramEnd"/>
      <w:r w:rsidRPr="00864BE1">
        <w:rPr>
          <w:rFonts w:asciiTheme="minorHAnsi" w:hAnsiTheme="minorHAnsi" w:cstheme="minorHAnsi"/>
          <w:color w:val="333333"/>
        </w:rPr>
        <w:t xml:space="preserve"> is the form and directions for Y Exchange to register. </w:t>
      </w:r>
    </w:p>
    <w:p w:rsidR="00C07682" w:rsidRPr="00864BE1" w:rsidRDefault="00C07682" w:rsidP="002636B8">
      <w:p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Scheduled Upcoming Meets: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Harvest Haunt will be held October 7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and 8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Perth Amboy YMCA.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Fall Festival will be held on October 14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Princeton.  This meet is for ages 12 and under.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proofErr w:type="spellStart"/>
      <w:r w:rsidRPr="00864BE1">
        <w:rPr>
          <w:rFonts w:asciiTheme="minorHAnsi" w:hAnsiTheme="minorHAnsi" w:cstheme="minorHAnsi"/>
          <w:color w:val="000000"/>
          <w:sz w:val="24"/>
          <w:szCs w:val="24"/>
        </w:rPr>
        <w:t>Zilinski</w:t>
      </w:r>
      <w:proofErr w:type="spellEnd"/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meet will be held on November 5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Red Bank.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Gobble </w:t>
      </w:r>
      <w:proofErr w:type="spellStart"/>
      <w:r w:rsidRPr="00864BE1">
        <w:rPr>
          <w:rFonts w:asciiTheme="minorHAnsi" w:hAnsiTheme="minorHAnsi" w:cstheme="minorHAnsi"/>
          <w:color w:val="000000"/>
          <w:sz w:val="24"/>
          <w:szCs w:val="24"/>
        </w:rPr>
        <w:t>Gobble</w:t>
      </w:r>
      <w:proofErr w:type="spellEnd"/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will be held on November 19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OCY.  This meet is for ages 12 and under.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Holiday Mini Meet will be held on December 3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rd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Red Bank.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Winter Classic will be held on December 8–10 at OCY.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Holiday Classic will be held on December 15-17 at Rutgers.</w:t>
      </w:r>
    </w:p>
    <w:p w:rsidR="0001750A" w:rsidRPr="00864BE1" w:rsidRDefault="00002D59" w:rsidP="002636B8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864BE1">
        <w:rPr>
          <w:rFonts w:asciiTheme="minorHAnsi" w:hAnsiTheme="minorHAnsi" w:cstheme="minorHAnsi"/>
          <w:b/>
          <w:color w:val="000000"/>
          <w:sz w:val="24"/>
          <w:szCs w:val="24"/>
        </w:rPr>
        <w:t>Harvest Haunt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-  This is a Red Bank hosted meet.  It will be held </w:t>
      </w:r>
      <w:r w:rsidR="00610F29"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on 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>October 7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and 8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Raritan Bay YMCA.  All swimmers are expected to attend. </w:t>
      </w:r>
      <w:r w:rsidR="00610F29" w:rsidRPr="00864BE1">
        <w:rPr>
          <w:rFonts w:asciiTheme="minorHAnsi" w:hAnsiTheme="minorHAnsi" w:cstheme="minorHAnsi"/>
          <w:color w:val="000000"/>
          <w:sz w:val="24"/>
          <w:szCs w:val="24"/>
        </w:rPr>
        <w:t>Please commit your</w:t>
      </w:r>
      <w:r w:rsidR="0027027D"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swimmer.</w:t>
      </w:r>
    </w:p>
    <w:p w:rsidR="00A17349" w:rsidRPr="00864BE1" w:rsidRDefault="00A17349" w:rsidP="002636B8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317AA" w:rsidRPr="00864BE1" w:rsidRDefault="00B317AA" w:rsidP="002636B8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Rental Property Needed:</w:t>
      </w:r>
    </w:p>
    <w:p w:rsidR="00B317AA" w:rsidRPr="00864BE1" w:rsidRDefault="00B317AA" w:rsidP="002636B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A Red Bank Swim Family is looking for a place to rent in the Monmouth/Ocean County area.  If</w:t>
      </w:r>
      <w:r w:rsidR="006B4E73"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you, or anyone you know</w:t>
      </w:r>
      <w:r w:rsidR="00610F29" w:rsidRPr="00864BE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B4E73"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has a </w:t>
      </w:r>
      <w:proofErr w:type="gramStart"/>
      <w:r w:rsidR="006B4E73" w:rsidRPr="00864BE1">
        <w:rPr>
          <w:rFonts w:asciiTheme="minorHAnsi" w:hAnsiTheme="minorHAnsi" w:cstheme="minorHAnsi"/>
          <w:color w:val="000000"/>
          <w:sz w:val="24"/>
          <w:szCs w:val="24"/>
        </w:rPr>
        <w:t>one bedroom</w:t>
      </w:r>
      <w:proofErr w:type="gramEnd"/>
      <w:r w:rsidR="006B4E73"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apartment to rent, please contact Joan in the Swim Team office at </w:t>
      </w:r>
      <w:hyperlink r:id="rId8" w:history="1">
        <w:r w:rsidRPr="00864BE1">
          <w:rPr>
            <w:rStyle w:val="Hyperlink"/>
            <w:rFonts w:asciiTheme="minorHAnsi" w:hAnsiTheme="minorHAnsi" w:cstheme="minorHAnsi"/>
            <w:sz w:val="24"/>
            <w:szCs w:val="24"/>
          </w:rPr>
          <w:t>jtruscio@cymca.org</w:t>
        </w:r>
      </w:hyperlink>
      <w:r w:rsidRPr="00864BE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317AA" w:rsidRPr="00864BE1" w:rsidRDefault="00B317AA" w:rsidP="002636B8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44CA1" w:rsidRPr="00864BE1" w:rsidRDefault="00544CA1" w:rsidP="00457464">
      <w:pPr>
        <w:rPr>
          <w:rFonts w:asciiTheme="minorHAnsi" w:hAnsiTheme="minorHAnsi" w:cstheme="minorHAnsi"/>
          <w:sz w:val="24"/>
          <w:szCs w:val="24"/>
        </w:rPr>
      </w:pPr>
    </w:p>
    <w:sectPr w:rsidR="00544CA1" w:rsidRPr="00864BE1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B25"/>
    <w:multiLevelType w:val="hybridMultilevel"/>
    <w:tmpl w:val="918C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F2609E"/>
    <w:multiLevelType w:val="hybridMultilevel"/>
    <w:tmpl w:val="9A58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74702"/>
    <w:multiLevelType w:val="hybridMultilevel"/>
    <w:tmpl w:val="CAFA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2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31"/>
  </w:num>
  <w:num w:numId="5">
    <w:abstractNumId w:val="37"/>
  </w:num>
  <w:num w:numId="6">
    <w:abstractNumId w:val="34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26"/>
  </w:num>
  <w:num w:numId="14">
    <w:abstractNumId w:val="24"/>
  </w:num>
  <w:num w:numId="15">
    <w:abstractNumId w:val="4"/>
  </w:num>
  <w:num w:numId="16">
    <w:abstractNumId w:val="14"/>
  </w:num>
  <w:num w:numId="17">
    <w:abstractNumId w:val="36"/>
  </w:num>
  <w:num w:numId="18">
    <w:abstractNumId w:val="13"/>
  </w:num>
  <w:num w:numId="19">
    <w:abstractNumId w:val="19"/>
  </w:num>
  <w:num w:numId="20">
    <w:abstractNumId w:val="0"/>
  </w:num>
  <w:num w:numId="21">
    <w:abstractNumId w:val="23"/>
  </w:num>
  <w:num w:numId="22">
    <w:abstractNumId w:val="2"/>
  </w:num>
  <w:num w:numId="23">
    <w:abstractNumId w:val="18"/>
  </w:num>
  <w:num w:numId="24">
    <w:abstractNumId w:val="7"/>
  </w:num>
  <w:num w:numId="25">
    <w:abstractNumId w:val="22"/>
  </w:num>
  <w:num w:numId="26">
    <w:abstractNumId w:val="38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2"/>
  </w:num>
  <w:num w:numId="30">
    <w:abstractNumId w:val="29"/>
  </w:num>
  <w:num w:numId="31">
    <w:abstractNumId w:val="10"/>
  </w:num>
  <w:num w:numId="32">
    <w:abstractNumId w:val="25"/>
  </w:num>
  <w:num w:numId="33">
    <w:abstractNumId w:val="20"/>
  </w:num>
  <w:num w:numId="34">
    <w:abstractNumId w:val="30"/>
  </w:num>
  <w:num w:numId="35">
    <w:abstractNumId w:val="11"/>
  </w:num>
  <w:num w:numId="36">
    <w:abstractNumId w:val="15"/>
  </w:num>
  <w:num w:numId="37">
    <w:abstractNumId w:val="17"/>
  </w:num>
  <w:num w:numId="38">
    <w:abstractNumId w:val="33"/>
  </w:num>
  <w:num w:numId="39">
    <w:abstractNumId w:val="27"/>
  </w:num>
  <w:num w:numId="40">
    <w:abstractNumId w:val="2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EB"/>
    <w:rsid w:val="00002D59"/>
    <w:rsid w:val="00004314"/>
    <w:rsid w:val="00013F51"/>
    <w:rsid w:val="0001750A"/>
    <w:rsid w:val="000329E2"/>
    <w:rsid w:val="000418FC"/>
    <w:rsid w:val="00043C2B"/>
    <w:rsid w:val="00046682"/>
    <w:rsid w:val="00052C47"/>
    <w:rsid w:val="0006038D"/>
    <w:rsid w:val="0006417A"/>
    <w:rsid w:val="0006707D"/>
    <w:rsid w:val="00067804"/>
    <w:rsid w:val="000738B0"/>
    <w:rsid w:val="00082D8F"/>
    <w:rsid w:val="0008350B"/>
    <w:rsid w:val="00086AC2"/>
    <w:rsid w:val="00086B6E"/>
    <w:rsid w:val="000A24E6"/>
    <w:rsid w:val="000B08EC"/>
    <w:rsid w:val="000B109D"/>
    <w:rsid w:val="000C67A2"/>
    <w:rsid w:val="000D08C0"/>
    <w:rsid w:val="000D1D7B"/>
    <w:rsid w:val="000D262D"/>
    <w:rsid w:val="000D3640"/>
    <w:rsid w:val="000D4897"/>
    <w:rsid w:val="000D52E0"/>
    <w:rsid w:val="000D6762"/>
    <w:rsid w:val="000E2CB5"/>
    <w:rsid w:val="000F00C2"/>
    <w:rsid w:val="000F4D7A"/>
    <w:rsid w:val="000F53BF"/>
    <w:rsid w:val="00100B2A"/>
    <w:rsid w:val="00103224"/>
    <w:rsid w:val="0010541F"/>
    <w:rsid w:val="00121AED"/>
    <w:rsid w:val="0012290A"/>
    <w:rsid w:val="0012388E"/>
    <w:rsid w:val="001260EC"/>
    <w:rsid w:val="0013520E"/>
    <w:rsid w:val="00143CC1"/>
    <w:rsid w:val="0015185E"/>
    <w:rsid w:val="00154839"/>
    <w:rsid w:val="00163FD4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00F1"/>
    <w:rsid w:val="001C5126"/>
    <w:rsid w:val="001D20B6"/>
    <w:rsid w:val="001D2753"/>
    <w:rsid w:val="001D40DE"/>
    <w:rsid w:val="001E1FD7"/>
    <w:rsid w:val="001E7559"/>
    <w:rsid w:val="002148EB"/>
    <w:rsid w:val="00220B22"/>
    <w:rsid w:val="00226533"/>
    <w:rsid w:val="0025126C"/>
    <w:rsid w:val="00253400"/>
    <w:rsid w:val="002636B8"/>
    <w:rsid w:val="002653A3"/>
    <w:rsid w:val="002673B8"/>
    <w:rsid w:val="0027027D"/>
    <w:rsid w:val="00272A25"/>
    <w:rsid w:val="0028348F"/>
    <w:rsid w:val="0029468F"/>
    <w:rsid w:val="002D1A36"/>
    <w:rsid w:val="002D32AA"/>
    <w:rsid w:val="002E237F"/>
    <w:rsid w:val="002E3E91"/>
    <w:rsid w:val="002E6181"/>
    <w:rsid w:val="002F549D"/>
    <w:rsid w:val="002F705B"/>
    <w:rsid w:val="003148CB"/>
    <w:rsid w:val="003249DE"/>
    <w:rsid w:val="00331995"/>
    <w:rsid w:val="00354D38"/>
    <w:rsid w:val="00364F07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C6AA7"/>
    <w:rsid w:val="003D2A7A"/>
    <w:rsid w:val="003E031C"/>
    <w:rsid w:val="003E3F6E"/>
    <w:rsid w:val="003E487B"/>
    <w:rsid w:val="003E5A25"/>
    <w:rsid w:val="00407621"/>
    <w:rsid w:val="00420A8D"/>
    <w:rsid w:val="00421ABA"/>
    <w:rsid w:val="0042458A"/>
    <w:rsid w:val="004266BC"/>
    <w:rsid w:val="00431F5C"/>
    <w:rsid w:val="00435490"/>
    <w:rsid w:val="00442FB3"/>
    <w:rsid w:val="00447608"/>
    <w:rsid w:val="00453705"/>
    <w:rsid w:val="00457464"/>
    <w:rsid w:val="00461396"/>
    <w:rsid w:val="00470087"/>
    <w:rsid w:val="0047396A"/>
    <w:rsid w:val="004770B2"/>
    <w:rsid w:val="00485CB6"/>
    <w:rsid w:val="0049421F"/>
    <w:rsid w:val="00496ACF"/>
    <w:rsid w:val="004971B1"/>
    <w:rsid w:val="004A25E6"/>
    <w:rsid w:val="004B000A"/>
    <w:rsid w:val="004B155E"/>
    <w:rsid w:val="004B1DEC"/>
    <w:rsid w:val="004B41A5"/>
    <w:rsid w:val="004D472C"/>
    <w:rsid w:val="004E0EF4"/>
    <w:rsid w:val="004F2CA1"/>
    <w:rsid w:val="004F3E10"/>
    <w:rsid w:val="00510C7F"/>
    <w:rsid w:val="005127A6"/>
    <w:rsid w:val="00515F03"/>
    <w:rsid w:val="00517F76"/>
    <w:rsid w:val="005317E1"/>
    <w:rsid w:val="00533F8E"/>
    <w:rsid w:val="00540D66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604926"/>
    <w:rsid w:val="00605C90"/>
    <w:rsid w:val="00610F29"/>
    <w:rsid w:val="00616056"/>
    <w:rsid w:val="0061694F"/>
    <w:rsid w:val="00625173"/>
    <w:rsid w:val="00637744"/>
    <w:rsid w:val="0063780B"/>
    <w:rsid w:val="006503CF"/>
    <w:rsid w:val="006505D3"/>
    <w:rsid w:val="00653D6D"/>
    <w:rsid w:val="006549F1"/>
    <w:rsid w:val="0065586D"/>
    <w:rsid w:val="00655AD7"/>
    <w:rsid w:val="00662B5C"/>
    <w:rsid w:val="00684282"/>
    <w:rsid w:val="006A3EDC"/>
    <w:rsid w:val="006A5D5A"/>
    <w:rsid w:val="006B0D44"/>
    <w:rsid w:val="006B4E73"/>
    <w:rsid w:val="006C4A43"/>
    <w:rsid w:val="006C75F6"/>
    <w:rsid w:val="006D6643"/>
    <w:rsid w:val="006E33E9"/>
    <w:rsid w:val="00711281"/>
    <w:rsid w:val="00716724"/>
    <w:rsid w:val="0072263E"/>
    <w:rsid w:val="00722BA7"/>
    <w:rsid w:val="00730E71"/>
    <w:rsid w:val="00735CEA"/>
    <w:rsid w:val="00736134"/>
    <w:rsid w:val="007366FA"/>
    <w:rsid w:val="007410C7"/>
    <w:rsid w:val="00750526"/>
    <w:rsid w:val="00752286"/>
    <w:rsid w:val="00762B2C"/>
    <w:rsid w:val="007734A7"/>
    <w:rsid w:val="00797C0F"/>
    <w:rsid w:val="007A3907"/>
    <w:rsid w:val="007B563D"/>
    <w:rsid w:val="007C6291"/>
    <w:rsid w:val="007D0543"/>
    <w:rsid w:val="007F0436"/>
    <w:rsid w:val="007F4BED"/>
    <w:rsid w:val="007F5BDA"/>
    <w:rsid w:val="007F67B3"/>
    <w:rsid w:val="007F7BD6"/>
    <w:rsid w:val="0080162D"/>
    <w:rsid w:val="0081049A"/>
    <w:rsid w:val="008113D8"/>
    <w:rsid w:val="0083479F"/>
    <w:rsid w:val="00845429"/>
    <w:rsid w:val="0086008E"/>
    <w:rsid w:val="00864BE1"/>
    <w:rsid w:val="00865544"/>
    <w:rsid w:val="00866F80"/>
    <w:rsid w:val="008767CC"/>
    <w:rsid w:val="00876812"/>
    <w:rsid w:val="00887119"/>
    <w:rsid w:val="00893C93"/>
    <w:rsid w:val="008949E5"/>
    <w:rsid w:val="008C0C1D"/>
    <w:rsid w:val="008C2819"/>
    <w:rsid w:val="008C5C18"/>
    <w:rsid w:val="008D66BB"/>
    <w:rsid w:val="008E0054"/>
    <w:rsid w:val="008F416F"/>
    <w:rsid w:val="008F70B9"/>
    <w:rsid w:val="009042A4"/>
    <w:rsid w:val="00904644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6B0D"/>
    <w:rsid w:val="009B34CB"/>
    <w:rsid w:val="009C774B"/>
    <w:rsid w:val="009D287C"/>
    <w:rsid w:val="009D54F3"/>
    <w:rsid w:val="009D6479"/>
    <w:rsid w:val="009F372B"/>
    <w:rsid w:val="00A15A73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3AB"/>
    <w:rsid w:val="00A7757D"/>
    <w:rsid w:val="00A81461"/>
    <w:rsid w:val="00A82B80"/>
    <w:rsid w:val="00AA1773"/>
    <w:rsid w:val="00AA21E3"/>
    <w:rsid w:val="00AB5938"/>
    <w:rsid w:val="00AC2E63"/>
    <w:rsid w:val="00AC539C"/>
    <w:rsid w:val="00AD5913"/>
    <w:rsid w:val="00AF2446"/>
    <w:rsid w:val="00AF338B"/>
    <w:rsid w:val="00AF7346"/>
    <w:rsid w:val="00B069FA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7051"/>
    <w:rsid w:val="00BD1154"/>
    <w:rsid w:val="00BD4FF9"/>
    <w:rsid w:val="00BE3663"/>
    <w:rsid w:val="00BF1F3D"/>
    <w:rsid w:val="00C051AD"/>
    <w:rsid w:val="00C069B6"/>
    <w:rsid w:val="00C07682"/>
    <w:rsid w:val="00C129BB"/>
    <w:rsid w:val="00C13754"/>
    <w:rsid w:val="00C16133"/>
    <w:rsid w:val="00C21030"/>
    <w:rsid w:val="00C2338B"/>
    <w:rsid w:val="00C234A9"/>
    <w:rsid w:val="00C33279"/>
    <w:rsid w:val="00C404CF"/>
    <w:rsid w:val="00C41501"/>
    <w:rsid w:val="00C46065"/>
    <w:rsid w:val="00C52E0B"/>
    <w:rsid w:val="00C53A9E"/>
    <w:rsid w:val="00C62EB5"/>
    <w:rsid w:val="00C647DB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3739"/>
    <w:rsid w:val="00DC4D4E"/>
    <w:rsid w:val="00DC62E1"/>
    <w:rsid w:val="00DC6386"/>
    <w:rsid w:val="00DC6A52"/>
    <w:rsid w:val="00DD762B"/>
    <w:rsid w:val="00DD7E5A"/>
    <w:rsid w:val="00DE7CE8"/>
    <w:rsid w:val="00DF2721"/>
    <w:rsid w:val="00DF57D9"/>
    <w:rsid w:val="00E06AE5"/>
    <w:rsid w:val="00E1188A"/>
    <w:rsid w:val="00E1322D"/>
    <w:rsid w:val="00E20BD6"/>
    <w:rsid w:val="00E22B5D"/>
    <w:rsid w:val="00E23DD6"/>
    <w:rsid w:val="00E2780C"/>
    <w:rsid w:val="00E45828"/>
    <w:rsid w:val="00E52FF8"/>
    <w:rsid w:val="00E54676"/>
    <w:rsid w:val="00E5496B"/>
    <w:rsid w:val="00E613EF"/>
    <w:rsid w:val="00E6181C"/>
    <w:rsid w:val="00E709FF"/>
    <w:rsid w:val="00E834BD"/>
    <w:rsid w:val="00E86E1F"/>
    <w:rsid w:val="00E87279"/>
    <w:rsid w:val="00E977EA"/>
    <w:rsid w:val="00EA1436"/>
    <w:rsid w:val="00EA6437"/>
    <w:rsid w:val="00EA66B8"/>
    <w:rsid w:val="00EB568F"/>
    <w:rsid w:val="00EC5A4D"/>
    <w:rsid w:val="00EE3046"/>
    <w:rsid w:val="00EF255D"/>
    <w:rsid w:val="00EF4DD4"/>
    <w:rsid w:val="00F036B0"/>
    <w:rsid w:val="00F14B93"/>
    <w:rsid w:val="00F16563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84434"/>
    <w:rsid w:val="00F96549"/>
    <w:rsid w:val="00F9658F"/>
    <w:rsid w:val="00F9740E"/>
    <w:rsid w:val="00F9780B"/>
    <w:rsid w:val="00FA6055"/>
    <w:rsid w:val="00FB2007"/>
    <w:rsid w:val="00FB41FF"/>
    <w:rsid w:val="00FB59D8"/>
    <w:rsid w:val="00FC3D75"/>
    <w:rsid w:val="00FC58C0"/>
    <w:rsid w:val="00FD33B0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5157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ruscio@cymc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torydirectpromotions.com/red-bank-y-swimming-fall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torydirectpromotion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7CF8-826F-4EBC-853D-3E8C1FD4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6</cp:revision>
  <cp:lastPrinted>2017-03-14T01:22:00Z</cp:lastPrinted>
  <dcterms:created xsi:type="dcterms:W3CDTF">2017-09-18T01:10:00Z</dcterms:created>
  <dcterms:modified xsi:type="dcterms:W3CDTF">2017-09-19T21:47:00Z</dcterms:modified>
</cp:coreProperties>
</file>