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E94D" w14:textId="0C926EB0" w:rsidR="002148EB" w:rsidRPr="00026978" w:rsidRDefault="00E86E1F" w:rsidP="00FA6055">
      <w:pPr>
        <w:spacing w:before="70"/>
        <w:rPr>
          <w:rFonts w:eastAsia="Calibri"/>
          <w:color w:val="006FC0"/>
          <w:spacing w:val="1"/>
          <w:sz w:val="24"/>
          <w:szCs w:val="24"/>
        </w:rPr>
      </w:pPr>
      <w:bookmarkStart w:id="0" w:name="_GoBack"/>
      <w:bookmarkEnd w:id="0"/>
      <w:r w:rsidRPr="00026978">
        <w:rPr>
          <w:rFonts w:eastAsia="Calibri"/>
          <w:color w:val="006FC0"/>
          <w:spacing w:val="5"/>
          <w:sz w:val="24"/>
          <w:szCs w:val="24"/>
        </w:rPr>
        <w:t>W</w:t>
      </w:r>
      <w:r w:rsidR="00C647DB" w:rsidRPr="00026978">
        <w:rPr>
          <w:rFonts w:eastAsia="Calibri"/>
          <w:color w:val="006FC0"/>
          <w:spacing w:val="5"/>
          <w:sz w:val="24"/>
          <w:szCs w:val="24"/>
        </w:rPr>
        <w:t>ee</w:t>
      </w:r>
      <w:r w:rsidR="00C647DB" w:rsidRPr="00026978">
        <w:rPr>
          <w:rFonts w:eastAsia="Calibri"/>
          <w:color w:val="006FC0"/>
          <w:spacing w:val="-2"/>
          <w:sz w:val="24"/>
          <w:szCs w:val="24"/>
        </w:rPr>
        <w:t>kl</w:t>
      </w:r>
      <w:r w:rsidR="00C647DB" w:rsidRPr="00026978">
        <w:rPr>
          <w:rFonts w:eastAsia="Calibri"/>
          <w:color w:val="006FC0"/>
          <w:sz w:val="24"/>
          <w:szCs w:val="24"/>
        </w:rPr>
        <w:t>y</w:t>
      </w:r>
      <w:r w:rsidR="00C647DB" w:rsidRPr="00026978">
        <w:rPr>
          <w:rFonts w:eastAsia="Calibri"/>
          <w:color w:val="006FC0"/>
          <w:spacing w:val="2"/>
          <w:sz w:val="24"/>
          <w:szCs w:val="24"/>
        </w:rPr>
        <w:t xml:space="preserve"> </w:t>
      </w:r>
      <w:r w:rsidR="00C647DB" w:rsidRPr="00026978">
        <w:rPr>
          <w:rFonts w:eastAsia="Calibri"/>
          <w:color w:val="006FC0"/>
          <w:sz w:val="24"/>
          <w:szCs w:val="24"/>
        </w:rPr>
        <w:t>S</w:t>
      </w:r>
      <w:r w:rsidR="00C647DB" w:rsidRPr="00026978">
        <w:rPr>
          <w:rFonts w:eastAsia="Calibri"/>
          <w:color w:val="006FC0"/>
          <w:spacing w:val="-2"/>
          <w:sz w:val="24"/>
          <w:szCs w:val="24"/>
        </w:rPr>
        <w:t>pl</w:t>
      </w:r>
      <w:r w:rsidR="00C647DB" w:rsidRPr="00026978">
        <w:rPr>
          <w:rFonts w:eastAsia="Calibri"/>
          <w:color w:val="006FC0"/>
          <w:spacing w:val="-5"/>
          <w:sz w:val="24"/>
          <w:szCs w:val="24"/>
        </w:rPr>
        <w:t>a</w:t>
      </w:r>
      <w:r w:rsidR="00C647DB" w:rsidRPr="00026978">
        <w:rPr>
          <w:rFonts w:eastAsia="Calibri"/>
          <w:color w:val="006FC0"/>
          <w:spacing w:val="2"/>
          <w:sz w:val="24"/>
          <w:szCs w:val="24"/>
        </w:rPr>
        <w:t>s</w:t>
      </w:r>
      <w:r w:rsidR="00C647DB" w:rsidRPr="00026978">
        <w:rPr>
          <w:rFonts w:eastAsia="Calibri"/>
          <w:color w:val="006FC0"/>
          <w:sz w:val="24"/>
          <w:szCs w:val="24"/>
        </w:rPr>
        <w:t>h</w:t>
      </w:r>
      <w:r w:rsidR="00C647DB" w:rsidRPr="00026978">
        <w:rPr>
          <w:rFonts w:eastAsia="Calibri"/>
          <w:color w:val="006FC0"/>
          <w:spacing w:val="2"/>
          <w:sz w:val="24"/>
          <w:szCs w:val="24"/>
        </w:rPr>
        <w:t xml:space="preserve"> </w:t>
      </w:r>
      <w:r w:rsidR="00C647DB" w:rsidRPr="00026978">
        <w:rPr>
          <w:rFonts w:eastAsia="Calibri"/>
          <w:color w:val="006FC0"/>
          <w:sz w:val="24"/>
          <w:szCs w:val="24"/>
        </w:rPr>
        <w:t>–</w:t>
      </w:r>
      <w:r w:rsidR="00C647DB" w:rsidRPr="00026978">
        <w:rPr>
          <w:rFonts w:eastAsia="Calibri"/>
          <w:color w:val="006FC0"/>
          <w:spacing w:val="-1"/>
          <w:sz w:val="24"/>
          <w:szCs w:val="24"/>
        </w:rPr>
        <w:t xml:space="preserve"> </w:t>
      </w:r>
      <w:r w:rsidR="008C2819" w:rsidRPr="00026978">
        <w:rPr>
          <w:rFonts w:eastAsia="Calibri"/>
          <w:color w:val="006FC0"/>
          <w:spacing w:val="1"/>
          <w:sz w:val="24"/>
          <w:szCs w:val="24"/>
        </w:rPr>
        <w:t xml:space="preserve">September </w:t>
      </w:r>
      <w:r w:rsidR="00026978" w:rsidRPr="00026978">
        <w:rPr>
          <w:rFonts w:eastAsia="Calibri"/>
          <w:color w:val="006FC0"/>
          <w:spacing w:val="1"/>
          <w:sz w:val="24"/>
          <w:szCs w:val="24"/>
        </w:rPr>
        <w:t>1</w:t>
      </w:r>
      <w:r w:rsidR="002C43F0">
        <w:rPr>
          <w:rFonts w:eastAsia="Calibri"/>
          <w:color w:val="006FC0"/>
          <w:spacing w:val="1"/>
          <w:sz w:val="24"/>
          <w:szCs w:val="24"/>
        </w:rPr>
        <w:t>7</w:t>
      </w:r>
    </w:p>
    <w:p w14:paraId="713CA9AB" w14:textId="77777777" w:rsidR="00026978" w:rsidRPr="00026978" w:rsidRDefault="00026978" w:rsidP="00FA6055">
      <w:pPr>
        <w:spacing w:before="70"/>
        <w:rPr>
          <w:rFonts w:eastAsia="Calibri"/>
          <w:color w:val="006FC0"/>
          <w:spacing w:val="1"/>
          <w:sz w:val="24"/>
          <w:szCs w:val="24"/>
        </w:rPr>
      </w:pPr>
    </w:p>
    <w:p w14:paraId="62230666" w14:textId="77777777" w:rsidR="00F16563" w:rsidRPr="00026978" w:rsidRDefault="00DD762B" w:rsidP="003249DE">
      <w:pPr>
        <w:pStyle w:val="NormalWeb"/>
        <w:spacing w:before="60" w:beforeAutospacing="0" w:after="150" w:afterAutospacing="0"/>
      </w:pPr>
      <w:r w:rsidRPr="00026978">
        <w:rPr>
          <w:b/>
          <w:color w:val="333333"/>
        </w:rPr>
        <w:t xml:space="preserve">RBY Swim Team Mission Statement: </w:t>
      </w:r>
      <w:r w:rsidRPr="00026978">
        <w:rPr>
          <w:color w:val="333333"/>
        </w:rPr>
        <w:t>To provide a positive team environment that promotes respect, integrity, perseverance and accountability which enables optimal health and athletic development through swim training, instruction and competition.</w:t>
      </w:r>
    </w:p>
    <w:p w14:paraId="4DF38073" w14:textId="4C7FCA98" w:rsidR="00026978" w:rsidRDefault="00026978" w:rsidP="00002D59">
      <w:pPr>
        <w:shd w:val="clear" w:color="auto" w:fill="FFFFFF"/>
        <w:spacing w:before="60" w:after="15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Senior 1 / Senior</w:t>
      </w:r>
      <w:r w:rsidR="006C71B2">
        <w:rPr>
          <w:b/>
          <w:color w:val="000000"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 xml:space="preserve"> Group:  </w:t>
      </w:r>
      <w:r>
        <w:rPr>
          <w:color w:val="000000"/>
          <w:sz w:val="24"/>
          <w:szCs w:val="24"/>
        </w:rPr>
        <w:t>This Thursday Senior</w:t>
      </w:r>
      <w:r w:rsidR="002C43F0">
        <w:rPr>
          <w:color w:val="000000"/>
          <w:sz w:val="24"/>
          <w:szCs w:val="24"/>
        </w:rPr>
        <w:t>s are</w:t>
      </w:r>
      <w:r>
        <w:rPr>
          <w:color w:val="000000"/>
          <w:sz w:val="24"/>
          <w:szCs w:val="24"/>
        </w:rPr>
        <w:t xml:space="preserve"> early and Senior</w:t>
      </w:r>
      <w:r w:rsidR="002C43F0">
        <w:rPr>
          <w:color w:val="000000"/>
          <w:sz w:val="24"/>
          <w:szCs w:val="24"/>
        </w:rPr>
        <w:t xml:space="preserve"> 1 is</w:t>
      </w:r>
      <w:r>
        <w:rPr>
          <w:color w:val="000000"/>
          <w:sz w:val="24"/>
          <w:szCs w:val="24"/>
        </w:rPr>
        <w:t xml:space="preserve"> late.</w:t>
      </w:r>
    </w:p>
    <w:p w14:paraId="2A9AAC19" w14:textId="7DA61C3F" w:rsidR="002C43F0" w:rsidRPr="002C43F0" w:rsidRDefault="006B4E73" w:rsidP="002C43F0">
      <w:pPr>
        <w:pStyle w:val="NormalWeb"/>
        <w:shd w:val="clear" w:color="auto" w:fill="FFFFFF"/>
        <w:spacing w:before="60" w:beforeAutospacing="0" w:after="150" w:afterAutospacing="0"/>
        <w:rPr>
          <w:color w:val="333333"/>
        </w:rPr>
      </w:pPr>
      <w:r w:rsidRPr="002C43F0">
        <w:rPr>
          <w:b/>
          <w:color w:val="000000"/>
        </w:rPr>
        <w:t>Registration</w:t>
      </w:r>
      <w:r w:rsidR="002C43F0" w:rsidRPr="002C43F0">
        <w:rPr>
          <w:b/>
          <w:color w:val="000000"/>
        </w:rPr>
        <w:t xml:space="preserve">: </w:t>
      </w:r>
      <w:r w:rsidR="002C43F0" w:rsidRPr="002C43F0">
        <w:rPr>
          <w:color w:val="000000"/>
        </w:rPr>
        <w:t xml:space="preserve">You can register your swimmers on the following dates during the corresponding times: </w:t>
      </w:r>
      <w:r w:rsidR="002C43F0" w:rsidRPr="002C43F0">
        <w:rPr>
          <w:color w:val="333333"/>
        </w:rPr>
        <w:t xml:space="preserve">Tuesday, </w:t>
      </w:r>
      <w:r w:rsidR="002C43F0" w:rsidRPr="000B4E34">
        <w:rPr>
          <w:b/>
          <w:color w:val="333333"/>
        </w:rPr>
        <w:t>September 18th</w:t>
      </w:r>
      <w:r w:rsidR="002C43F0" w:rsidRPr="002C43F0">
        <w:rPr>
          <w:color w:val="333333"/>
        </w:rPr>
        <w:t xml:space="preserve"> @ Red Bank from 4:00 to 7:30 pm and Friday, </w:t>
      </w:r>
      <w:r w:rsidR="002C43F0" w:rsidRPr="000B4E34">
        <w:rPr>
          <w:b/>
          <w:color w:val="333333"/>
        </w:rPr>
        <w:t>September 21st</w:t>
      </w:r>
      <w:r w:rsidR="002C43F0" w:rsidRPr="002C43F0">
        <w:rPr>
          <w:color w:val="333333"/>
        </w:rPr>
        <w:t xml:space="preserve"> @ Red Bank from 4:00 to 7:30 pm.</w:t>
      </w:r>
    </w:p>
    <w:p w14:paraId="5B93FD2D" w14:textId="14A3E58B" w:rsidR="002C43F0" w:rsidRPr="002C43F0" w:rsidRDefault="002C43F0" w:rsidP="002C43F0">
      <w:pPr>
        <w:pStyle w:val="NormalWeb"/>
        <w:shd w:val="clear" w:color="auto" w:fill="FFFFFF"/>
        <w:spacing w:before="6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 w:rsidRPr="002C43F0">
        <w:rPr>
          <w:color w:val="333333"/>
        </w:rPr>
        <w:t>Click on the link below to access the Parent Handbook and necessary forms to bring with you:</w:t>
      </w:r>
      <w:r>
        <w:rPr>
          <w:color w:val="333333"/>
        </w:rPr>
        <w:t xml:space="preserve"> </w:t>
      </w:r>
      <w:hyperlink r:id="rId6" w:history="1">
        <w:r w:rsidRPr="002C43F0">
          <w:rPr>
            <w:rStyle w:val="Hyperlink"/>
            <w:rFonts w:eastAsiaTheme="minorEastAsia"/>
          </w:rPr>
          <w:t>/njsrby/UserFiles/File/434338_2_Handbook%202018-2019(1).pdf</w:t>
        </w:r>
      </w:hyperlink>
    </w:p>
    <w:p w14:paraId="26141B61" w14:textId="3D2C9627" w:rsidR="008C2819" w:rsidRPr="00026978" w:rsidRDefault="008C2819" w:rsidP="003F5C4C">
      <w:pPr>
        <w:pStyle w:val="NormalWeb"/>
        <w:spacing w:line="270" w:lineRule="atLeast"/>
        <w:rPr>
          <w:color w:val="333333"/>
        </w:rPr>
      </w:pPr>
      <w:r w:rsidRPr="00026978">
        <w:rPr>
          <w:rStyle w:val="Strong"/>
          <w:rFonts w:eastAsiaTheme="minorEastAsia"/>
          <w:color w:val="333333"/>
        </w:rPr>
        <w:t>Swim Team Spirit Apparel</w:t>
      </w:r>
      <w:r w:rsidRPr="00026978">
        <w:rPr>
          <w:color w:val="333333"/>
        </w:rPr>
        <w:t xml:space="preserve">: This season we have new apparel options that will be available for purchase.  </w:t>
      </w:r>
      <w:r w:rsidR="003F5C4C">
        <w:rPr>
          <w:color w:val="333333"/>
        </w:rPr>
        <w:t xml:space="preserve">The link will be available </w:t>
      </w:r>
      <w:r w:rsidR="002C43F0">
        <w:rPr>
          <w:color w:val="333333"/>
        </w:rPr>
        <w:t>later this w</w:t>
      </w:r>
      <w:r w:rsidR="003F5C4C">
        <w:rPr>
          <w:color w:val="333333"/>
        </w:rPr>
        <w:t xml:space="preserve">eek.  </w:t>
      </w:r>
    </w:p>
    <w:p w14:paraId="5F21CBBF" w14:textId="49BE30D6" w:rsidR="00DE1DF4" w:rsidRPr="00DE1DF4" w:rsidRDefault="00DE1DF4" w:rsidP="00002D59">
      <w:pPr>
        <w:shd w:val="clear" w:color="auto" w:fill="FFFFFF"/>
        <w:spacing w:before="60" w:after="150"/>
        <w:rPr>
          <w:color w:val="000000"/>
          <w:sz w:val="24"/>
          <w:szCs w:val="24"/>
        </w:rPr>
      </w:pPr>
      <w:r w:rsidRPr="00DE1DF4">
        <w:rPr>
          <w:b/>
          <w:color w:val="000000"/>
          <w:sz w:val="24"/>
          <w:szCs w:val="24"/>
        </w:rPr>
        <w:t>Family Folders:</w:t>
      </w:r>
      <w:r>
        <w:rPr>
          <w:b/>
          <w:color w:val="000000"/>
          <w:sz w:val="24"/>
          <w:szCs w:val="24"/>
        </w:rPr>
        <w:t xml:space="preserve"> </w:t>
      </w:r>
      <w:r w:rsidRPr="00DE1DF4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e ask that you remove all items that were left in your family folder from last season. </w:t>
      </w:r>
    </w:p>
    <w:p w14:paraId="2645F124" w14:textId="77777777" w:rsidR="000B4E34" w:rsidRPr="000B4E34" w:rsidRDefault="000B4E34" w:rsidP="000B4E34">
      <w:pPr>
        <w:pStyle w:val="NormalWeb"/>
        <w:spacing w:line="270" w:lineRule="atLeast"/>
        <w:rPr>
          <w:color w:val="333333"/>
        </w:rPr>
      </w:pPr>
      <w:r w:rsidRPr="000B4E34">
        <w:rPr>
          <w:b/>
          <w:color w:val="000000"/>
        </w:rPr>
        <w:t>Officials Training:</w:t>
      </w:r>
      <w:r>
        <w:rPr>
          <w:b/>
          <w:color w:val="000000"/>
        </w:rPr>
        <w:t xml:space="preserve"> </w:t>
      </w:r>
      <w:r w:rsidRPr="000B4E34">
        <w:rPr>
          <w:color w:val="333333"/>
        </w:rPr>
        <w:t xml:space="preserve">This Saturday, </w:t>
      </w:r>
      <w:r w:rsidRPr="000B4E34">
        <w:rPr>
          <w:b/>
          <w:color w:val="333333"/>
        </w:rPr>
        <w:t>September 22nd from 8:00 am to 12:00</w:t>
      </w:r>
      <w:r w:rsidRPr="000B4E34">
        <w:rPr>
          <w:color w:val="333333"/>
        </w:rPr>
        <w:t xml:space="preserve"> noon we will be holding a Swim Officials Level 1 Training Clinic at 170 Patterson Avenue in Shrewsbury.  Any parent who is interested in becoming a swim official should attend this clinic.  Attached please find the registration form and additional information. </w:t>
      </w:r>
    </w:p>
    <w:p w14:paraId="05C5AE6A" w14:textId="306BE67B" w:rsidR="002C43F0" w:rsidRPr="002C43F0" w:rsidRDefault="002C43F0" w:rsidP="002C43F0">
      <w:pPr>
        <w:shd w:val="clear" w:color="auto" w:fill="FFFFFF"/>
        <w:spacing w:before="60" w:after="150"/>
        <w:rPr>
          <w:sz w:val="24"/>
          <w:szCs w:val="24"/>
        </w:rPr>
      </w:pPr>
      <w:r w:rsidRPr="000B4E34">
        <w:rPr>
          <w:b/>
          <w:color w:val="000000"/>
          <w:sz w:val="24"/>
          <w:szCs w:val="24"/>
        </w:rPr>
        <w:t xml:space="preserve">Zilinski Boot Camp: </w:t>
      </w:r>
      <w:r w:rsidRPr="000B4E34">
        <w:rPr>
          <w:sz w:val="24"/>
          <w:szCs w:val="24"/>
        </w:rPr>
        <w:t>The</w:t>
      </w:r>
      <w:r w:rsidRPr="002C43F0">
        <w:rPr>
          <w:sz w:val="24"/>
          <w:szCs w:val="24"/>
        </w:rPr>
        <w:t xml:space="preserve"> fundraiser is an exercise boot camp being held at CBA on September 2</w:t>
      </w:r>
      <w:r>
        <w:rPr>
          <w:sz w:val="24"/>
          <w:szCs w:val="24"/>
        </w:rPr>
        <w:t>3</w:t>
      </w:r>
      <w:r w:rsidRPr="002C43F0">
        <w:rPr>
          <w:sz w:val="24"/>
          <w:szCs w:val="24"/>
        </w:rPr>
        <w:t>, 201</w:t>
      </w:r>
      <w:r>
        <w:rPr>
          <w:sz w:val="24"/>
          <w:szCs w:val="24"/>
        </w:rPr>
        <w:t>8</w:t>
      </w:r>
      <w:r w:rsidRPr="002C43F0">
        <w:rPr>
          <w:sz w:val="24"/>
          <w:szCs w:val="24"/>
        </w:rPr>
        <w:t xml:space="preserve"> in the McKay Gym from 9 am to 11 am. The cost to participate is $20.  All the money raised will go to the Lt. Dennis W. Zilinski II Memorial Fund to help pay for a service dog to be trained to assist a veteran with PTSD.  All the dogs used in the service program are rescued and adopted from animal shelters. </w:t>
      </w:r>
    </w:p>
    <w:p w14:paraId="0BC0D979" w14:textId="77777777" w:rsidR="002C43F0" w:rsidRPr="002C43F0" w:rsidRDefault="002C43F0" w:rsidP="002C43F0">
      <w:pPr>
        <w:pStyle w:val="NormalWeb"/>
      </w:pPr>
      <w:r w:rsidRPr="002C43F0">
        <w:t>Lt. Dennis W. Zilinski II was killed in Iraq on November 19, 2005 as a result of a roadside bombing near Bayji, he is an alumni member of the RBY swim team.  To honor their son, Dennis and Marion Zilinski along with close friends &amp; family started the Lt. Dennis W. Zilinski Memorial Fund.   One of the projects that the Memorial fund supports is the nonprofit organization K9s for Warriors; this is done through the K9 Sgt.Denny Project, which is a division of the Memorial Fund.  </w:t>
      </w:r>
      <w:bookmarkStart w:id="1" w:name="x_x__GoBack"/>
      <w:bookmarkEnd w:id="1"/>
      <w:r w:rsidRPr="002C43F0">
        <w:t xml:space="preserve"> </w:t>
      </w:r>
    </w:p>
    <w:p w14:paraId="0063BCF2" w14:textId="77777777" w:rsidR="002C43F0" w:rsidRPr="002C43F0" w:rsidRDefault="002C43F0" w:rsidP="002C43F0">
      <w:pPr>
        <w:pStyle w:val="NormalWeb"/>
      </w:pPr>
      <w:r w:rsidRPr="002C43F0">
        <w:rPr>
          <w:rStyle w:val="Strong"/>
          <w:rFonts w:eastAsiaTheme="majorEastAsia"/>
          <w:color w:val="FF0000"/>
        </w:rPr>
        <w:t xml:space="preserve">If you plan to attend it would be appreciated if you could wear our team t-shirt or shorts as an indication of our teams support of Lt. Dennis W. Zilinski, II </w:t>
      </w:r>
    </w:p>
    <w:p w14:paraId="593EE8DD" w14:textId="79045A67" w:rsidR="009D7EB0" w:rsidRPr="009D7EB0" w:rsidRDefault="009D7EB0" w:rsidP="00002D59">
      <w:pPr>
        <w:shd w:val="clear" w:color="auto" w:fill="FFFFFF"/>
        <w:spacing w:before="60" w:after="150"/>
        <w:rPr>
          <w:b/>
          <w:color w:val="000000"/>
          <w:sz w:val="24"/>
          <w:szCs w:val="24"/>
          <w:u w:val="single"/>
        </w:rPr>
      </w:pPr>
      <w:r w:rsidRPr="009D7EB0">
        <w:rPr>
          <w:b/>
          <w:color w:val="000000"/>
          <w:sz w:val="24"/>
          <w:szCs w:val="24"/>
          <w:u w:val="single"/>
        </w:rPr>
        <w:t>Save the dates:</w:t>
      </w:r>
    </w:p>
    <w:p w14:paraId="732931CA" w14:textId="2E04125D" w:rsidR="004A02C9" w:rsidRDefault="004A02C9" w:rsidP="00DE1DF4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color w:val="000000"/>
          <w:sz w:val="24"/>
          <w:szCs w:val="24"/>
        </w:rPr>
      </w:pPr>
      <w:r w:rsidRPr="004A02C9">
        <w:rPr>
          <w:b/>
          <w:color w:val="000000"/>
          <w:sz w:val="24"/>
          <w:szCs w:val="24"/>
        </w:rPr>
        <w:t>Champions Classic</w:t>
      </w:r>
      <w:r>
        <w:rPr>
          <w:color w:val="000000"/>
          <w:sz w:val="24"/>
          <w:szCs w:val="24"/>
        </w:rPr>
        <w:t xml:space="preserve"> – This meet is scheduled for October 20</w:t>
      </w:r>
      <w:r w:rsidRPr="004A02C9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and 21</w:t>
      </w:r>
      <w:r w:rsidRPr="004A02C9"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</w:t>
      </w:r>
    </w:p>
    <w:p w14:paraId="6D413979" w14:textId="3A0E73C8" w:rsidR="004A02C9" w:rsidRPr="004A02C9" w:rsidRDefault="004A02C9" w:rsidP="00DE1DF4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Peddie Dual Meet </w:t>
      </w:r>
      <w:r>
        <w:rPr>
          <w:color w:val="000000"/>
          <w:sz w:val="24"/>
          <w:szCs w:val="24"/>
        </w:rPr>
        <w:t>– This meet is scheduled for October 27th</w:t>
      </w:r>
    </w:p>
    <w:p w14:paraId="3BAF8416" w14:textId="53B21DAC" w:rsidR="008C2819" w:rsidRPr="00DE1DF4" w:rsidRDefault="009D7EB0" w:rsidP="00DE1DF4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color w:val="000000"/>
          <w:sz w:val="24"/>
          <w:szCs w:val="24"/>
        </w:rPr>
      </w:pPr>
      <w:r w:rsidRPr="00DE1DF4">
        <w:rPr>
          <w:b/>
          <w:color w:val="000000"/>
          <w:sz w:val="24"/>
          <w:szCs w:val="24"/>
        </w:rPr>
        <w:t>Harvest Haunt Meet –</w:t>
      </w:r>
      <w:r w:rsidR="008C2819" w:rsidRPr="00DE1DF4">
        <w:rPr>
          <w:b/>
          <w:color w:val="000000"/>
          <w:sz w:val="24"/>
          <w:szCs w:val="24"/>
        </w:rPr>
        <w:t xml:space="preserve"> </w:t>
      </w:r>
      <w:r w:rsidRPr="00DE1DF4">
        <w:rPr>
          <w:color w:val="000000"/>
          <w:sz w:val="24"/>
          <w:szCs w:val="24"/>
        </w:rPr>
        <w:t>This is scheduled for November 3</w:t>
      </w:r>
      <w:r w:rsidRPr="00DE1DF4">
        <w:rPr>
          <w:color w:val="000000"/>
          <w:sz w:val="24"/>
          <w:szCs w:val="24"/>
          <w:vertAlign w:val="superscript"/>
        </w:rPr>
        <w:t>rd</w:t>
      </w:r>
      <w:r w:rsidRPr="00DE1DF4">
        <w:rPr>
          <w:color w:val="000000"/>
          <w:sz w:val="24"/>
          <w:szCs w:val="24"/>
        </w:rPr>
        <w:t xml:space="preserve"> and 4</w:t>
      </w:r>
      <w:r w:rsidRPr="00DE1DF4">
        <w:rPr>
          <w:color w:val="000000"/>
          <w:sz w:val="24"/>
          <w:szCs w:val="24"/>
          <w:vertAlign w:val="superscript"/>
        </w:rPr>
        <w:t>th.</w:t>
      </w:r>
    </w:p>
    <w:p w14:paraId="57CD9231" w14:textId="54FA480B" w:rsidR="009D7EB0" w:rsidRPr="00DE1DF4" w:rsidRDefault="009D7EB0" w:rsidP="00DE1DF4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color w:val="000000"/>
          <w:sz w:val="24"/>
          <w:szCs w:val="24"/>
        </w:rPr>
      </w:pPr>
      <w:r w:rsidRPr="00DE1DF4">
        <w:rPr>
          <w:b/>
          <w:color w:val="000000"/>
          <w:sz w:val="24"/>
          <w:szCs w:val="24"/>
        </w:rPr>
        <w:t>Zilinski Meet</w:t>
      </w:r>
      <w:r w:rsidRPr="00DE1DF4">
        <w:rPr>
          <w:color w:val="000000"/>
          <w:sz w:val="24"/>
          <w:szCs w:val="24"/>
        </w:rPr>
        <w:t xml:space="preserve"> – This meet is scheduled for November 11</w:t>
      </w:r>
      <w:r w:rsidRPr="00DE1DF4">
        <w:rPr>
          <w:color w:val="000000"/>
          <w:sz w:val="24"/>
          <w:szCs w:val="24"/>
          <w:vertAlign w:val="superscript"/>
        </w:rPr>
        <w:t>th.</w:t>
      </w:r>
    </w:p>
    <w:p w14:paraId="576B188E" w14:textId="577C8231" w:rsidR="0001750A" w:rsidRDefault="009D7EB0" w:rsidP="00DE1DF4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color w:val="000000"/>
          <w:sz w:val="24"/>
          <w:szCs w:val="24"/>
        </w:rPr>
      </w:pPr>
      <w:r w:rsidRPr="00DE1DF4">
        <w:rPr>
          <w:b/>
          <w:color w:val="000000"/>
          <w:sz w:val="24"/>
          <w:szCs w:val="24"/>
        </w:rPr>
        <w:t>FSPY First Frost</w:t>
      </w:r>
      <w:r w:rsidRPr="00DE1DF4">
        <w:rPr>
          <w:color w:val="000000"/>
          <w:sz w:val="24"/>
          <w:szCs w:val="24"/>
        </w:rPr>
        <w:t xml:space="preserve"> – This meet is scheduled for November 11</w:t>
      </w:r>
      <w:r w:rsidRPr="00DE1DF4">
        <w:rPr>
          <w:color w:val="000000"/>
          <w:sz w:val="24"/>
          <w:szCs w:val="24"/>
          <w:vertAlign w:val="superscript"/>
        </w:rPr>
        <w:t>th</w:t>
      </w:r>
      <w:r w:rsidRPr="00DE1DF4">
        <w:rPr>
          <w:color w:val="000000"/>
          <w:sz w:val="24"/>
          <w:szCs w:val="24"/>
        </w:rPr>
        <w:t>.</w:t>
      </w:r>
    </w:p>
    <w:p w14:paraId="5E9B7707" w14:textId="34008A32" w:rsidR="004A02C9" w:rsidRDefault="004A02C9" w:rsidP="00DE1DF4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Gobble Gobble </w:t>
      </w:r>
      <w:r>
        <w:rPr>
          <w:color w:val="000000"/>
          <w:sz w:val="24"/>
          <w:szCs w:val="24"/>
        </w:rPr>
        <w:t>– This meet is scheduled for November 18</w:t>
      </w:r>
      <w:r w:rsidRPr="004A02C9">
        <w:rPr>
          <w:color w:val="000000"/>
          <w:sz w:val="24"/>
          <w:szCs w:val="24"/>
          <w:vertAlign w:val="superscript"/>
        </w:rPr>
        <w:t>th</w:t>
      </w:r>
    </w:p>
    <w:p w14:paraId="13C27E94" w14:textId="2E6DF781" w:rsidR="004A02C9" w:rsidRDefault="004A02C9" w:rsidP="00DE1DF4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Holiday Mini Meet </w:t>
      </w:r>
      <w:r>
        <w:rPr>
          <w:color w:val="000000"/>
          <w:sz w:val="24"/>
          <w:szCs w:val="24"/>
        </w:rPr>
        <w:t>– This meet is scheduled for December 2</w:t>
      </w:r>
    </w:p>
    <w:p w14:paraId="4BBCD1CD" w14:textId="12FBBB63" w:rsidR="004A02C9" w:rsidRDefault="004A02C9" w:rsidP="00DE1DF4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OCY Winter Classic </w:t>
      </w:r>
      <w:r>
        <w:rPr>
          <w:color w:val="000000"/>
          <w:sz w:val="24"/>
          <w:szCs w:val="24"/>
        </w:rPr>
        <w:t>– This meet is scheduled for December 14-16</w:t>
      </w:r>
      <w:r w:rsidRPr="004A02C9">
        <w:rPr>
          <w:color w:val="000000"/>
          <w:sz w:val="24"/>
          <w:szCs w:val="24"/>
          <w:vertAlign w:val="superscript"/>
        </w:rPr>
        <w:t>th</w:t>
      </w:r>
    </w:p>
    <w:p w14:paraId="5E50845A" w14:textId="0F5E93A6" w:rsidR="004A02C9" w:rsidRDefault="004A02C9" w:rsidP="00DE1DF4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Holiday Classic </w:t>
      </w:r>
      <w:r>
        <w:rPr>
          <w:color w:val="000000"/>
          <w:sz w:val="24"/>
          <w:szCs w:val="24"/>
        </w:rPr>
        <w:t>– This meet is scheduled for December 14-16</w:t>
      </w:r>
      <w:r w:rsidRPr="004A02C9">
        <w:rPr>
          <w:color w:val="000000"/>
          <w:sz w:val="24"/>
          <w:szCs w:val="24"/>
          <w:vertAlign w:val="superscript"/>
        </w:rPr>
        <w:t>th</w:t>
      </w:r>
    </w:p>
    <w:p w14:paraId="3A52FAC8" w14:textId="57E1ADD3" w:rsidR="004A02C9" w:rsidRPr="00DE1DF4" w:rsidRDefault="004A02C9" w:rsidP="00DE1DF4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Strong Kids </w:t>
      </w:r>
      <w:r>
        <w:rPr>
          <w:color w:val="000000"/>
          <w:sz w:val="24"/>
          <w:szCs w:val="24"/>
        </w:rPr>
        <w:t>– This meet is scheduled for January 27th</w:t>
      </w:r>
    </w:p>
    <w:p w14:paraId="4299F440" w14:textId="77777777" w:rsidR="00A17349" w:rsidRPr="00026978" w:rsidRDefault="00A17349" w:rsidP="00457464">
      <w:pPr>
        <w:rPr>
          <w:b/>
          <w:color w:val="000000"/>
          <w:sz w:val="24"/>
          <w:szCs w:val="24"/>
          <w:u w:val="single"/>
        </w:rPr>
      </w:pPr>
    </w:p>
    <w:p w14:paraId="1E278B30" w14:textId="77777777" w:rsidR="00544CA1" w:rsidRPr="00026978" w:rsidRDefault="00544CA1" w:rsidP="00457464">
      <w:pPr>
        <w:rPr>
          <w:sz w:val="24"/>
          <w:szCs w:val="24"/>
        </w:rPr>
      </w:pPr>
    </w:p>
    <w:sectPr w:rsidR="00544CA1" w:rsidRPr="00026978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3F"/>
    <w:multiLevelType w:val="multilevel"/>
    <w:tmpl w:val="F9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0EED"/>
    <w:multiLevelType w:val="multilevel"/>
    <w:tmpl w:val="75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D2ABD"/>
    <w:multiLevelType w:val="hybridMultilevel"/>
    <w:tmpl w:val="7FE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844"/>
    <w:multiLevelType w:val="multilevel"/>
    <w:tmpl w:val="FD02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6781B"/>
    <w:multiLevelType w:val="hybridMultilevel"/>
    <w:tmpl w:val="F850B8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21030A9"/>
    <w:multiLevelType w:val="hybridMultilevel"/>
    <w:tmpl w:val="82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1CB"/>
    <w:multiLevelType w:val="hybridMultilevel"/>
    <w:tmpl w:val="AE3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713C"/>
    <w:multiLevelType w:val="hybridMultilevel"/>
    <w:tmpl w:val="82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50EA4"/>
    <w:multiLevelType w:val="hybridMultilevel"/>
    <w:tmpl w:val="A71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35905"/>
    <w:multiLevelType w:val="hybridMultilevel"/>
    <w:tmpl w:val="563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1111D"/>
    <w:multiLevelType w:val="hybridMultilevel"/>
    <w:tmpl w:val="637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176AA"/>
    <w:multiLevelType w:val="hybridMultilevel"/>
    <w:tmpl w:val="762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258C3"/>
    <w:multiLevelType w:val="hybridMultilevel"/>
    <w:tmpl w:val="104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E1645"/>
    <w:multiLevelType w:val="multilevel"/>
    <w:tmpl w:val="043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98507E"/>
    <w:multiLevelType w:val="hybridMultilevel"/>
    <w:tmpl w:val="4CF2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07069"/>
    <w:multiLevelType w:val="hybridMultilevel"/>
    <w:tmpl w:val="00F4FA0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2B3B2B34"/>
    <w:multiLevelType w:val="hybridMultilevel"/>
    <w:tmpl w:val="243E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64FF0"/>
    <w:multiLevelType w:val="hybridMultilevel"/>
    <w:tmpl w:val="C4E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86CED"/>
    <w:multiLevelType w:val="hybridMultilevel"/>
    <w:tmpl w:val="43A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56B1E"/>
    <w:multiLevelType w:val="hybridMultilevel"/>
    <w:tmpl w:val="7D6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D5049"/>
    <w:multiLevelType w:val="hybridMultilevel"/>
    <w:tmpl w:val="7ED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B1C01"/>
    <w:multiLevelType w:val="multilevel"/>
    <w:tmpl w:val="034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03F84"/>
    <w:multiLevelType w:val="hybridMultilevel"/>
    <w:tmpl w:val="FA1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45BD0"/>
    <w:multiLevelType w:val="hybridMultilevel"/>
    <w:tmpl w:val="0FA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B5F43"/>
    <w:multiLevelType w:val="hybridMultilevel"/>
    <w:tmpl w:val="5BD2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7A6F85"/>
    <w:multiLevelType w:val="hybridMultilevel"/>
    <w:tmpl w:val="01E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65F70"/>
    <w:multiLevelType w:val="hybridMultilevel"/>
    <w:tmpl w:val="08C6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32E53"/>
    <w:multiLevelType w:val="hybridMultilevel"/>
    <w:tmpl w:val="C43CDB1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64F14CEE"/>
    <w:multiLevelType w:val="hybridMultilevel"/>
    <w:tmpl w:val="04A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047F3B"/>
    <w:multiLevelType w:val="hybridMultilevel"/>
    <w:tmpl w:val="81EE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D1B15"/>
    <w:multiLevelType w:val="multilevel"/>
    <w:tmpl w:val="54B6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6E573A"/>
    <w:multiLevelType w:val="multilevel"/>
    <w:tmpl w:val="095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4C220C"/>
    <w:multiLevelType w:val="hybridMultilevel"/>
    <w:tmpl w:val="B1C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5F4"/>
    <w:multiLevelType w:val="multilevel"/>
    <w:tmpl w:val="AC5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764F36"/>
    <w:multiLevelType w:val="multilevel"/>
    <w:tmpl w:val="07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535BDC"/>
    <w:multiLevelType w:val="hybridMultilevel"/>
    <w:tmpl w:val="AFAE1D08"/>
    <w:lvl w:ilvl="0" w:tplc="42B2F91E">
      <w:start w:val="1"/>
      <w:numFmt w:val="decimal"/>
      <w:lvlText w:val="%1."/>
      <w:lvlJc w:val="left"/>
      <w:pPr>
        <w:ind w:left="5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8"/>
  </w:num>
  <w:num w:numId="5">
    <w:abstractNumId w:val="35"/>
  </w:num>
  <w:num w:numId="6">
    <w:abstractNumId w:val="32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25"/>
  </w:num>
  <w:num w:numId="14">
    <w:abstractNumId w:val="23"/>
  </w:num>
  <w:num w:numId="15">
    <w:abstractNumId w:val="4"/>
  </w:num>
  <w:num w:numId="16">
    <w:abstractNumId w:val="14"/>
  </w:num>
  <w:num w:numId="17">
    <w:abstractNumId w:val="34"/>
  </w:num>
  <w:num w:numId="18">
    <w:abstractNumId w:val="13"/>
  </w:num>
  <w:num w:numId="19">
    <w:abstractNumId w:val="19"/>
  </w:num>
  <w:num w:numId="20">
    <w:abstractNumId w:val="0"/>
  </w:num>
  <w:num w:numId="21">
    <w:abstractNumId w:val="22"/>
  </w:num>
  <w:num w:numId="22">
    <w:abstractNumId w:val="2"/>
  </w:num>
  <w:num w:numId="23">
    <w:abstractNumId w:val="18"/>
  </w:num>
  <w:num w:numId="24">
    <w:abstractNumId w:val="7"/>
  </w:num>
  <w:num w:numId="25">
    <w:abstractNumId w:val="21"/>
  </w:num>
  <w:num w:numId="26">
    <w:abstractNumId w:val="36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2"/>
  </w:num>
  <w:num w:numId="30">
    <w:abstractNumId w:val="26"/>
  </w:num>
  <w:num w:numId="31">
    <w:abstractNumId w:val="10"/>
  </w:num>
  <w:num w:numId="32">
    <w:abstractNumId w:val="24"/>
  </w:num>
  <w:num w:numId="33">
    <w:abstractNumId w:val="20"/>
  </w:num>
  <w:num w:numId="34">
    <w:abstractNumId w:val="27"/>
  </w:num>
  <w:num w:numId="35">
    <w:abstractNumId w:val="11"/>
  </w:num>
  <w:num w:numId="36">
    <w:abstractNumId w:val="15"/>
  </w:num>
  <w:num w:numId="37">
    <w:abstractNumId w:val="17"/>
  </w:num>
  <w:num w:numId="38">
    <w:abstractNumId w:val="3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EB"/>
    <w:rsid w:val="00002D59"/>
    <w:rsid w:val="00004314"/>
    <w:rsid w:val="00013F51"/>
    <w:rsid w:val="0001750A"/>
    <w:rsid w:val="00026978"/>
    <w:rsid w:val="000329E2"/>
    <w:rsid w:val="000418FC"/>
    <w:rsid w:val="00043C2B"/>
    <w:rsid w:val="00046682"/>
    <w:rsid w:val="00052C47"/>
    <w:rsid w:val="0006038D"/>
    <w:rsid w:val="0006417A"/>
    <w:rsid w:val="0006707D"/>
    <w:rsid w:val="00067804"/>
    <w:rsid w:val="000738B0"/>
    <w:rsid w:val="00082D8F"/>
    <w:rsid w:val="0008350B"/>
    <w:rsid w:val="00086AC2"/>
    <w:rsid w:val="00086B6E"/>
    <w:rsid w:val="000A24E6"/>
    <w:rsid w:val="000B08EC"/>
    <w:rsid w:val="000B109D"/>
    <w:rsid w:val="000B4E34"/>
    <w:rsid w:val="000C67A2"/>
    <w:rsid w:val="000D1D7B"/>
    <w:rsid w:val="000D262D"/>
    <w:rsid w:val="000D3640"/>
    <w:rsid w:val="000D4897"/>
    <w:rsid w:val="000D52E0"/>
    <w:rsid w:val="000D6762"/>
    <w:rsid w:val="000E2CB5"/>
    <w:rsid w:val="000F00C2"/>
    <w:rsid w:val="000F4D7A"/>
    <w:rsid w:val="000F53BF"/>
    <w:rsid w:val="00100B2A"/>
    <w:rsid w:val="00103224"/>
    <w:rsid w:val="0010541F"/>
    <w:rsid w:val="00121AED"/>
    <w:rsid w:val="0012290A"/>
    <w:rsid w:val="0012388E"/>
    <w:rsid w:val="001260EC"/>
    <w:rsid w:val="0013520E"/>
    <w:rsid w:val="00143CC1"/>
    <w:rsid w:val="0015185E"/>
    <w:rsid w:val="00154839"/>
    <w:rsid w:val="00163FD4"/>
    <w:rsid w:val="001736D2"/>
    <w:rsid w:val="00174005"/>
    <w:rsid w:val="00184768"/>
    <w:rsid w:val="00185822"/>
    <w:rsid w:val="00185ACB"/>
    <w:rsid w:val="001941FC"/>
    <w:rsid w:val="00197126"/>
    <w:rsid w:val="001A6330"/>
    <w:rsid w:val="001B0F0B"/>
    <w:rsid w:val="001B56EA"/>
    <w:rsid w:val="001C5126"/>
    <w:rsid w:val="001D20B6"/>
    <w:rsid w:val="001D2753"/>
    <w:rsid w:val="001D40DE"/>
    <w:rsid w:val="001E1FD7"/>
    <w:rsid w:val="001E7559"/>
    <w:rsid w:val="002148EB"/>
    <w:rsid w:val="00220B22"/>
    <w:rsid w:val="00226533"/>
    <w:rsid w:val="0025126C"/>
    <w:rsid w:val="00253400"/>
    <w:rsid w:val="002653A3"/>
    <w:rsid w:val="002673B8"/>
    <w:rsid w:val="0027027D"/>
    <w:rsid w:val="00272A25"/>
    <w:rsid w:val="0028348F"/>
    <w:rsid w:val="0029468F"/>
    <w:rsid w:val="002C43F0"/>
    <w:rsid w:val="002D1A36"/>
    <w:rsid w:val="002D32AA"/>
    <w:rsid w:val="002E237F"/>
    <w:rsid w:val="002E3E91"/>
    <w:rsid w:val="002E6181"/>
    <w:rsid w:val="002F549D"/>
    <w:rsid w:val="002F705B"/>
    <w:rsid w:val="003148CB"/>
    <w:rsid w:val="003249DE"/>
    <w:rsid w:val="00331995"/>
    <w:rsid w:val="00354D38"/>
    <w:rsid w:val="00364F07"/>
    <w:rsid w:val="00374ADE"/>
    <w:rsid w:val="00375F13"/>
    <w:rsid w:val="00386FE5"/>
    <w:rsid w:val="00392D2E"/>
    <w:rsid w:val="00396748"/>
    <w:rsid w:val="003A0EDD"/>
    <w:rsid w:val="003B2678"/>
    <w:rsid w:val="003B2D81"/>
    <w:rsid w:val="003B7654"/>
    <w:rsid w:val="003C6AA7"/>
    <w:rsid w:val="003D2A7A"/>
    <w:rsid w:val="003E031C"/>
    <w:rsid w:val="003E3F6E"/>
    <w:rsid w:val="003E487B"/>
    <w:rsid w:val="003E5A25"/>
    <w:rsid w:val="003F5C4C"/>
    <w:rsid w:val="00407621"/>
    <w:rsid w:val="00420A8D"/>
    <w:rsid w:val="0042458A"/>
    <w:rsid w:val="004266BC"/>
    <w:rsid w:val="00431F5C"/>
    <w:rsid w:val="00435490"/>
    <w:rsid w:val="00442FB3"/>
    <w:rsid w:val="00447608"/>
    <w:rsid w:val="00457464"/>
    <w:rsid w:val="00461396"/>
    <w:rsid w:val="00470087"/>
    <w:rsid w:val="0047396A"/>
    <w:rsid w:val="004770B2"/>
    <w:rsid w:val="00485CB6"/>
    <w:rsid w:val="0049421F"/>
    <w:rsid w:val="00496ACF"/>
    <w:rsid w:val="004971B1"/>
    <w:rsid w:val="004A02C9"/>
    <w:rsid w:val="004A25E6"/>
    <w:rsid w:val="004B000A"/>
    <w:rsid w:val="004B155E"/>
    <w:rsid w:val="004B1DEC"/>
    <w:rsid w:val="004B41A5"/>
    <w:rsid w:val="004D472C"/>
    <w:rsid w:val="004E0EF4"/>
    <w:rsid w:val="004F2CA1"/>
    <w:rsid w:val="004F3E10"/>
    <w:rsid w:val="00510C7F"/>
    <w:rsid w:val="005127A6"/>
    <w:rsid w:val="00515F03"/>
    <w:rsid w:val="00517F76"/>
    <w:rsid w:val="005317E1"/>
    <w:rsid w:val="00533F8E"/>
    <w:rsid w:val="00540D66"/>
    <w:rsid w:val="00544CA1"/>
    <w:rsid w:val="00545014"/>
    <w:rsid w:val="00547474"/>
    <w:rsid w:val="00554BB5"/>
    <w:rsid w:val="005638A4"/>
    <w:rsid w:val="005677DE"/>
    <w:rsid w:val="00571B1B"/>
    <w:rsid w:val="00576175"/>
    <w:rsid w:val="0058123B"/>
    <w:rsid w:val="00582752"/>
    <w:rsid w:val="005A09C1"/>
    <w:rsid w:val="005A1B41"/>
    <w:rsid w:val="005B0BBF"/>
    <w:rsid w:val="005B3676"/>
    <w:rsid w:val="005B4C40"/>
    <w:rsid w:val="005C1A32"/>
    <w:rsid w:val="005C4E9F"/>
    <w:rsid w:val="005D652F"/>
    <w:rsid w:val="005E1263"/>
    <w:rsid w:val="005E36AA"/>
    <w:rsid w:val="00604926"/>
    <w:rsid w:val="00605C90"/>
    <w:rsid w:val="00610F29"/>
    <w:rsid w:val="00616056"/>
    <w:rsid w:val="0061694F"/>
    <w:rsid w:val="00625173"/>
    <w:rsid w:val="00637744"/>
    <w:rsid w:val="0063780B"/>
    <w:rsid w:val="006503CF"/>
    <w:rsid w:val="006505D3"/>
    <w:rsid w:val="006549F1"/>
    <w:rsid w:val="0065586D"/>
    <w:rsid w:val="00655AD7"/>
    <w:rsid w:val="00662B5C"/>
    <w:rsid w:val="00684282"/>
    <w:rsid w:val="006A3EDC"/>
    <w:rsid w:val="006A5D5A"/>
    <w:rsid w:val="006B0D44"/>
    <w:rsid w:val="006B4E73"/>
    <w:rsid w:val="006C4A43"/>
    <w:rsid w:val="006C71B2"/>
    <w:rsid w:val="006C75F6"/>
    <w:rsid w:val="006D6643"/>
    <w:rsid w:val="006E33E9"/>
    <w:rsid w:val="00711281"/>
    <w:rsid w:val="00716724"/>
    <w:rsid w:val="0072263E"/>
    <w:rsid w:val="00722BA7"/>
    <w:rsid w:val="00730E71"/>
    <w:rsid w:val="00735CEA"/>
    <w:rsid w:val="00736134"/>
    <w:rsid w:val="007366FA"/>
    <w:rsid w:val="007410C7"/>
    <w:rsid w:val="00750526"/>
    <w:rsid w:val="00752286"/>
    <w:rsid w:val="00762B2C"/>
    <w:rsid w:val="007734A7"/>
    <w:rsid w:val="00797C0F"/>
    <w:rsid w:val="007A3907"/>
    <w:rsid w:val="007C6291"/>
    <w:rsid w:val="007D0543"/>
    <w:rsid w:val="007F0436"/>
    <w:rsid w:val="007F4BED"/>
    <w:rsid w:val="007F5BDA"/>
    <w:rsid w:val="007F67B3"/>
    <w:rsid w:val="007F7BD6"/>
    <w:rsid w:val="0080162D"/>
    <w:rsid w:val="008113D8"/>
    <w:rsid w:val="0083479F"/>
    <w:rsid w:val="00845429"/>
    <w:rsid w:val="0086008E"/>
    <w:rsid w:val="00865544"/>
    <w:rsid w:val="00866F80"/>
    <w:rsid w:val="008767CC"/>
    <w:rsid w:val="00876812"/>
    <w:rsid w:val="00887119"/>
    <w:rsid w:val="00893C93"/>
    <w:rsid w:val="008949E5"/>
    <w:rsid w:val="008C0C1D"/>
    <w:rsid w:val="008C2819"/>
    <w:rsid w:val="008C5C18"/>
    <w:rsid w:val="008D66BB"/>
    <w:rsid w:val="008E0054"/>
    <w:rsid w:val="008F416F"/>
    <w:rsid w:val="008F70B9"/>
    <w:rsid w:val="009042A4"/>
    <w:rsid w:val="00904644"/>
    <w:rsid w:val="009166DA"/>
    <w:rsid w:val="00917CE3"/>
    <w:rsid w:val="00921E4D"/>
    <w:rsid w:val="00936854"/>
    <w:rsid w:val="00943C2D"/>
    <w:rsid w:val="009476FC"/>
    <w:rsid w:val="00975F2D"/>
    <w:rsid w:val="00977924"/>
    <w:rsid w:val="00977D5B"/>
    <w:rsid w:val="00986A57"/>
    <w:rsid w:val="00996B0D"/>
    <w:rsid w:val="009B34CB"/>
    <w:rsid w:val="009C774B"/>
    <w:rsid w:val="009D287C"/>
    <w:rsid w:val="009D54F3"/>
    <w:rsid w:val="009D6479"/>
    <w:rsid w:val="009D7EB0"/>
    <w:rsid w:val="009F372B"/>
    <w:rsid w:val="00A17349"/>
    <w:rsid w:val="00A24B9B"/>
    <w:rsid w:val="00A35F22"/>
    <w:rsid w:val="00A37872"/>
    <w:rsid w:val="00A406DF"/>
    <w:rsid w:val="00A450F2"/>
    <w:rsid w:val="00A52CFD"/>
    <w:rsid w:val="00A54F25"/>
    <w:rsid w:val="00A55310"/>
    <w:rsid w:val="00A557BF"/>
    <w:rsid w:val="00A5748C"/>
    <w:rsid w:val="00A63F4F"/>
    <w:rsid w:val="00A65AD4"/>
    <w:rsid w:val="00A664DF"/>
    <w:rsid w:val="00A71EBD"/>
    <w:rsid w:val="00A73296"/>
    <w:rsid w:val="00A733AB"/>
    <w:rsid w:val="00A7757D"/>
    <w:rsid w:val="00A81461"/>
    <w:rsid w:val="00A82B80"/>
    <w:rsid w:val="00AA1773"/>
    <w:rsid w:val="00AA21E3"/>
    <w:rsid w:val="00AB5938"/>
    <w:rsid w:val="00AC2E63"/>
    <w:rsid w:val="00AC539C"/>
    <w:rsid w:val="00AD5913"/>
    <w:rsid w:val="00AF2446"/>
    <w:rsid w:val="00AF338B"/>
    <w:rsid w:val="00AF3FFF"/>
    <w:rsid w:val="00AF7346"/>
    <w:rsid w:val="00B069FA"/>
    <w:rsid w:val="00B109BB"/>
    <w:rsid w:val="00B17FA9"/>
    <w:rsid w:val="00B21DFE"/>
    <w:rsid w:val="00B23F81"/>
    <w:rsid w:val="00B24FBC"/>
    <w:rsid w:val="00B30E0C"/>
    <w:rsid w:val="00B317AA"/>
    <w:rsid w:val="00B37D0A"/>
    <w:rsid w:val="00B40381"/>
    <w:rsid w:val="00B4175A"/>
    <w:rsid w:val="00B43195"/>
    <w:rsid w:val="00B54A6F"/>
    <w:rsid w:val="00B552F1"/>
    <w:rsid w:val="00B6397B"/>
    <w:rsid w:val="00B67376"/>
    <w:rsid w:val="00B76549"/>
    <w:rsid w:val="00B8625D"/>
    <w:rsid w:val="00B878AD"/>
    <w:rsid w:val="00B93A21"/>
    <w:rsid w:val="00B946EC"/>
    <w:rsid w:val="00B9700E"/>
    <w:rsid w:val="00BA1BE8"/>
    <w:rsid w:val="00BA3B34"/>
    <w:rsid w:val="00BA3DD7"/>
    <w:rsid w:val="00BA7D1B"/>
    <w:rsid w:val="00BB11B3"/>
    <w:rsid w:val="00BB5621"/>
    <w:rsid w:val="00BB7B12"/>
    <w:rsid w:val="00BC7051"/>
    <w:rsid w:val="00BD1154"/>
    <w:rsid w:val="00BD4FF9"/>
    <w:rsid w:val="00BE3663"/>
    <w:rsid w:val="00BF1F3D"/>
    <w:rsid w:val="00C051AD"/>
    <w:rsid w:val="00C069B6"/>
    <w:rsid w:val="00C129BB"/>
    <w:rsid w:val="00C16133"/>
    <w:rsid w:val="00C21030"/>
    <w:rsid w:val="00C2338B"/>
    <w:rsid w:val="00C234A9"/>
    <w:rsid w:val="00C33279"/>
    <w:rsid w:val="00C404CF"/>
    <w:rsid w:val="00C41501"/>
    <w:rsid w:val="00C46065"/>
    <w:rsid w:val="00C52E0B"/>
    <w:rsid w:val="00C53A9E"/>
    <w:rsid w:val="00C62EB5"/>
    <w:rsid w:val="00C647DB"/>
    <w:rsid w:val="00C64FD1"/>
    <w:rsid w:val="00C829EF"/>
    <w:rsid w:val="00C84E01"/>
    <w:rsid w:val="00C93D84"/>
    <w:rsid w:val="00CA6A6E"/>
    <w:rsid w:val="00CB089A"/>
    <w:rsid w:val="00CB0AD7"/>
    <w:rsid w:val="00CB692D"/>
    <w:rsid w:val="00CC04BD"/>
    <w:rsid w:val="00CC17E7"/>
    <w:rsid w:val="00CD016C"/>
    <w:rsid w:val="00CD2E31"/>
    <w:rsid w:val="00CF20D1"/>
    <w:rsid w:val="00CF3975"/>
    <w:rsid w:val="00D01C6D"/>
    <w:rsid w:val="00D1517A"/>
    <w:rsid w:val="00D157D0"/>
    <w:rsid w:val="00D24703"/>
    <w:rsid w:val="00D3479C"/>
    <w:rsid w:val="00D36923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3E6B"/>
    <w:rsid w:val="00D86FD8"/>
    <w:rsid w:val="00D9127E"/>
    <w:rsid w:val="00DB0B04"/>
    <w:rsid w:val="00DB3739"/>
    <w:rsid w:val="00DC4D4E"/>
    <w:rsid w:val="00DC62E1"/>
    <w:rsid w:val="00DC6A52"/>
    <w:rsid w:val="00DD762B"/>
    <w:rsid w:val="00DD7E5A"/>
    <w:rsid w:val="00DE1DF4"/>
    <w:rsid w:val="00DE7CE8"/>
    <w:rsid w:val="00DF2721"/>
    <w:rsid w:val="00DF57D9"/>
    <w:rsid w:val="00E06AE5"/>
    <w:rsid w:val="00E1188A"/>
    <w:rsid w:val="00E1322D"/>
    <w:rsid w:val="00E20BD6"/>
    <w:rsid w:val="00E22B5D"/>
    <w:rsid w:val="00E23DD6"/>
    <w:rsid w:val="00E2780C"/>
    <w:rsid w:val="00E45828"/>
    <w:rsid w:val="00E52FF8"/>
    <w:rsid w:val="00E54676"/>
    <w:rsid w:val="00E5496B"/>
    <w:rsid w:val="00E613EF"/>
    <w:rsid w:val="00E6181C"/>
    <w:rsid w:val="00E709FF"/>
    <w:rsid w:val="00E834BD"/>
    <w:rsid w:val="00E86E1F"/>
    <w:rsid w:val="00E87279"/>
    <w:rsid w:val="00E977EA"/>
    <w:rsid w:val="00EA1436"/>
    <w:rsid w:val="00EA6437"/>
    <w:rsid w:val="00EA66B8"/>
    <w:rsid w:val="00EB0757"/>
    <w:rsid w:val="00EB568F"/>
    <w:rsid w:val="00EC5A4D"/>
    <w:rsid w:val="00EE3046"/>
    <w:rsid w:val="00EF255D"/>
    <w:rsid w:val="00EF4DD4"/>
    <w:rsid w:val="00F036B0"/>
    <w:rsid w:val="00F14B93"/>
    <w:rsid w:val="00F16563"/>
    <w:rsid w:val="00F229FF"/>
    <w:rsid w:val="00F31591"/>
    <w:rsid w:val="00F31C20"/>
    <w:rsid w:val="00F32FA0"/>
    <w:rsid w:val="00F3344C"/>
    <w:rsid w:val="00F3596E"/>
    <w:rsid w:val="00F411A1"/>
    <w:rsid w:val="00F61820"/>
    <w:rsid w:val="00F7482F"/>
    <w:rsid w:val="00F77900"/>
    <w:rsid w:val="00F80C45"/>
    <w:rsid w:val="00F96549"/>
    <w:rsid w:val="00F9740E"/>
    <w:rsid w:val="00F9780B"/>
    <w:rsid w:val="00FA6055"/>
    <w:rsid w:val="00FB0301"/>
    <w:rsid w:val="00FB2007"/>
    <w:rsid w:val="00FB41FF"/>
    <w:rsid w:val="00FB59D8"/>
    <w:rsid w:val="00FC3D75"/>
    <w:rsid w:val="00FC58C0"/>
    <w:rsid w:val="00FD33B0"/>
    <w:rsid w:val="00FD546C"/>
    <w:rsid w:val="00FE2DA1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D598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DD762B"/>
  </w:style>
  <w:style w:type="character" w:customStyle="1" w:styleId="m-3736356384583904947m3984320280321085108gmail-aqj">
    <w:name w:val="m_-3736356384583904947m_3984320280321085108gmail-aqj"/>
    <w:basedOn w:val="DefaultParagraphFont"/>
    <w:rsid w:val="0047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473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64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amunify.com/njsrby/UserFiles/File/434338_2_Handbook%202018-2019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BFFC9-1452-481F-AB61-458DA797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2</cp:revision>
  <cp:lastPrinted>2017-03-14T01:22:00Z</cp:lastPrinted>
  <dcterms:created xsi:type="dcterms:W3CDTF">2018-09-25T01:16:00Z</dcterms:created>
  <dcterms:modified xsi:type="dcterms:W3CDTF">2018-09-25T01:16:00Z</dcterms:modified>
</cp:coreProperties>
</file>