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EB" w:rsidRDefault="00E86E1F" w:rsidP="00FA6055">
      <w:pPr>
        <w:spacing w:before="70"/>
        <w:rPr>
          <w:rFonts w:asciiTheme="minorHAnsi" w:eastAsia="Calibri" w:hAnsiTheme="minorHAnsi" w:cstheme="minorHAnsi"/>
          <w:color w:val="006FC0"/>
          <w:spacing w:val="1"/>
          <w:sz w:val="24"/>
          <w:szCs w:val="24"/>
        </w:rPr>
      </w:pPr>
      <w:bookmarkStart w:id="0" w:name="_GoBack"/>
      <w:r w:rsidRPr="00E87279">
        <w:rPr>
          <w:rFonts w:asciiTheme="minorHAnsi" w:eastAsia="Calibri" w:hAnsiTheme="minorHAnsi" w:cstheme="minorHAnsi"/>
          <w:color w:val="006FC0"/>
          <w:spacing w:val="5"/>
          <w:sz w:val="24"/>
          <w:szCs w:val="24"/>
        </w:rPr>
        <w:t>W</w:t>
      </w:r>
      <w:r w:rsidR="00C647DB" w:rsidRPr="00E87279">
        <w:rPr>
          <w:rFonts w:asciiTheme="minorHAnsi" w:eastAsia="Calibri" w:hAnsiTheme="minorHAnsi" w:cstheme="minorHAnsi"/>
          <w:color w:val="006FC0"/>
          <w:spacing w:val="5"/>
          <w:sz w:val="24"/>
          <w:szCs w:val="24"/>
        </w:rPr>
        <w:t>ee</w:t>
      </w:r>
      <w:r w:rsidR="00C647DB" w:rsidRPr="00E87279">
        <w:rPr>
          <w:rFonts w:asciiTheme="minorHAnsi" w:eastAsia="Calibri" w:hAnsiTheme="minorHAnsi" w:cstheme="minorHAnsi"/>
          <w:color w:val="006FC0"/>
          <w:spacing w:val="-2"/>
          <w:sz w:val="24"/>
          <w:szCs w:val="24"/>
        </w:rPr>
        <w:t>kl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y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 xml:space="preserve"> 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S</w:t>
      </w:r>
      <w:r w:rsidR="00C647DB" w:rsidRPr="00E87279">
        <w:rPr>
          <w:rFonts w:asciiTheme="minorHAnsi" w:eastAsia="Calibri" w:hAnsiTheme="minorHAnsi" w:cstheme="minorHAnsi"/>
          <w:color w:val="006FC0"/>
          <w:spacing w:val="-2"/>
          <w:sz w:val="24"/>
          <w:szCs w:val="24"/>
        </w:rPr>
        <w:t>pl</w:t>
      </w:r>
      <w:r w:rsidR="00C647DB" w:rsidRPr="00E87279">
        <w:rPr>
          <w:rFonts w:asciiTheme="minorHAnsi" w:eastAsia="Calibri" w:hAnsiTheme="minorHAnsi" w:cstheme="minorHAnsi"/>
          <w:color w:val="006FC0"/>
          <w:spacing w:val="-5"/>
          <w:sz w:val="24"/>
          <w:szCs w:val="24"/>
        </w:rPr>
        <w:t>a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>s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h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 xml:space="preserve"> 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–</w:t>
      </w:r>
      <w:r w:rsidR="00C647DB" w:rsidRPr="00E87279">
        <w:rPr>
          <w:rFonts w:asciiTheme="minorHAnsi" w:eastAsia="Calibri" w:hAnsiTheme="minorHAnsi" w:cstheme="minorHAnsi"/>
          <w:color w:val="006FC0"/>
          <w:spacing w:val="-1"/>
          <w:sz w:val="24"/>
          <w:szCs w:val="24"/>
        </w:rPr>
        <w:t xml:space="preserve"> </w:t>
      </w:r>
      <w:r w:rsidR="00E812DD">
        <w:rPr>
          <w:rFonts w:asciiTheme="minorHAnsi" w:eastAsia="Calibri" w:hAnsiTheme="minorHAnsi" w:cstheme="minorHAnsi"/>
          <w:color w:val="006FC0"/>
          <w:spacing w:val="1"/>
          <w:sz w:val="24"/>
          <w:szCs w:val="24"/>
        </w:rPr>
        <w:t>September 26</w:t>
      </w:r>
    </w:p>
    <w:p w:rsidR="002636B8" w:rsidRPr="00F84434" w:rsidRDefault="002636B8" w:rsidP="00FA6055">
      <w:pPr>
        <w:spacing w:before="70"/>
        <w:rPr>
          <w:rFonts w:asciiTheme="minorHAnsi" w:eastAsia="Calibri" w:hAnsiTheme="minorHAnsi" w:cstheme="minorHAnsi"/>
          <w:spacing w:val="1"/>
          <w:sz w:val="24"/>
          <w:szCs w:val="24"/>
        </w:rPr>
      </w:pPr>
    </w:p>
    <w:p w:rsidR="00A17349" w:rsidRPr="00864BE1" w:rsidRDefault="00DD762B" w:rsidP="002636B8">
      <w:pPr>
        <w:pStyle w:val="NormalWeb"/>
        <w:spacing w:before="60" w:beforeAutospacing="0" w:after="150" w:afterAutospacing="0"/>
        <w:rPr>
          <w:rFonts w:asciiTheme="minorHAnsi" w:hAnsiTheme="minorHAnsi" w:cstheme="minorHAnsi"/>
        </w:rPr>
      </w:pPr>
      <w:r w:rsidRPr="00864BE1">
        <w:rPr>
          <w:rFonts w:asciiTheme="minorHAnsi" w:hAnsiTheme="minorHAnsi" w:cstheme="minorHAnsi"/>
          <w:b/>
          <w:color w:val="333333"/>
        </w:rPr>
        <w:t xml:space="preserve">RBY Swim Team Mission Statement: </w:t>
      </w:r>
      <w:r w:rsidRPr="00864BE1">
        <w:rPr>
          <w:rFonts w:asciiTheme="minorHAnsi" w:hAnsiTheme="minorHAnsi" w:cstheme="minorHAnsi"/>
          <w:color w:val="333333"/>
        </w:rPr>
        <w:t>To provide a positive team environment that promotes respect, integrity, perseverance and accountability which enables optimal health and athletic development through swim training, instruction and competition.</w:t>
      </w:r>
    </w:p>
    <w:p w:rsidR="00F9658F" w:rsidRDefault="00F9658F" w:rsidP="00F9658F">
      <w:pPr>
        <w:pStyle w:val="NormalWeb"/>
        <w:spacing w:line="270" w:lineRule="atLeast"/>
        <w:rPr>
          <w:rFonts w:asciiTheme="minorHAnsi" w:hAnsiTheme="minorHAnsi" w:cstheme="minorHAnsi"/>
          <w:color w:val="333333"/>
        </w:rPr>
      </w:pPr>
      <w:r>
        <w:rPr>
          <w:rStyle w:val="Strong"/>
          <w:rFonts w:asciiTheme="minorHAnsi" w:eastAsiaTheme="majorEastAsia" w:hAnsiTheme="minorHAnsi" w:cstheme="minorHAnsi"/>
          <w:color w:val="333333"/>
        </w:rPr>
        <w:t>Senior and Senior 1 Swimmers</w:t>
      </w:r>
      <w:r w:rsidR="00E812DD">
        <w:rPr>
          <w:rStyle w:val="Strong"/>
          <w:rFonts w:asciiTheme="minorHAnsi" w:eastAsiaTheme="majorEastAsia" w:hAnsiTheme="minorHAnsi" w:cstheme="minorHAnsi"/>
          <w:color w:val="333333"/>
        </w:rPr>
        <w:t xml:space="preserve"> </w:t>
      </w:r>
      <w:r>
        <w:rPr>
          <w:rStyle w:val="Strong"/>
          <w:rFonts w:asciiTheme="minorHAnsi" w:eastAsiaTheme="majorEastAsia" w:hAnsiTheme="minorHAnsi" w:cstheme="minorHAnsi"/>
          <w:color w:val="333333"/>
        </w:rPr>
        <w:t xml:space="preserve">- </w:t>
      </w:r>
      <w:r>
        <w:rPr>
          <w:rStyle w:val="Strong"/>
          <w:rFonts w:asciiTheme="minorHAnsi" w:eastAsiaTheme="majorEastAsia" w:hAnsiTheme="minorHAnsi" w:cstheme="minorHAnsi"/>
          <w:b w:val="0"/>
          <w:color w:val="333333"/>
        </w:rPr>
        <w:t>This Thursday Sr.</w:t>
      </w:r>
      <w:r w:rsidR="00E812DD">
        <w:rPr>
          <w:rStyle w:val="Strong"/>
          <w:rFonts w:asciiTheme="minorHAnsi" w:eastAsiaTheme="majorEastAsia" w:hAnsiTheme="minorHAnsi" w:cstheme="minorHAnsi"/>
          <w:b w:val="0"/>
          <w:color w:val="333333"/>
        </w:rPr>
        <w:t xml:space="preserve"> 1</w:t>
      </w:r>
      <w:r>
        <w:rPr>
          <w:rStyle w:val="Strong"/>
          <w:rFonts w:asciiTheme="minorHAnsi" w:eastAsiaTheme="majorEastAsia" w:hAnsiTheme="minorHAnsi" w:cstheme="minorHAnsi"/>
          <w:b w:val="0"/>
          <w:color w:val="333333"/>
        </w:rPr>
        <w:t xml:space="preserve"> swimmers will be early and Sr. swimmers will be late.</w:t>
      </w:r>
      <w:r w:rsidRPr="00864BE1">
        <w:rPr>
          <w:rFonts w:asciiTheme="minorHAnsi" w:hAnsiTheme="minorHAnsi" w:cstheme="minorHAnsi"/>
          <w:color w:val="333333"/>
        </w:rPr>
        <w:t xml:space="preserve"> </w:t>
      </w:r>
    </w:p>
    <w:p w:rsidR="00F9658F" w:rsidRDefault="00653D6D" w:rsidP="00F9658F">
      <w:pPr>
        <w:pStyle w:val="NormalWeb"/>
        <w:spacing w:line="270" w:lineRule="atLeast"/>
        <w:rPr>
          <w:rFonts w:asciiTheme="minorHAnsi" w:hAnsiTheme="minorHAnsi" w:cstheme="minorHAnsi"/>
          <w:color w:val="000000"/>
        </w:rPr>
      </w:pPr>
      <w:r w:rsidRPr="00864BE1">
        <w:rPr>
          <w:rFonts w:asciiTheme="minorHAnsi" w:hAnsiTheme="minorHAnsi" w:cstheme="minorHAnsi"/>
          <w:b/>
          <w:color w:val="000000"/>
        </w:rPr>
        <w:t>Team Unify:</w:t>
      </w:r>
      <w:r w:rsidRPr="00864BE1">
        <w:rPr>
          <w:rFonts w:asciiTheme="minorHAnsi" w:hAnsiTheme="minorHAnsi" w:cstheme="minorHAnsi"/>
          <w:color w:val="000000"/>
        </w:rPr>
        <w:t xml:space="preserve"> </w:t>
      </w:r>
    </w:p>
    <w:p w:rsidR="00E812DD" w:rsidRDefault="00E812DD" w:rsidP="00F9658F">
      <w:pPr>
        <w:pStyle w:val="NormalWeb"/>
        <w:numPr>
          <w:ilvl w:val="0"/>
          <w:numId w:val="41"/>
        </w:numPr>
        <w:spacing w:line="270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There are volunteer potions available for the Inter-squad 10 and under meet on September 30</w:t>
      </w:r>
      <w:r w:rsidRPr="00E812DD">
        <w:rPr>
          <w:rFonts w:asciiTheme="minorHAnsi" w:hAnsiTheme="minorHAnsi" w:cstheme="minorHAnsi"/>
          <w:color w:val="333333"/>
          <w:vertAlign w:val="superscript"/>
        </w:rPr>
        <w:t>th</w:t>
      </w:r>
      <w:r>
        <w:rPr>
          <w:rFonts w:asciiTheme="minorHAnsi" w:hAnsiTheme="minorHAnsi" w:cstheme="minorHAnsi"/>
          <w:color w:val="333333"/>
        </w:rPr>
        <w:t>.</w:t>
      </w:r>
    </w:p>
    <w:p w:rsidR="007B563D" w:rsidRDefault="00653D6D" w:rsidP="00F9658F">
      <w:pPr>
        <w:pStyle w:val="NormalWeb"/>
        <w:numPr>
          <w:ilvl w:val="0"/>
          <w:numId w:val="41"/>
        </w:numPr>
        <w:spacing w:line="270" w:lineRule="atLeast"/>
        <w:rPr>
          <w:rFonts w:asciiTheme="minorHAnsi" w:hAnsiTheme="minorHAnsi" w:cstheme="minorHAnsi"/>
          <w:color w:val="333333"/>
        </w:rPr>
      </w:pPr>
      <w:r w:rsidRPr="00864BE1">
        <w:rPr>
          <w:rFonts w:asciiTheme="minorHAnsi" w:hAnsiTheme="minorHAnsi" w:cstheme="minorHAnsi"/>
          <w:color w:val="333333"/>
        </w:rPr>
        <w:t xml:space="preserve">Volunteer positions for </w:t>
      </w:r>
      <w:r w:rsidR="00C13754" w:rsidRPr="00864BE1">
        <w:rPr>
          <w:rFonts w:asciiTheme="minorHAnsi" w:hAnsiTheme="minorHAnsi" w:cstheme="minorHAnsi"/>
          <w:color w:val="333333"/>
        </w:rPr>
        <w:t xml:space="preserve">the </w:t>
      </w:r>
      <w:r w:rsidR="007B563D" w:rsidRPr="00864BE1">
        <w:rPr>
          <w:rFonts w:asciiTheme="minorHAnsi" w:hAnsiTheme="minorHAnsi" w:cstheme="minorHAnsi"/>
          <w:color w:val="333333"/>
        </w:rPr>
        <w:t>Harvest Haunt meet will open on Tuesday September 19th between 6-8pm</w:t>
      </w:r>
      <w:r w:rsidR="00C13754" w:rsidRPr="00864BE1">
        <w:rPr>
          <w:rFonts w:asciiTheme="minorHAnsi" w:hAnsiTheme="minorHAnsi" w:cstheme="minorHAnsi"/>
          <w:color w:val="333333"/>
        </w:rPr>
        <w:t>.</w:t>
      </w:r>
      <w:r w:rsidR="007B563D" w:rsidRPr="00864BE1">
        <w:rPr>
          <w:rFonts w:asciiTheme="minorHAnsi" w:hAnsiTheme="minorHAnsi" w:cstheme="minorHAnsi"/>
          <w:color w:val="333333"/>
        </w:rPr>
        <w:t xml:space="preserve"> </w:t>
      </w:r>
    </w:p>
    <w:p w:rsidR="00C07682" w:rsidRPr="00864BE1" w:rsidRDefault="00C07682" w:rsidP="002636B8">
      <w:p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64BE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Scheduled Upcoming Meets:</w:t>
      </w:r>
    </w:p>
    <w:p w:rsidR="00E812DD" w:rsidRPr="00E812DD" w:rsidRDefault="00E812DD" w:rsidP="00C07682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E812DD">
        <w:rPr>
          <w:rFonts w:asciiTheme="minorHAnsi" w:hAnsiTheme="minorHAnsi" w:cstheme="minorHAnsi"/>
          <w:color w:val="000000"/>
          <w:sz w:val="24"/>
          <w:szCs w:val="24"/>
        </w:rPr>
        <w:t>Inter</w:t>
      </w:r>
      <w:r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E812DD">
        <w:rPr>
          <w:rFonts w:asciiTheme="minorHAnsi" w:hAnsiTheme="minorHAnsi" w:cstheme="minorHAnsi"/>
          <w:color w:val="000000"/>
          <w:sz w:val="24"/>
          <w:szCs w:val="24"/>
        </w:rPr>
        <w:t>squad 10 and under meet will be held September 30</w:t>
      </w:r>
      <w:r w:rsidRPr="00E812D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E812DD">
        <w:rPr>
          <w:rFonts w:asciiTheme="minorHAnsi" w:hAnsiTheme="minorHAnsi" w:cstheme="minorHAnsi"/>
          <w:color w:val="000000"/>
          <w:sz w:val="24"/>
          <w:szCs w:val="24"/>
        </w:rPr>
        <w:t xml:space="preserve"> at Red Bank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07682" w:rsidRPr="00864BE1" w:rsidRDefault="00C07682" w:rsidP="00C07682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64BE1">
        <w:rPr>
          <w:rFonts w:asciiTheme="minorHAnsi" w:hAnsiTheme="minorHAnsi" w:cstheme="minorHAnsi"/>
          <w:color w:val="000000"/>
          <w:sz w:val="24"/>
          <w:szCs w:val="24"/>
        </w:rPr>
        <w:t>Harvest Haunt will be held October 7</w:t>
      </w:r>
      <w:r w:rsidRPr="00864BE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and 8</w:t>
      </w:r>
      <w:r w:rsidRPr="00864BE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at Perth Amboy YMCA.</w:t>
      </w:r>
    </w:p>
    <w:p w:rsidR="00C07682" w:rsidRPr="00864BE1" w:rsidRDefault="00C07682" w:rsidP="00C07682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64BE1">
        <w:rPr>
          <w:rFonts w:asciiTheme="minorHAnsi" w:hAnsiTheme="minorHAnsi" w:cstheme="minorHAnsi"/>
          <w:color w:val="000000"/>
          <w:sz w:val="24"/>
          <w:szCs w:val="24"/>
        </w:rPr>
        <w:t>Fall Festival will be held on October 14</w:t>
      </w:r>
      <w:r w:rsidRPr="00864BE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at Princeton.  This meet is for ages 12 and under.</w:t>
      </w:r>
    </w:p>
    <w:p w:rsidR="00C07682" w:rsidRPr="00864BE1" w:rsidRDefault="00C07682" w:rsidP="00C07682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proofErr w:type="spellStart"/>
      <w:r w:rsidRPr="00864BE1">
        <w:rPr>
          <w:rFonts w:asciiTheme="minorHAnsi" w:hAnsiTheme="minorHAnsi" w:cstheme="minorHAnsi"/>
          <w:color w:val="000000"/>
          <w:sz w:val="24"/>
          <w:szCs w:val="24"/>
        </w:rPr>
        <w:t>Zilinski</w:t>
      </w:r>
      <w:proofErr w:type="spellEnd"/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meet will be held on November 5</w:t>
      </w:r>
      <w:r w:rsidRPr="00864BE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at Red Bank.</w:t>
      </w:r>
    </w:p>
    <w:p w:rsidR="00C07682" w:rsidRPr="00864BE1" w:rsidRDefault="00C07682" w:rsidP="00C07682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Gobble </w:t>
      </w:r>
      <w:proofErr w:type="spellStart"/>
      <w:r w:rsidRPr="00864BE1">
        <w:rPr>
          <w:rFonts w:asciiTheme="minorHAnsi" w:hAnsiTheme="minorHAnsi" w:cstheme="minorHAnsi"/>
          <w:color w:val="000000"/>
          <w:sz w:val="24"/>
          <w:szCs w:val="24"/>
        </w:rPr>
        <w:t>Gobble</w:t>
      </w:r>
      <w:proofErr w:type="spellEnd"/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will be held on November 19</w:t>
      </w:r>
      <w:r w:rsidRPr="00864BE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at OCY.  This meet is for ages 12 and under.</w:t>
      </w:r>
    </w:p>
    <w:p w:rsidR="00C07682" w:rsidRPr="00864BE1" w:rsidRDefault="00C07682" w:rsidP="00C07682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64BE1">
        <w:rPr>
          <w:rFonts w:asciiTheme="minorHAnsi" w:hAnsiTheme="minorHAnsi" w:cstheme="minorHAnsi"/>
          <w:color w:val="000000"/>
          <w:sz w:val="24"/>
          <w:szCs w:val="24"/>
        </w:rPr>
        <w:t>Holiday Mini Meet will be held on December 3</w:t>
      </w:r>
      <w:r w:rsidRPr="00864BE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rd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at Red Bank.</w:t>
      </w:r>
    </w:p>
    <w:p w:rsidR="00C07682" w:rsidRPr="00864BE1" w:rsidRDefault="00C07682" w:rsidP="00C07682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64BE1">
        <w:rPr>
          <w:rFonts w:asciiTheme="minorHAnsi" w:hAnsiTheme="minorHAnsi" w:cstheme="minorHAnsi"/>
          <w:color w:val="000000"/>
          <w:sz w:val="24"/>
          <w:szCs w:val="24"/>
        </w:rPr>
        <w:t>Winter Classic will be held on December 8–10 at OCY.</w:t>
      </w:r>
    </w:p>
    <w:p w:rsidR="00C07682" w:rsidRPr="00864BE1" w:rsidRDefault="00C07682" w:rsidP="00C07682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64BE1">
        <w:rPr>
          <w:rFonts w:asciiTheme="minorHAnsi" w:hAnsiTheme="minorHAnsi" w:cstheme="minorHAnsi"/>
          <w:color w:val="000000"/>
          <w:sz w:val="24"/>
          <w:szCs w:val="24"/>
        </w:rPr>
        <w:t>Holiday Classic will be held on December 15-17 at Rutgers.</w:t>
      </w:r>
    </w:p>
    <w:p w:rsidR="0001750A" w:rsidRPr="00864BE1" w:rsidRDefault="00002D59" w:rsidP="002636B8">
      <w:p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864BE1">
        <w:rPr>
          <w:rFonts w:asciiTheme="minorHAnsi" w:hAnsiTheme="minorHAnsi" w:cstheme="minorHAnsi"/>
          <w:b/>
          <w:color w:val="000000"/>
          <w:sz w:val="24"/>
          <w:szCs w:val="24"/>
        </w:rPr>
        <w:t>Harvest Haunt</w:t>
      </w:r>
      <w:r w:rsidR="00E812D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- This is a Red Bank hosted meet.  It will be held </w:t>
      </w:r>
      <w:r w:rsidR="00610F29"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on 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>October 7</w:t>
      </w:r>
      <w:r w:rsidRPr="00864BE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and 8</w:t>
      </w:r>
      <w:r w:rsidRPr="00864BE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at Raritan Bay YMCA.  All swimmers are expected to attend. </w:t>
      </w:r>
      <w:r w:rsidR="00610F29" w:rsidRPr="00864BE1">
        <w:rPr>
          <w:rFonts w:asciiTheme="minorHAnsi" w:hAnsiTheme="minorHAnsi" w:cstheme="minorHAnsi"/>
          <w:color w:val="000000"/>
          <w:sz w:val="24"/>
          <w:szCs w:val="24"/>
        </w:rPr>
        <w:t>Please commit your</w:t>
      </w:r>
      <w:r w:rsidR="0027027D"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swimmer.</w:t>
      </w:r>
    </w:p>
    <w:p w:rsidR="00E812DD" w:rsidRDefault="00E812DD" w:rsidP="00E812DD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Survey - </w:t>
      </w:r>
      <w:r>
        <w:rPr>
          <w:rFonts w:ascii="Arial" w:hAnsi="Arial" w:cs="Arial"/>
          <w:color w:val="333333"/>
          <w:sz w:val="21"/>
          <w:szCs w:val="21"/>
        </w:rPr>
        <w:t> With registration completed</w:t>
      </w:r>
      <w:r>
        <w:rPr>
          <w:rFonts w:ascii="Arial" w:hAnsi="Arial" w:cs="Arial"/>
          <w:color w:val="333333"/>
          <w:sz w:val="21"/>
          <w:szCs w:val="21"/>
        </w:rPr>
        <w:t xml:space="preserve">, we look forward to a fun and successful season for our swimmers.  In order to make this happen, we need help from all.  Please follow the link and take a quick moment to fill out this brief survey to see how your talents can add to our team. </w:t>
      </w:r>
      <w:hyperlink r:id="rId6" w:history="1">
        <w:r>
          <w:rPr>
            <w:rStyle w:val="Hyperlink"/>
            <w:rFonts w:ascii="Arial" w:eastAsiaTheme="majorEastAsia" w:hAnsi="Arial" w:cs="Arial"/>
            <w:sz w:val="21"/>
            <w:szCs w:val="21"/>
          </w:rPr>
          <w:t>https://goo.gl/forms/e7bUk3IcQlzJenOi1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We look forward to learning more about what everyone on this team has to offer.  </w:t>
      </w:r>
    </w:p>
    <w:p w:rsidR="00E812DD" w:rsidRPr="00864BE1" w:rsidRDefault="00E812DD" w:rsidP="00E812DD">
      <w:p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64BE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</w:t>
      </w:r>
    </w:p>
    <w:p w:rsidR="00B317AA" w:rsidRPr="00864BE1" w:rsidRDefault="00B317AA" w:rsidP="002636B8">
      <w:p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64BE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Rental Property Needed:</w:t>
      </w:r>
    </w:p>
    <w:p w:rsidR="00B317AA" w:rsidRPr="00864BE1" w:rsidRDefault="00B317AA" w:rsidP="002636B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64BE1">
        <w:rPr>
          <w:rFonts w:asciiTheme="minorHAnsi" w:hAnsiTheme="minorHAnsi" w:cstheme="minorHAnsi"/>
          <w:color w:val="000000"/>
          <w:sz w:val="24"/>
          <w:szCs w:val="24"/>
        </w:rPr>
        <w:t>A Red Bank Swim Family is looking for a place to rent in the Monmouth/Ocean County area.  If</w:t>
      </w:r>
      <w:r w:rsidR="006B4E73"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you, or anyone you know</w:t>
      </w:r>
      <w:r w:rsidR="00610F29" w:rsidRPr="00864BE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B4E73"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has a </w:t>
      </w:r>
      <w:proofErr w:type="gramStart"/>
      <w:r w:rsidR="006B4E73" w:rsidRPr="00864BE1">
        <w:rPr>
          <w:rFonts w:asciiTheme="minorHAnsi" w:hAnsiTheme="minorHAnsi" w:cstheme="minorHAnsi"/>
          <w:color w:val="000000"/>
          <w:sz w:val="24"/>
          <w:szCs w:val="24"/>
        </w:rPr>
        <w:t>one bedroom</w:t>
      </w:r>
      <w:proofErr w:type="gramEnd"/>
      <w:r w:rsidR="006B4E73"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apartment to rent, please contact Joan in the Swim Team office at </w:t>
      </w:r>
      <w:hyperlink r:id="rId7" w:history="1">
        <w:r w:rsidRPr="00864BE1">
          <w:rPr>
            <w:rStyle w:val="Hyperlink"/>
            <w:rFonts w:asciiTheme="minorHAnsi" w:hAnsiTheme="minorHAnsi" w:cstheme="minorHAnsi"/>
            <w:sz w:val="24"/>
            <w:szCs w:val="24"/>
          </w:rPr>
          <w:t>jtruscio@cymca.org</w:t>
        </w:r>
      </w:hyperlink>
      <w:r w:rsidRPr="00864BE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bookmarkEnd w:id="0"/>
    <w:p w:rsidR="00B317AA" w:rsidRPr="00864BE1" w:rsidRDefault="00B317AA" w:rsidP="002636B8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44CA1" w:rsidRPr="00864BE1" w:rsidRDefault="00544CA1" w:rsidP="00457464">
      <w:pPr>
        <w:rPr>
          <w:rFonts w:asciiTheme="minorHAnsi" w:hAnsiTheme="minorHAnsi" w:cstheme="minorHAnsi"/>
          <w:sz w:val="24"/>
          <w:szCs w:val="24"/>
        </w:rPr>
      </w:pPr>
    </w:p>
    <w:sectPr w:rsidR="00544CA1" w:rsidRPr="00864BE1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3F"/>
    <w:multiLevelType w:val="multilevel"/>
    <w:tmpl w:val="F9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0EED"/>
    <w:multiLevelType w:val="multilevel"/>
    <w:tmpl w:val="75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D2ABD"/>
    <w:multiLevelType w:val="hybridMultilevel"/>
    <w:tmpl w:val="7FE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844"/>
    <w:multiLevelType w:val="multilevel"/>
    <w:tmpl w:val="FD02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6781B"/>
    <w:multiLevelType w:val="hybridMultilevel"/>
    <w:tmpl w:val="F850B8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21030A9"/>
    <w:multiLevelType w:val="hybridMultilevel"/>
    <w:tmpl w:val="82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1CB"/>
    <w:multiLevelType w:val="hybridMultilevel"/>
    <w:tmpl w:val="AE3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713C"/>
    <w:multiLevelType w:val="hybridMultilevel"/>
    <w:tmpl w:val="82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50EA4"/>
    <w:multiLevelType w:val="hybridMultilevel"/>
    <w:tmpl w:val="A71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35905"/>
    <w:multiLevelType w:val="hybridMultilevel"/>
    <w:tmpl w:val="563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1111D"/>
    <w:multiLevelType w:val="hybridMultilevel"/>
    <w:tmpl w:val="637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176AA"/>
    <w:multiLevelType w:val="hybridMultilevel"/>
    <w:tmpl w:val="762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258C3"/>
    <w:multiLevelType w:val="hybridMultilevel"/>
    <w:tmpl w:val="104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E1645"/>
    <w:multiLevelType w:val="multilevel"/>
    <w:tmpl w:val="043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98507E"/>
    <w:multiLevelType w:val="hybridMultilevel"/>
    <w:tmpl w:val="4CF2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07069"/>
    <w:multiLevelType w:val="hybridMultilevel"/>
    <w:tmpl w:val="00F4FA0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2B3B2B34"/>
    <w:multiLevelType w:val="hybridMultilevel"/>
    <w:tmpl w:val="243E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64FF0"/>
    <w:multiLevelType w:val="hybridMultilevel"/>
    <w:tmpl w:val="C4E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86CED"/>
    <w:multiLevelType w:val="hybridMultilevel"/>
    <w:tmpl w:val="43A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56B1E"/>
    <w:multiLevelType w:val="hybridMultilevel"/>
    <w:tmpl w:val="7D6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B25"/>
    <w:multiLevelType w:val="hybridMultilevel"/>
    <w:tmpl w:val="918C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D5049"/>
    <w:multiLevelType w:val="hybridMultilevel"/>
    <w:tmpl w:val="7ED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B1C01"/>
    <w:multiLevelType w:val="multilevel"/>
    <w:tmpl w:val="034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E03F84"/>
    <w:multiLevelType w:val="hybridMultilevel"/>
    <w:tmpl w:val="FA1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45BD0"/>
    <w:multiLevelType w:val="hybridMultilevel"/>
    <w:tmpl w:val="0FA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B5F43"/>
    <w:multiLevelType w:val="hybridMultilevel"/>
    <w:tmpl w:val="5BD2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F2609E"/>
    <w:multiLevelType w:val="hybridMultilevel"/>
    <w:tmpl w:val="9A58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74702"/>
    <w:multiLevelType w:val="hybridMultilevel"/>
    <w:tmpl w:val="CAFA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A6F85"/>
    <w:multiLevelType w:val="hybridMultilevel"/>
    <w:tmpl w:val="01E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65F70"/>
    <w:multiLevelType w:val="hybridMultilevel"/>
    <w:tmpl w:val="08C6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32E53"/>
    <w:multiLevelType w:val="hybridMultilevel"/>
    <w:tmpl w:val="C43CDB1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2" w15:restartNumberingAfterBreak="0">
    <w:nsid w:val="64F14CEE"/>
    <w:multiLevelType w:val="hybridMultilevel"/>
    <w:tmpl w:val="04A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8D1B15"/>
    <w:multiLevelType w:val="multilevel"/>
    <w:tmpl w:val="54B6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6E573A"/>
    <w:multiLevelType w:val="multilevel"/>
    <w:tmpl w:val="095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4C220C"/>
    <w:multiLevelType w:val="hybridMultilevel"/>
    <w:tmpl w:val="B1C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A45F4"/>
    <w:multiLevelType w:val="multilevel"/>
    <w:tmpl w:val="AC5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764F36"/>
    <w:multiLevelType w:val="multilevel"/>
    <w:tmpl w:val="07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535BDC"/>
    <w:multiLevelType w:val="hybridMultilevel"/>
    <w:tmpl w:val="AFAE1D08"/>
    <w:lvl w:ilvl="0" w:tplc="42B2F91E">
      <w:start w:val="1"/>
      <w:numFmt w:val="decimal"/>
      <w:lvlText w:val="%1."/>
      <w:lvlJc w:val="left"/>
      <w:pPr>
        <w:ind w:left="5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31"/>
  </w:num>
  <w:num w:numId="5">
    <w:abstractNumId w:val="37"/>
  </w:num>
  <w:num w:numId="6">
    <w:abstractNumId w:val="34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26"/>
  </w:num>
  <w:num w:numId="14">
    <w:abstractNumId w:val="24"/>
  </w:num>
  <w:num w:numId="15">
    <w:abstractNumId w:val="4"/>
  </w:num>
  <w:num w:numId="16">
    <w:abstractNumId w:val="14"/>
  </w:num>
  <w:num w:numId="17">
    <w:abstractNumId w:val="36"/>
  </w:num>
  <w:num w:numId="18">
    <w:abstractNumId w:val="13"/>
  </w:num>
  <w:num w:numId="19">
    <w:abstractNumId w:val="19"/>
  </w:num>
  <w:num w:numId="20">
    <w:abstractNumId w:val="0"/>
  </w:num>
  <w:num w:numId="21">
    <w:abstractNumId w:val="23"/>
  </w:num>
  <w:num w:numId="22">
    <w:abstractNumId w:val="2"/>
  </w:num>
  <w:num w:numId="23">
    <w:abstractNumId w:val="18"/>
  </w:num>
  <w:num w:numId="24">
    <w:abstractNumId w:val="7"/>
  </w:num>
  <w:num w:numId="25">
    <w:abstractNumId w:val="22"/>
  </w:num>
  <w:num w:numId="26">
    <w:abstractNumId w:val="38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2"/>
  </w:num>
  <w:num w:numId="30">
    <w:abstractNumId w:val="29"/>
  </w:num>
  <w:num w:numId="31">
    <w:abstractNumId w:val="10"/>
  </w:num>
  <w:num w:numId="32">
    <w:abstractNumId w:val="25"/>
  </w:num>
  <w:num w:numId="33">
    <w:abstractNumId w:val="20"/>
  </w:num>
  <w:num w:numId="34">
    <w:abstractNumId w:val="30"/>
  </w:num>
  <w:num w:numId="35">
    <w:abstractNumId w:val="11"/>
  </w:num>
  <w:num w:numId="36">
    <w:abstractNumId w:val="15"/>
  </w:num>
  <w:num w:numId="37">
    <w:abstractNumId w:val="17"/>
  </w:num>
  <w:num w:numId="38">
    <w:abstractNumId w:val="33"/>
  </w:num>
  <w:num w:numId="39">
    <w:abstractNumId w:val="27"/>
  </w:num>
  <w:num w:numId="40">
    <w:abstractNumId w:val="2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EB"/>
    <w:rsid w:val="00002D59"/>
    <w:rsid w:val="00004314"/>
    <w:rsid w:val="00013F51"/>
    <w:rsid w:val="0001750A"/>
    <w:rsid w:val="000329E2"/>
    <w:rsid w:val="000418FC"/>
    <w:rsid w:val="00043C2B"/>
    <w:rsid w:val="00046682"/>
    <w:rsid w:val="00052C47"/>
    <w:rsid w:val="0006038D"/>
    <w:rsid w:val="0006417A"/>
    <w:rsid w:val="0006707D"/>
    <w:rsid w:val="00067804"/>
    <w:rsid w:val="000738B0"/>
    <w:rsid w:val="00082D8F"/>
    <w:rsid w:val="0008350B"/>
    <w:rsid w:val="00086AC2"/>
    <w:rsid w:val="00086B6E"/>
    <w:rsid w:val="000A24E6"/>
    <w:rsid w:val="000B08EC"/>
    <w:rsid w:val="000B109D"/>
    <w:rsid w:val="000C67A2"/>
    <w:rsid w:val="000D08C0"/>
    <w:rsid w:val="000D1D7B"/>
    <w:rsid w:val="000D262D"/>
    <w:rsid w:val="000D3640"/>
    <w:rsid w:val="000D4897"/>
    <w:rsid w:val="000D52E0"/>
    <w:rsid w:val="000D6762"/>
    <w:rsid w:val="000E2CB5"/>
    <w:rsid w:val="000F00C2"/>
    <w:rsid w:val="000F4D7A"/>
    <w:rsid w:val="000F53BF"/>
    <w:rsid w:val="00100B2A"/>
    <w:rsid w:val="00103224"/>
    <w:rsid w:val="0010541F"/>
    <w:rsid w:val="00121AED"/>
    <w:rsid w:val="0012290A"/>
    <w:rsid w:val="0012388E"/>
    <w:rsid w:val="001260EC"/>
    <w:rsid w:val="0013520E"/>
    <w:rsid w:val="00143CC1"/>
    <w:rsid w:val="0015185E"/>
    <w:rsid w:val="00154839"/>
    <w:rsid w:val="00163FD4"/>
    <w:rsid w:val="001736D2"/>
    <w:rsid w:val="00174005"/>
    <w:rsid w:val="00184768"/>
    <w:rsid w:val="00185822"/>
    <w:rsid w:val="00185ACB"/>
    <w:rsid w:val="001941FC"/>
    <w:rsid w:val="00197126"/>
    <w:rsid w:val="001A6330"/>
    <w:rsid w:val="001B0F0B"/>
    <w:rsid w:val="001B56EA"/>
    <w:rsid w:val="001C00F1"/>
    <w:rsid w:val="001C5126"/>
    <w:rsid w:val="001D20B6"/>
    <w:rsid w:val="001D2753"/>
    <w:rsid w:val="001D40DE"/>
    <w:rsid w:val="001E1FD7"/>
    <w:rsid w:val="001E7559"/>
    <w:rsid w:val="002148EB"/>
    <w:rsid w:val="00220B22"/>
    <w:rsid w:val="00226533"/>
    <w:rsid w:val="0025126C"/>
    <w:rsid w:val="00253400"/>
    <w:rsid w:val="002636B8"/>
    <w:rsid w:val="002653A3"/>
    <w:rsid w:val="002673B8"/>
    <w:rsid w:val="0027027D"/>
    <w:rsid w:val="00272A25"/>
    <w:rsid w:val="0028348F"/>
    <w:rsid w:val="0029468F"/>
    <w:rsid w:val="002947AC"/>
    <w:rsid w:val="002D1A36"/>
    <w:rsid w:val="002D32AA"/>
    <w:rsid w:val="002E237F"/>
    <w:rsid w:val="002E3E91"/>
    <w:rsid w:val="002E6181"/>
    <w:rsid w:val="002F549D"/>
    <w:rsid w:val="002F705B"/>
    <w:rsid w:val="003148CB"/>
    <w:rsid w:val="003249DE"/>
    <w:rsid w:val="00331995"/>
    <w:rsid w:val="00354D38"/>
    <w:rsid w:val="00364F07"/>
    <w:rsid w:val="00374ADE"/>
    <w:rsid w:val="00375F13"/>
    <w:rsid w:val="00386FE5"/>
    <w:rsid w:val="00392D2E"/>
    <w:rsid w:val="00396748"/>
    <w:rsid w:val="003A0EDD"/>
    <w:rsid w:val="003B2678"/>
    <w:rsid w:val="003B2D81"/>
    <w:rsid w:val="003B7654"/>
    <w:rsid w:val="003C6AA7"/>
    <w:rsid w:val="003D2A7A"/>
    <w:rsid w:val="003E031C"/>
    <w:rsid w:val="003E3F6E"/>
    <w:rsid w:val="003E487B"/>
    <w:rsid w:val="003E5A25"/>
    <w:rsid w:val="00407621"/>
    <w:rsid w:val="00420A8D"/>
    <w:rsid w:val="00421ABA"/>
    <w:rsid w:val="0042458A"/>
    <w:rsid w:val="004266BC"/>
    <w:rsid w:val="00431F5C"/>
    <w:rsid w:val="00435490"/>
    <w:rsid w:val="00442FB3"/>
    <w:rsid w:val="00447608"/>
    <w:rsid w:val="00453705"/>
    <w:rsid w:val="00457464"/>
    <w:rsid w:val="00461396"/>
    <w:rsid w:val="00470087"/>
    <w:rsid w:val="0047396A"/>
    <w:rsid w:val="004770B2"/>
    <w:rsid w:val="00485CB6"/>
    <w:rsid w:val="0049421F"/>
    <w:rsid w:val="00496ACF"/>
    <w:rsid w:val="004971B1"/>
    <w:rsid w:val="004A25E6"/>
    <w:rsid w:val="004B000A"/>
    <w:rsid w:val="004B155E"/>
    <w:rsid w:val="004B1DEC"/>
    <w:rsid w:val="004B41A5"/>
    <w:rsid w:val="004D472C"/>
    <w:rsid w:val="004E0EF4"/>
    <w:rsid w:val="004F2CA1"/>
    <w:rsid w:val="004F3E10"/>
    <w:rsid w:val="00510C7F"/>
    <w:rsid w:val="005127A6"/>
    <w:rsid w:val="00515F03"/>
    <w:rsid w:val="00517F76"/>
    <w:rsid w:val="005317E1"/>
    <w:rsid w:val="00533F8E"/>
    <w:rsid w:val="00540D66"/>
    <w:rsid w:val="00544CA1"/>
    <w:rsid w:val="00545014"/>
    <w:rsid w:val="00547474"/>
    <w:rsid w:val="00554BB5"/>
    <w:rsid w:val="005638A4"/>
    <w:rsid w:val="005677DE"/>
    <w:rsid w:val="00571B1B"/>
    <w:rsid w:val="00576175"/>
    <w:rsid w:val="0058123B"/>
    <w:rsid w:val="00582752"/>
    <w:rsid w:val="005A09C1"/>
    <w:rsid w:val="005A1B41"/>
    <w:rsid w:val="005B0BBF"/>
    <w:rsid w:val="005B3676"/>
    <w:rsid w:val="005B4C40"/>
    <w:rsid w:val="005C1A32"/>
    <w:rsid w:val="005C4E9F"/>
    <w:rsid w:val="005D652F"/>
    <w:rsid w:val="005E1263"/>
    <w:rsid w:val="005E36AA"/>
    <w:rsid w:val="00604926"/>
    <w:rsid w:val="00605C90"/>
    <w:rsid w:val="00610F29"/>
    <w:rsid w:val="00616056"/>
    <w:rsid w:val="0061694F"/>
    <w:rsid w:val="00625173"/>
    <w:rsid w:val="00637744"/>
    <w:rsid w:val="0063780B"/>
    <w:rsid w:val="006503CF"/>
    <w:rsid w:val="006505D3"/>
    <w:rsid w:val="00653D6D"/>
    <w:rsid w:val="006549F1"/>
    <w:rsid w:val="0065586D"/>
    <w:rsid w:val="00655AD7"/>
    <w:rsid w:val="00662B5C"/>
    <w:rsid w:val="00684282"/>
    <w:rsid w:val="006A3EDC"/>
    <w:rsid w:val="006A5D5A"/>
    <w:rsid w:val="006B0D44"/>
    <w:rsid w:val="006B4E73"/>
    <w:rsid w:val="006C4A43"/>
    <w:rsid w:val="006C75F6"/>
    <w:rsid w:val="006D6643"/>
    <w:rsid w:val="006E33E9"/>
    <w:rsid w:val="00711281"/>
    <w:rsid w:val="00716724"/>
    <w:rsid w:val="0072263E"/>
    <w:rsid w:val="00722BA7"/>
    <w:rsid w:val="00730E71"/>
    <w:rsid w:val="00735CEA"/>
    <w:rsid w:val="00736134"/>
    <w:rsid w:val="007366FA"/>
    <w:rsid w:val="007410C7"/>
    <w:rsid w:val="00750526"/>
    <w:rsid w:val="00752286"/>
    <w:rsid w:val="00762B2C"/>
    <w:rsid w:val="007734A7"/>
    <w:rsid w:val="00797C0F"/>
    <w:rsid w:val="007A3907"/>
    <w:rsid w:val="007B563D"/>
    <w:rsid w:val="007C6291"/>
    <w:rsid w:val="007D0543"/>
    <w:rsid w:val="007F0436"/>
    <w:rsid w:val="007F4BED"/>
    <w:rsid w:val="007F5BDA"/>
    <w:rsid w:val="007F67B3"/>
    <w:rsid w:val="007F7BD6"/>
    <w:rsid w:val="0080162D"/>
    <w:rsid w:val="0081049A"/>
    <w:rsid w:val="008113D8"/>
    <w:rsid w:val="0083479F"/>
    <w:rsid w:val="00845429"/>
    <w:rsid w:val="0086008E"/>
    <w:rsid w:val="00864BE1"/>
    <w:rsid w:val="00865544"/>
    <w:rsid w:val="00866F80"/>
    <w:rsid w:val="008767CC"/>
    <w:rsid w:val="00876812"/>
    <w:rsid w:val="00887119"/>
    <w:rsid w:val="00893C93"/>
    <w:rsid w:val="008949E5"/>
    <w:rsid w:val="008C0C1D"/>
    <w:rsid w:val="008C2819"/>
    <w:rsid w:val="008C5C18"/>
    <w:rsid w:val="008D66BB"/>
    <w:rsid w:val="008E0054"/>
    <w:rsid w:val="008F416F"/>
    <w:rsid w:val="008F70B9"/>
    <w:rsid w:val="009042A4"/>
    <w:rsid w:val="00904644"/>
    <w:rsid w:val="009166DA"/>
    <w:rsid w:val="00917CE3"/>
    <w:rsid w:val="00921E4D"/>
    <w:rsid w:val="00936854"/>
    <w:rsid w:val="00943C2D"/>
    <w:rsid w:val="009476FC"/>
    <w:rsid w:val="00975F2D"/>
    <w:rsid w:val="00977924"/>
    <w:rsid w:val="00977D5B"/>
    <w:rsid w:val="00986A57"/>
    <w:rsid w:val="00996B0D"/>
    <w:rsid w:val="009B34CB"/>
    <w:rsid w:val="009C774B"/>
    <w:rsid w:val="009D287C"/>
    <w:rsid w:val="009D54F3"/>
    <w:rsid w:val="009D6479"/>
    <w:rsid w:val="009F372B"/>
    <w:rsid w:val="00A15A73"/>
    <w:rsid w:val="00A17349"/>
    <w:rsid w:val="00A24B9B"/>
    <w:rsid w:val="00A35F22"/>
    <w:rsid w:val="00A37872"/>
    <w:rsid w:val="00A406DF"/>
    <w:rsid w:val="00A450F2"/>
    <w:rsid w:val="00A52CFD"/>
    <w:rsid w:val="00A54F25"/>
    <w:rsid w:val="00A55310"/>
    <w:rsid w:val="00A557BF"/>
    <w:rsid w:val="00A5748C"/>
    <w:rsid w:val="00A63F4F"/>
    <w:rsid w:val="00A65AD4"/>
    <w:rsid w:val="00A664DF"/>
    <w:rsid w:val="00A71EBD"/>
    <w:rsid w:val="00A733AB"/>
    <w:rsid w:val="00A7757D"/>
    <w:rsid w:val="00A81461"/>
    <w:rsid w:val="00A82B80"/>
    <w:rsid w:val="00AA1773"/>
    <w:rsid w:val="00AA21E3"/>
    <w:rsid w:val="00AB0ED4"/>
    <w:rsid w:val="00AB5938"/>
    <w:rsid w:val="00AC2E63"/>
    <w:rsid w:val="00AC539C"/>
    <w:rsid w:val="00AD5913"/>
    <w:rsid w:val="00AF2446"/>
    <w:rsid w:val="00AF338B"/>
    <w:rsid w:val="00AF7346"/>
    <w:rsid w:val="00B069FA"/>
    <w:rsid w:val="00B109BB"/>
    <w:rsid w:val="00B17FA9"/>
    <w:rsid w:val="00B21DFE"/>
    <w:rsid w:val="00B23F81"/>
    <w:rsid w:val="00B24FBC"/>
    <w:rsid w:val="00B30E0C"/>
    <w:rsid w:val="00B317AA"/>
    <w:rsid w:val="00B37D0A"/>
    <w:rsid w:val="00B40381"/>
    <w:rsid w:val="00B4175A"/>
    <w:rsid w:val="00B43195"/>
    <w:rsid w:val="00B54A6F"/>
    <w:rsid w:val="00B552F1"/>
    <w:rsid w:val="00B6397B"/>
    <w:rsid w:val="00B76549"/>
    <w:rsid w:val="00B8625D"/>
    <w:rsid w:val="00B878AD"/>
    <w:rsid w:val="00B93A21"/>
    <w:rsid w:val="00B946EC"/>
    <w:rsid w:val="00B9700E"/>
    <w:rsid w:val="00BA1BE8"/>
    <w:rsid w:val="00BA3B34"/>
    <w:rsid w:val="00BA3DD7"/>
    <w:rsid w:val="00BA7D1B"/>
    <w:rsid w:val="00BB11B3"/>
    <w:rsid w:val="00BB5621"/>
    <w:rsid w:val="00BB7B12"/>
    <w:rsid w:val="00BC7051"/>
    <w:rsid w:val="00BD1154"/>
    <w:rsid w:val="00BD4FF9"/>
    <w:rsid w:val="00BE3663"/>
    <w:rsid w:val="00BF1F3D"/>
    <w:rsid w:val="00C051AD"/>
    <w:rsid w:val="00C069B6"/>
    <w:rsid w:val="00C07682"/>
    <w:rsid w:val="00C129BB"/>
    <w:rsid w:val="00C13754"/>
    <w:rsid w:val="00C16133"/>
    <w:rsid w:val="00C21030"/>
    <w:rsid w:val="00C2338B"/>
    <w:rsid w:val="00C234A9"/>
    <w:rsid w:val="00C33279"/>
    <w:rsid w:val="00C404CF"/>
    <w:rsid w:val="00C41501"/>
    <w:rsid w:val="00C46065"/>
    <w:rsid w:val="00C52E0B"/>
    <w:rsid w:val="00C53A9E"/>
    <w:rsid w:val="00C62EB5"/>
    <w:rsid w:val="00C647DB"/>
    <w:rsid w:val="00C64FD1"/>
    <w:rsid w:val="00C829EF"/>
    <w:rsid w:val="00C84E01"/>
    <w:rsid w:val="00C93D84"/>
    <w:rsid w:val="00CA6A6E"/>
    <w:rsid w:val="00CB089A"/>
    <w:rsid w:val="00CB0AD7"/>
    <w:rsid w:val="00CB692D"/>
    <w:rsid w:val="00CC04BD"/>
    <w:rsid w:val="00CC17E7"/>
    <w:rsid w:val="00CD016C"/>
    <w:rsid w:val="00CD2E31"/>
    <w:rsid w:val="00CF20D1"/>
    <w:rsid w:val="00D01C6D"/>
    <w:rsid w:val="00D1517A"/>
    <w:rsid w:val="00D157D0"/>
    <w:rsid w:val="00D24703"/>
    <w:rsid w:val="00D3479C"/>
    <w:rsid w:val="00D36923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3E6B"/>
    <w:rsid w:val="00D86FD8"/>
    <w:rsid w:val="00D9127E"/>
    <w:rsid w:val="00DB0B04"/>
    <w:rsid w:val="00DB3739"/>
    <w:rsid w:val="00DC4D4E"/>
    <w:rsid w:val="00DC62E1"/>
    <w:rsid w:val="00DC6386"/>
    <w:rsid w:val="00DC6A52"/>
    <w:rsid w:val="00DD762B"/>
    <w:rsid w:val="00DD7E5A"/>
    <w:rsid w:val="00DE7CE8"/>
    <w:rsid w:val="00DF2721"/>
    <w:rsid w:val="00DF57D9"/>
    <w:rsid w:val="00E06AE5"/>
    <w:rsid w:val="00E1188A"/>
    <w:rsid w:val="00E1322D"/>
    <w:rsid w:val="00E20BD6"/>
    <w:rsid w:val="00E22B5D"/>
    <w:rsid w:val="00E23DD6"/>
    <w:rsid w:val="00E2780C"/>
    <w:rsid w:val="00E45828"/>
    <w:rsid w:val="00E52FF8"/>
    <w:rsid w:val="00E54676"/>
    <w:rsid w:val="00E5496B"/>
    <w:rsid w:val="00E613EF"/>
    <w:rsid w:val="00E6181C"/>
    <w:rsid w:val="00E709FF"/>
    <w:rsid w:val="00E812DD"/>
    <w:rsid w:val="00E834BD"/>
    <w:rsid w:val="00E86E1F"/>
    <w:rsid w:val="00E87279"/>
    <w:rsid w:val="00E977EA"/>
    <w:rsid w:val="00EA1436"/>
    <w:rsid w:val="00EA6437"/>
    <w:rsid w:val="00EA66B8"/>
    <w:rsid w:val="00EB568F"/>
    <w:rsid w:val="00EC5A4D"/>
    <w:rsid w:val="00EE3046"/>
    <w:rsid w:val="00EF255D"/>
    <w:rsid w:val="00EF4DD4"/>
    <w:rsid w:val="00F036B0"/>
    <w:rsid w:val="00F14B93"/>
    <w:rsid w:val="00F16563"/>
    <w:rsid w:val="00F229FF"/>
    <w:rsid w:val="00F31591"/>
    <w:rsid w:val="00F31C20"/>
    <w:rsid w:val="00F32FA0"/>
    <w:rsid w:val="00F3344C"/>
    <w:rsid w:val="00F3596E"/>
    <w:rsid w:val="00F411A1"/>
    <w:rsid w:val="00F61820"/>
    <w:rsid w:val="00F7482F"/>
    <w:rsid w:val="00F77900"/>
    <w:rsid w:val="00F80C45"/>
    <w:rsid w:val="00F84434"/>
    <w:rsid w:val="00F96549"/>
    <w:rsid w:val="00F9658F"/>
    <w:rsid w:val="00F9740E"/>
    <w:rsid w:val="00F9780B"/>
    <w:rsid w:val="00FA6055"/>
    <w:rsid w:val="00FB2007"/>
    <w:rsid w:val="00FB41FF"/>
    <w:rsid w:val="00FB59D8"/>
    <w:rsid w:val="00FC3D75"/>
    <w:rsid w:val="00FC58C0"/>
    <w:rsid w:val="00FD33B0"/>
    <w:rsid w:val="00FD546C"/>
    <w:rsid w:val="00FE2DA1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ECCF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DD762B"/>
  </w:style>
  <w:style w:type="character" w:customStyle="1" w:styleId="m-3736356384583904947m3984320280321085108gmail-aqj">
    <w:name w:val="m_-3736356384583904947m_3984320280321085108gmail-aqj"/>
    <w:basedOn w:val="DefaultParagraphFont"/>
    <w:rsid w:val="0047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473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64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truscio@cym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e7bUk3IcQlzJenOi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27F64-B42A-40DD-9DBD-E7D385B0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3</cp:revision>
  <cp:lastPrinted>2017-03-14T01:22:00Z</cp:lastPrinted>
  <dcterms:created xsi:type="dcterms:W3CDTF">2017-09-26T12:42:00Z</dcterms:created>
  <dcterms:modified xsi:type="dcterms:W3CDTF">2017-09-26T12:53:00Z</dcterms:modified>
</cp:coreProperties>
</file>