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8EB" w:rsidRDefault="00E86E1F" w:rsidP="00FA6055">
      <w:pPr>
        <w:spacing w:before="70"/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</w:pPr>
      <w:r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W</w:t>
      </w:r>
      <w:r w:rsidR="00C647DB" w:rsidRPr="00E87279">
        <w:rPr>
          <w:rFonts w:asciiTheme="minorHAnsi" w:eastAsia="Calibri" w:hAnsiTheme="minorHAnsi" w:cstheme="minorHAnsi"/>
          <w:color w:val="006FC0"/>
          <w:spacing w:val="5"/>
          <w:sz w:val="24"/>
          <w:szCs w:val="24"/>
        </w:rPr>
        <w:t>ee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kl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y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pacing w:val="-2"/>
          <w:sz w:val="24"/>
          <w:szCs w:val="24"/>
        </w:rPr>
        <w:t>pl</w:t>
      </w:r>
      <w:r w:rsidR="00C647DB" w:rsidRPr="00E87279">
        <w:rPr>
          <w:rFonts w:asciiTheme="minorHAnsi" w:eastAsia="Calibri" w:hAnsiTheme="minorHAnsi" w:cstheme="minorHAnsi"/>
          <w:color w:val="006FC0"/>
          <w:spacing w:val="-5"/>
          <w:sz w:val="24"/>
          <w:szCs w:val="24"/>
        </w:rPr>
        <w:t>a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>s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h</w:t>
      </w:r>
      <w:r w:rsidR="00C647DB" w:rsidRPr="00E87279">
        <w:rPr>
          <w:rFonts w:asciiTheme="minorHAnsi" w:eastAsia="Calibri" w:hAnsiTheme="minorHAnsi" w:cstheme="minorHAnsi"/>
          <w:color w:val="006FC0"/>
          <w:spacing w:val="2"/>
          <w:sz w:val="24"/>
          <w:szCs w:val="24"/>
        </w:rPr>
        <w:t xml:space="preserve"> </w:t>
      </w:r>
      <w:r w:rsidR="00C647DB" w:rsidRPr="00E87279">
        <w:rPr>
          <w:rFonts w:asciiTheme="minorHAnsi" w:eastAsia="Calibri" w:hAnsiTheme="minorHAnsi" w:cstheme="minorHAnsi"/>
          <w:color w:val="006FC0"/>
          <w:sz w:val="24"/>
          <w:szCs w:val="24"/>
        </w:rPr>
        <w:t>–</w:t>
      </w:r>
      <w:r w:rsidR="00C647DB" w:rsidRPr="00E87279">
        <w:rPr>
          <w:rFonts w:asciiTheme="minorHAnsi" w:eastAsia="Calibri" w:hAnsiTheme="minorHAnsi" w:cstheme="minorHAnsi"/>
          <w:color w:val="006FC0"/>
          <w:spacing w:val="-1"/>
          <w:sz w:val="24"/>
          <w:szCs w:val="24"/>
        </w:rPr>
        <w:t xml:space="preserve"> </w:t>
      </w:r>
      <w:r w:rsidR="008C2819">
        <w:rPr>
          <w:rFonts w:asciiTheme="minorHAnsi" w:eastAsia="Calibri" w:hAnsiTheme="minorHAnsi" w:cstheme="minorHAnsi"/>
          <w:color w:val="006FC0"/>
          <w:spacing w:val="1"/>
          <w:sz w:val="24"/>
          <w:szCs w:val="24"/>
        </w:rPr>
        <w:t>September 5</w:t>
      </w:r>
    </w:p>
    <w:p w:rsidR="00DD762B" w:rsidRPr="006B4E73" w:rsidRDefault="006B4E73" w:rsidP="006B4E73">
      <w:pPr>
        <w:pStyle w:val="Normal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6B4E73">
        <w:rPr>
          <w:rFonts w:asciiTheme="minorHAnsi" w:eastAsia="Calibri" w:hAnsiTheme="minorHAnsi" w:cstheme="minorHAnsi"/>
          <w:b/>
          <w:sz w:val="28"/>
          <w:szCs w:val="28"/>
        </w:rPr>
        <w:t xml:space="preserve">NOTE: </w:t>
      </w:r>
      <w:r w:rsidR="00610F29">
        <w:rPr>
          <w:rFonts w:asciiTheme="minorHAnsi" w:eastAsia="Calibri" w:hAnsiTheme="minorHAnsi" w:cstheme="minorHAnsi"/>
          <w:b/>
          <w:sz w:val="28"/>
          <w:szCs w:val="28"/>
        </w:rPr>
        <w:t xml:space="preserve">The </w:t>
      </w:r>
      <w:r w:rsidRPr="006B4E73">
        <w:rPr>
          <w:rFonts w:asciiTheme="minorHAnsi" w:hAnsiTheme="minorHAnsi" w:cstheme="minorHAnsi"/>
          <w:b/>
          <w:color w:val="000000"/>
          <w:sz w:val="28"/>
          <w:szCs w:val="28"/>
        </w:rPr>
        <w:t>Swim Team office will be shut down from Saturday, September 2</w:t>
      </w:r>
      <w:r w:rsidRPr="00610F29">
        <w:rPr>
          <w:rFonts w:asciiTheme="minorHAnsi" w:hAnsiTheme="minorHAnsi" w:cstheme="minorHAnsi"/>
          <w:b/>
          <w:color w:val="000000"/>
          <w:sz w:val="28"/>
          <w:szCs w:val="28"/>
          <w:vertAlign w:val="superscript"/>
        </w:rPr>
        <w:t>nd</w:t>
      </w:r>
      <w:r w:rsidR="00610F29">
        <w:rPr>
          <w:rFonts w:asciiTheme="minorHAnsi" w:hAnsiTheme="minorHAnsi" w:cstheme="minorHAnsi"/>
          <w:b/>
          <w:color w:val="000000"/>
          <w:sz w:val="28"/>
          <w:szCs w:val="28"/>
        </w:rPr>
        <w:t>,</w:t>
      </w:r>
      <w:r w:rsidRPr="006B4E7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thr</w:t>
      </w:r>
      <w:r w:rsidR="00610F29">
        <w:rPr>
          <w:rFonts w:asciiTheme="minorHAnsi" w:hAnsiTheme="minorHAnsi" w:cstheme="minorHAnsi"/>
          <w:b/>
          <w:color w:val="000000"/>
          <w:sz w:val="28"/>
          <w:szCs w:val="28"/>
        </w:rPr>
        <w:t>o</w:t>
      </w:r>
      <w:r w:rsidRPr="006B4E73">
        <w:rPr>
          <w:rFonts w:asciiTheme="minorHAnsi" w:hAnsiTheme="minorHAnsi" w:cstheme="minorHAnsi"/>
          <w:b/>
          <w:color w:val="000000"/>
          <w:sz w:val="28"/>
          <w:szCs w:val="28"/>
        </w:rPr>
        <w:t>u</w:t>
      </w:r>
      <w:r w:rsidR="00610F29">
        <w:rPr>
          <w:rFonts w:asciiTheme="minorHAnsi" w:hAnsiTheme="minorHAnsi" w:cstheme="minorHAnsi"/>
          <w:b/>
          <w:color w:val="000000"/>
          <w:sz w:val="28"/>
          <w:szCs w:val="28"/>
        </w:rPr>
        <w:t>gh</w:t>
      </w:r>
      <w:r w:rsidRPr="006B4E7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Sunday, September 10th--phone calls and emails will be answered the week of 9/11.</w:t>
      </w:r>
    </w:p>
    <w:p w:rsidR="00F16563" w:rsidRPr="00B24FBC" w:rsidRDefault="00DD762B" w:rsidP="003249DE">
      <w:pPr>
        <w:pStyle w:val="NormalWeb"/>
        <w:spacing w:before="60" w:beforeAutospacing="0" w:after="150" w:afterAutospacing="0"/>
        <w:rPr>
          <w:rFonts w:asciiTheme="minorHAnsi" w:hAnsiTheme="minorHAnsi" w:cstheme="minorHAnsi"/>
        </w:rPr>
      </w:pPr>
      <w:r w:rsidRPr="00B24FBC">
        <w:rPr>
          <w:rFonts w:asciiTheme="minorHAnsi" w:hAnsiTheme="minorHAnsi" w:cstheme="minorHAnsi"/>
          <w:b/>
          <w:color w:val="333333"/>
        </w:rPr>
        <w:t xml:space="preserve">RBY Swim Team Mission Statement: </w:t>
      </w:r>
      <w:r w:rsidRPr="00B24FBC">
        <w:rPr>
          <w:rFonts w:asciiTheme="minorHAnsi" w:hAnsiTheme="minorHAnsi" w:cstheme="minorHAnsi"/>
          <w:color w:val="333333"/>
        </w:rPr>
        <w:t>To provide a positive team environment that promotes respect, integrity, perseverance and accountability which enables optimal health and athletic development through swim training, instruction and competition.</w:t>
      </w:r>
    </w:p>
    <w:p w:rsidR="00A17349" w:rsidRPr="00B24FBC" w:rsidRDefault="00A17349" w:rsidP="00457464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333333"/>
          <w:sz w:val="24"/>
          <w:szCs w:val="24"/>
        </w:rPr>
        <w:t>Bubble Up</w:t>
      </w:r>
      <w:r w:rsidRPr="00B24FBC">
        <w:rPr>
          <w:rFonts w:asciiTheme="minorHAnsi" w:hAnsiTheme="minorHAnsi" w:cstheme="minorHAnsi"/>
          <w:color w:val="333333"/>
          <w:sz w:val="24"/>
          <w:szCs w:val="24"/>
        </w:rPr>
        <w:t>: Camp Zehnder’s bubble will be put up the week of September 4</w:t>
      </w:r>
      <w:r w:rsidRPr="00B24FBC">
        <w:rPr>
          <w:rFonts w:asciiTheme="minorHAnsi" w:hAnsiTheme="minorHAnsi" w:cstheme="minorHAnsi"/>
          <w:color w:val="333333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333333"/>
          <w:sz w:val="24"/>
          <w:szCs w:val="24"/>
        </w:rPr>
        <w:t xml:space="preserve">.  </w:t>
      </w:r>
    </w:p>
    <w:p w:rsidR="00A17349" w:rsidRPr="00B24FBC" w:rsidRDefault="00A17349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A17349" w:rsidRPr="00B24FBC" w:rsidRDefault="00A17349" w:rsidP="00457464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333333"/>
          <w:sz w:val="24"/>
          <w:szCs w:val="24"/>
        </w:rPr>
        <w:t>2017-2018 Short Course Season</w:t>
      </w:r>
      <w:r w:rsidRPr="00B24FBC">
        <w:rPr>
          <w:rFonts w:asciiTheme="minorHAnsi" w:hAnsiTheme="minorHAnsi" w:cstheme="minorHAnsi"/>
          <w:color w:val="333333"/>
          <w:sz w:val="24"/>
          <w:szCs w:val="24"/>
        </w:rPr>
        <w:t>: Short course season will start the week of September 11</w:t>
      </w:r>
      <w:r w:rsidRPr="00B24FBC">
        <w:rPr>
          <w:rFonts w:asciiTheme="minorHAnsi" w:hAnsiTheme="minorHAnsi" w:cstheme="minorHAnsi"/>
          <w:color w:val="333333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333333"/>
          <w:sz w:val="24"/>
          <w:szCs w:val="24"/>
        </w:rPr>
        <w:t xml:space="preserve">.  </w:t>
      </w:r>
    </w:p>
    <w:p w:rsidR="00A17349" w:rsidRPr="00B24FBC" w:rsidRDefault="00A17349" w:rsidP="00457464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1750A" w:rsidRPr="00B24FBC" w:rsidRDefault="00A17349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>Swimmers T-Shirt Size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-  All swimmers will receive a team t-shirt before the </w:t>
      </w:r>
      <w:r w:rsidR="00CF20D1" w:rsidRPr="00B24FBC">
        <w:rPr>
          <w:rFonts w:asciiTheme="minorHAnsi" w:hAnsiTheme="minorHAnsi" w:cstheme="minorHAnsi"/>
          <w:color w:val="000000"/>
          <w:sz w:val="24"/>
          <w:szCs w:val="24"/>
        </w:rPr>
        <w:t>first meet.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 We ask that you update your child’s T-Shirt size on Team Unify by 9/7.</w:t>
      </w:r>
      <w:r w:rsidR="0001750A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</w:p>
    <w:p w:rsidR="00A17349" w:rsidRPr="00B24FBC" w:rsidRDefault="0001750A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color w:val="000000"/>
          <w:sz w:val="24"/>
          <w:szCs w:val="24"/>
        </w:rPr>
        <w:t>Instructions on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 xml:space="preserve"> how to select the t-shirt size are as follows: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Sign into your </w:t>
      </w:r>
      <w:r w:rsidR="00610F29">
        <w:rPr>
          <w:rFonts w:asciiTheme="minorHAnsi" w:hAnsiTheme="minorHAnsi" w:cstheme="minorHAnsi"/>
          <w:sz w:val="24"/>
          <w:szCs w:val="24"/>
        </w:rPr>
        <w:t xml:space="preserve">Team Unify </w:t>
      </w:r>
      <w:r w:rsidRPr="00B24FBC">
        <w:rPr>
          <w:rFonts w:asciiTheme="minorHAnsi" w:hAnsiTheme="minorHAnsi" w:cstheme="minorHAnsi"/>
          <w:sz w:val="24"/>
          <w:szCs w:val="24"/>
        </w:rPr>
        <w:t>account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Click on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My Account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on the </w:t>
      </w:r>
      <w:proofErr w:type="gramStart"/>
      <w:r w:rsidRPr="00B24FBC">
        <w:rPr>
          <w:rFonts w:asciiTheme="minorHAnsi" w:hAnsiTheme="minorHAnsi" w:cstheme="minorHAnsi"/>
          <w:sz w:val="24"/>
          <w:szCs w:val="24"/>
        </w:rPr>
        <w:t>left</w:t>
      </w:r>
      <w:r w:rsidR="00610F29">
        <w:rPr>
          <w:rFonts w:asciiTheme="minorHAnsi" w:hAnsiTheme="minorHAnsi" w:cstheme="minorHAnsi"/>
          <w:sz w:val="24"/>
          <w:szCs w:val="24"/>
        </w:rPr>
        <w:t xml:space="preserve"> </w:t>
      </w:r>
      <w:r w:rsidRPr="00B24FBC">
        <w:rPr>
          <w:rFonts w:asciiTheme="minorHAnsi" w:hAnsiTheme="minorHAnsi" w:cstheme="minorHAnsi"/>
          <w:sz w:val="24"/>
          <w:szCs w:val="24"/>
        </w:rPr>
        <w:t>hand</w:t>
      </w:r>
      <w:proofErr w:type="gramEnd"/>
      <w:r w:rsidRPr="00B24FBC">
        <w:rPr>
          <w:rFonts w:asciiTheme="minorHAnsi" w:hAnsiTheme="minorHAnsi" w:cstheme="minorHAnsi"/>
          <w:sz w:val="24"/>
          <w:szCs w:val="24"/>
        </w:rPr>
        <w:t xml:space="preserve"> side. 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When the dropdown choices show up, click on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My Account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again. 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Once in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My Account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, click on the three bars on the top left corner. </w:t>
      </w:r>
    </w:p>
    <w:p w:rsidR="0001750A" w:rsidRPr="00B24FBC" w:rsidRDefault="0001750A" w:rsidP="0001750A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Click on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Member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in the dropdown. </w:t>
      </w:r>
    </w:p>
    <w:p w:rsidR="0027027D" w:rsidRPr="00B24FBC" w:rsidRDefault="0001750A" w:rsidP="00002D59">
      <w:pPr>
        <w:shd w:val="clear" w:color="auto" w:fill="FFFFFF"/>
        <w:spacing w:before="60" w:after="150"/>
        <w:rPr>
          <w:rFonts w:asciiTheme="minorHAnsi" w:hAnsiTheme="minorHAnsi" w:cstheme="minorHAnsi"/>
          <w:sz w:val="24"/>
          <w:szCs w:val="24"/>
        </w:rPr>
      </w:pPr>
      <w:r w:rsidRPr="00B24FBC">
        <w:rPr>
          <w:rFonts w:asciiTheme="minorHAnsi" w:hAnsiTheme="minorHAnsi" w:cstheme="minorHAnsi"/>
          <w:sz w:val="24"/>
          <w:szCs w:val="24"/>
        </w:rPr>
        <w:t xml:space="preserve">Click on your child's name and scroll down to </w:t>
      </w:r>
      <w:r w:rsidR="00610F29">
        <w:rPr>
          <w:rFonts w:asciiTheme="minorHAnsi" w:hAnsiTheme="minorHAnsi" w:cstheme="minorHAnsi"/>
          <w:sz w:val="24"/>
          <w:szCs w:val="24"/>
        </w:rPr>
        <w:t>“</w:t>
      </w:r>
      <w:r w:rsidRPr="00B24FBC">
        <w:rPr>
          <w:rFonts w:asciiTheme="minorHAnsi" w:hAnsiTheme="minorHAnsi" w:cstheme="minorHAnsi"/>
          <w:sz w:val="24"/>
          <w:szCs w:val="24"/>
        </w:rPr>
        <w:t>Apparel Sizing</w:t>
      </w:r>
      <w:r w:rsidR="00610F29">
        <w:rPr>
          <w:rFonts w:asciiTheme="minorHAnsi" w:hAnsiTheme="minorHAnsi" w:cstheme="minorHAnsi"/>
          <w:sz w:val="24"/>
          <w:szCs w:val="24"/>
        </w:rPr>
        <w:t>”</w:t>
      </w:r>
      <w:r w:rsidRPr="00B24FBC">
        <w:rPr>
          <w:rFonts w:asciiTheme="minorHAnsi" w:hAnsiTheme="minorHAnsi" w:cstheme="minorHAnsi"/>
          <w:sz w:val="24"/>
          <w:szCs w:val="24"/>
        </w:rPr>
        <w:t xml:space="preserve"> to c</w:t>
      </w:r>
      <w:r w:rsidR="0027027D" w:rsidRPr="00B24FBC">
        <w:rPr>
          <w:rFonts w:asciiTheme="minorHAnsi" w:hAnsiTheme="minorHAnsi" w:cstheme="minorHAnsi"/>
          <w:sz w:val="24"/>
          <w:szCs w:val="24"/>
        </w:rPr>
        <w:t xml:space="preserve">hange your child's shirt size. </w:t>
      </w:r>
    </w:p>
    <w:p w:rsidR="0027027D" w:rsidRPr="00B24FBC" w:rsidRDefault="0027027D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Practice Schedule: 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Tentative Practice Schedule and Fees can be found on the website under the 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Calendars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tab.</w:t>
      </w:r>
    </w:p>
    <w:p w:rsidR="0027027D" w:rsidRPr="00B24FBC" w:rsidRDefault="0027027D" w:rsidP="0027027D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Practice Level Assignments: 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Practice levels have been assigned.  To find out your practice group you can log onto your account and view your swimmers roster level.</w:t>
      </w:r>
    </w:p>
    <w:p w:rsidR="0027027D" w:rsidRPr="00B24FBC" w:rsidRDefault="006B4E73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Registration: 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Registration will take place on Monday and Tuesday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September 18</w:t>
      </w:r>
      <w:r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and 19</w:t>
      </w:r>
      <w:r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at Red Bank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and Friday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September 22</w:t>
      </w:r>
      <w:r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nd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at Camp Zehnder.  </w:t>
      </w:r>
      <w:proofErr w:type="spellStart"/>
      <w:r w:rsidRPr="00B24FBC">
        <w:rPr>
          <w:rFonts w:asciiTheme="minorHAnsi" w:hAnsiTheme="minorHAnsi" w:cstheme="minorHAnsi"/>
          <w:color w:val="000000"/>
          <w:sz w:val="24"/>
          <w:szCs w:val="24"/>
        </w:rPr>
        <w:t>SportSpot</w:t>
      </w:r>
      <w:proofErr w:type="spellEnd"/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will be at both locations during registration.</w:t>
      </w:r>
    </w:p>
    <w:p w:rsidR="00B946EC" w:rsidRDefault="00B946EC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Annual Swim Team Picnic: </w:t>
      </w:r>
      <w:r w:rsidRPr="00610F2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10F29" w:rsidRPr="00610F29">
        <w:rPr>
          <w:rFonts w:asciiTheme="minorHAnsi" w:hAnsiTheme="minorHAnsi" w:cstheme="minorHAnsi"/>
          <w:color w:val="000000"/>
          <w:sz w:val="24"/>
          <w:szCs w:val="24"/>
        </w:rPr>
        <w:t>The</w:t>
      </w:r>
      <w:r w:rsidR="00610F2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Swim team picnic will be held on Saturday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9/16.  All swimmers are expected to attend.</w:t>
      </w:r>
    </w:p>
    <w:p w:rsidR="00943C2D" w:rsidRPr="002673B8" w:rsidRDefault="002673B8" w:rsidP="00943C2D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r w:rsidRPr="00B24FBC">
        <w:rPr>
          <w:rFonts w:asciiTheme="minorHAnsi" w:hAnsiTheme="minorHAnsi" w:cstheme="minorHAnsi"/>
          <w:b/>
          <w:color w:val="000000"/>
        </w:rPr>
        <w:t>Annual Swim Team Picnic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="00943C2D" w:rsidRPr="002673B8">
        <w:rPr>
          <w:rFonts w:asciiTheme="minorHAnsi" w:hAnsiTheme="minorHAnsi" w:cstheme="minorHAnsi"/>
          <w:color w:val="333333"/>
        </w:rPr>
        <w:t xml:space="preserve">Parents: Team Unify is now open for donations for the annual Swim Team Picnic being held on Saturday, September 16th at Camp Zehnder.  It is always a very fun event and a great way to kick off the season.   Since all swimmers are expected to attend, please send your swimmer to the picnic with a donation! We look forward to seeing all of the families there! </w:t>
      </w:r>
    </w:p>
    <w:p w:rsidR="008C2819" w:rsidRDefault="008C2819" w:rsidP="008C2819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bookmarkStart w:id="0" w:name="_GoBack"/>
      <w:bookmarkEnd w:id="0"/>
      <w:r w:rsidRPr="008C2819">
        <w:rPr>
          <w:rStyle w:val="Strong"/>
          <w:rFonts w:asciiTheme="minorHAnsi" w:eastAsiaTheme="minorEastAsia" w:hAnsiTheme="minorHAnsi" w:cstheme="minorHAnsi"/>
          <w:color w:val="333333"/>
        </w:rPr>
        <w:t>Swim Team Spirit Apparel</w:t>
      </w:r>
      <w:r>
        <w:rPr>
          <w:rFonts w:asciiTheme="minorHAnsi" w:hAnsiTheme="minorHAnsi" w:cstheme="minorHAnsi"/>
          <w:color w:val="333333"/>
        </w:rPr>
        <w:t>:</w:t>
      </w:r>
      <w:r w:rsidRPr="008C2819">
        <w:rPr>
          <w:rFonts w:asciiTheme="minorHAnsi" w:hAnsiTheme="minorHAnsi" w:cstheme="minorHAnsi"/>
          <w:color w:val="333333"/>
        </w:rPr>
        <w:t> This season we have new apparel options that will be available for purchase.  Below you will find a li</w:t>
      </w:r>
      <w:r>
        <w:rPr>
          <w:rFonts w:asciiTheme="minorHAnsi" w:hAnsiTheme="minorHAnsi" w:cstheme="minorHAnsi"/>
          <w:color w:val="333333"/>
        </w:rPr>
        <w:t>nk of all the items available. </w:t>
      </w:r>
      <w:r w:rsidRPr="008C2819">
        <w:rPr>
          <w:rFonts w:asciiTheme="minorHAnsi" w:hAnsiTheme="minorHAnsi" w:cstheme="minorHAnsi"/>
          <w:color w:val="333333"/>
        </w:rPr>
        <w:t xml:space="preserve">If interested, you will be placing your order on-line at your convenience.   </w:t>
      </w:r>
    </w:p>
    <w:p w:rsidR="008C2819" w:rsidRDefault="008C2819" w:rsidP="008C2819">
      <w:pPr>
        <w:pStyle w:val="NormalWeb"/>
        <w:spacing w:line="270" w:lineRule="atLeast"/>
        <w:rPr>
          <w:rFonts w:asciiTheme="minorHAnsi" w:hAnsiTheme="minorHAnsi" w:cstheme="minorHAnsi"/>
          <w:color w:val="333333"/>
        </w:rPr>
      </w:pPr>
      <w:r w:rsidRPr="008C2819">
        <w:rPr>
          <w:rFonts w:asciiTheme="minorHAnsi" w:hAnsiTheme="minorHAnsi" w:cstheme="minorHAnsi"/>
          <w:color w:val="333333"/>
        </w:rPr>
        <w:t xml:space="preserve">We will have samples/sizes available at the following times / events:   </w:t>
      </w:r>
    </w:p>
    <w:p w:rsidR="008C2819" w:rsidRPr="008C2819" w:rsidRDefault="008C2819" w:rsidP="008C2819">
      <w:pPr>
        <w:pStyle w:val="NormalWeb"/>
        <w:numPr>
          <w:ilvl w:val="0"/>
          <w:numId w:val="38"/>
        </w:numPr>
        <w:spacing w:line="270" w:lineRule="atLeast"/>
        <w:rPr>
          <w:rFonts w:asciiTheme="minorHAnsi" w:hAnsiTheme="minorHAnsi" w:cstheme="minorHAnsi"/>
          <w:color w:val="333333"/>
        </w:rPr>
      </w:pPr>
      <w:r w:rsidRPr="008C2819">
        <w:rPr>
          <w:rFonts w:asciiTheme="minorHAnsi" w:hAnsiTheme="minorHAnsi" w:cstheme="minorHAnsi"/>
          <w:color w:val="333333"/>
        </w:rPr>
        <w:t xml:space="preserve">High School Swim Social </w:t>
      </w:r>
    </w:p>
    <w:p w:rsidR="008C2819" w:rsidRPr="008C2819" w:rsidRDefault="008C2819" w:rsidP="008C2819">
      <w:pPr>
        <w:pStyle w:val="ListParagraph"/>
        <w:numPr>
          <w:ilvl w:val="0"/>
          <w:numId w:val="38"/>
        </w:numPr>
        <w:spacing w:line="270" w:lineRule="atLeast"/>
        <w:rPr>
          <w:rFonts w:asciiTheme="minorHAnsi" w:hAnsiTheme="minorHAnsi" w:cstheme="minorHAnsi"/>
          <w:color w:val="333333"/>
          <w:sz w:val="24"/>
          <w:szCs w:val="24"/>
        </w:rPr>
      </w:pPr>
      <w:r w:rsidRPr="008C2819">
        <w:rPr>
          <w:rFonts w:asciiTheme="minorHAnsi" w:hAnsiTheme="minorHAnsi" w:cstheme="minorHAnsi"/>
          <w:color w:val="333333"/>
          <w:sz w:val="24"/>
          <w:szCs w:val="24"/>
        </w:rPr>
        <w:t>Week of September 11</w:t>
      </w:r>
      <w:r w:rsidRPr="008C2819">
        <w:rPr>
          <w:rFonts w:asciiTheme="minorHAnsi" w:hAnsiTheme="minorHAnsi" w:cstheme="minorHAnsi"/>
          <w:color w:val="333333"/>
          <w:sz w:val="24"/>
          <w:szCs w:val="24"/>
          <w:vertAlign w:val="superscript"/>
        </w:rPr>
        <w:t>th</w:t>
      </w:r>
      <w:r w:rsidRPr="008C2819">
        <w:rPr>
          <w:rFonts w:asciiTheme="minorHAnsi" w:hAnsiTheme="minorHAnsi" w:cstheme="minorHAnsi"/>
          <w:color w:val="333333"/>
          <w:sz w:val="24"/>
          <w:szCs w:val="24"/>
        </w:rPr>
        <w:t xml:space="preserve"> (the start of short course season) at both Red Bank &amp; Zehnder between the hours of 5:30pm thru 8:00pm </w:t>
      </w:r>
    </w:p>
    <w:p w:rsidR="008C2819" w:rsidRDefault="008C2819" w:rsidP="008C2819">
      <w:pPr>
        <w:pStyle w:val="ListParagraph"/>
        <w:numPr>
          <w:ilvl w:val="0"/>
          <w:numId w:val="38"/>
        </w:numPr>
        <w:spacing w:line="270" w:lineRule="atLeast"/>
        <w:rPr>
          <w:rFonts w:asciiTheme="minorHAnsi" w:hAnsiTheme="minorHAnsi" w:cstheme="minorHAnsi"/>
          <w:color w:val="333333"/>
          <w:sz w:val="24"/>
          <w:szCs w:val="24"/>
        </w:rPr>
      </w:pPr>
      <w:r w:rsidRPr="008C2819">
        <w:rPr>
          <w:rFonts w:asciiTheme="minorHAnsi" w:hAnsiTheme="minorHAnsi" w:cstheme="minorHAnsi"/>
          <w:color w:val="333333"/>
          <w:sz w:val="24"/>
          <w:szCs w:val="24"/>
        </w:rPr>
        <w:t xml:space="preserve">Annual Picnic, Saturday, September 16th </w:t>
      </w:r>
    </w:p>
    <w:p w:rsidR="008C2819" w:rsidRPr="008C2819" w:rsidRDefault="008C2819" w:rsidP="008C2819">
      <w:pPr>
        <w:pStyle w:val="ListParagraph"/>
        <w:spacing w:line="270" w:lineRule="atLeast"/>
        <w:rPr>
          <w:rFonts w:asciiTheme="minorHAnsi" w:hAnsiTheme="minorHAnsi" w:cstheme="minorHAnsi"/>
          <w:color w:val="333333"/>
          <w:sz w:val="24"/>
          <w:szCs w:val="24"/>
        </w:rPr>
      </w:pPr>
    </w:p>
    <w:p w:rsidR="008C2819" w:rsidRPr="008C2819" w:rsidRDefault="008C2819" w:rsidP="008C2819">
      <w:pPr>
        <w:pStyle w:val="NormalWeb"/>
        <w:spacing w:before="0" w:beforeAutospacing="0" w:after="0" w:afterAutospacing="0" w:line="270" w:lineRule="atLeast"/>
        <w:rPr>
          <w:rFonts w:asciiTheme="minorHAnsi" w:eastAsiaTheme="minorHAnsi" w:hAnsiTheme="minorHAnsi" w:cstheme="minorHAnsi"/>
          <w:color w:val="333333"/>
        </w:rPr>
      </w:pPr>
      <w:r w:rsidRPr="008C2819">
        <w:rPr>
          <w:rFonts w:asciiTheme="minorHAnsi" w:hAnsiTheme="minorHAnsi" w:cstheme="minorHAnsi"/>
          <w:color w:val="333333"/>
        </w:rPr>
        <w:t xml:space="preserve">  Do not miss your opportunity to purchase Red Bank Swimming apparel.    The store will be open from now until </w:t>
      </w:r>
      <w:r w:rsidRPr="008C2819">
        <w:rPr>
          <w:rFonts w:asciiTheme="minorHAnsi" w:hAnsiTheme="minorHAnsi" w:cstheme="minorHAnsi"/>
          <w:b/>
          <w:color w:val="333333"/>
        </w:rPr>
        <w:t>Saturday, September 23</w:t>
      </w:r>
      <w:r w:rsidRPr="008C2819">
        <w:rPr>
          <w:rFonts w:asciiTheme="minorHAnsi" w:hAnsiTheme="minorHAnsi" w:cstheme="minorHAnsi"/>
          <w:b/>
          <w:color w:val="333333"/>
          <w:vertAlign w:val="superscript"/>
        </w:rPr>
        <w:t>rd</w:t>
      </w:r>
      <w:r w:rsidRPr="008C2819">
        <w:rPr>
          <w:rFonts w:asciiTheme="minorHAnsi" w:hAnsiTheme="minorHAnsi" w:cstheme="minorHAnsi"/>
          <w:b/>
          <w:color w:val="333333"/>
        </w:rPr>
        <w:t xml:space="preserve">   9PM Est</w:t>
      </w:r>
      <w:r w:rsidRPr="008C2819">
        <w:rPr>
          <w:rFonts w:asciiTheme="minorHAnsi" w:hAnsiTheme="minorHAnsi" w:cstheme="minorHAnsi"/>
          <w:color w:val="333333"/>
        </w:rPr>
        <w:t xml:space="preserve">.    Just click on the link below and place your order directly on the site.    </w:t>
      </w:r>
    </w:p>
    <w:p w:rsidR="008C2819" w:rsidRPr="008C2819" w:rsidRDefault="008C2819" w:rsidP="008C281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8C2819">
        <w:rPr>
          <w:rFonts w:asciiTheme="minorHAnsi" w:hAnsiTheme="minorHAnsi" w:cstheme="minorHAnsi"/>
          <w:color w:val="333333"/>
        </w:rPr>
        <w:t>Please note that the charge on your credit card will appear as </w:t>
      </w:r>
      <w:hyperlink r:id="rId6" w:history="1">
        <w:r w:rsidRPr="008C2819">
          <w:rPr>
            <w:rStyle w:val="Hyperlink"/>
            <w:rFonts w:asciiTheme="minorHAnsi" w:eastAsiaTheme="majorEastAsia" w:hAnsiTheme="minorHAnsi" w:cstheme="minorHAnsi"/>
          </w:rPr>
          <w:t>www.factorydirectpromotions.com</w:t>
        </w:r>
      </w:hyperlink>
      <w:r w:rsidRPr="008C2819">
        <w:rPr>
          <w:rFonts w:asciiTheme="minorHAnsi" w:hAnsiTheme="minorHAnsi" w:cstheme="minorHAnsi"/>
          <w:color w:val="333333"/>
        </w:rPr>
        <w:t>  908 915 6293.   All purchased items will be distributed to the entire team the week of November 6</w:t>
      </w:r>
      <w:r w:rsidRPr="008C2819">
        <w:rPr>
          <w:rFonts w:asciiTheme="minorHAnsi" w:hAnsiTheme="minorHAnsi" w:cstheme="minorHAnsi"/>
          <w:color w:val="333333"/>
          <w:vertAlign w:val="superscript"/>
        </w:rPr>
        <w:t>th</w:t>
      </w:r>
      <w:r w:rsidRPr="008C2819">
        <w:rPr>
          <w:rFonts w:asciiTheme="minorHAnsi" w:hAnsiTheme="minorHAnsi" w:cstheme="minorHAnsi"/>
          <w:color w:val="333333"/>
        </w:rPr>
        <w:t xml:space="preserve">. </w:t>
      </w:r>
    </w:p>
    <w:p w:rsidR="008C2819" w:rsidRPr="008C2819" w:rsidRDefault="008C2819" w:rsidP="008C281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8C2819">
        <w:rPr>
          <w:rFonts w:asciiTheme="minorHAnsi" w:hAnsiTheme="minorHAnsi" w:cstheme="minorHAnsi"/>
          <w:color w:val="333333"/>
        </w:rPr>
        <w:t>website     </w:t>
      </w:r>
      <w:r w:rsidRPr="008C2819">
        <w:rPr>
          <w:rFonts w:asciiTheme="minorHAnsi" w:hAnsiTheme="minorHAnsi" w:cstheme="minorHAnsi"/>
          <w:color w:val="000000"/>
        </w:rPr>
        <w:t xml:space="preserve"> </w:t>
      </w:r>
      <w:hyperlink r:id="rId7" w:history="1">
        <w:r w:rsidRPr="008C2819">
          <w:rPr>
            <w:rStyle w:val="Hyperlink"/>
            <w:rFonts w:asciiTheme="minorHAnsi" w:eastAsiaTheme="majorEastAsia" w:hAnsiTheme="minorHAnsi" w:cstheme="minorHAnsi"/>
          </w:rPr>
          <w:t>www.factorydirectpromotions.com/red-bank-y-swimming-fall-17</w:t>
        </w:r>
      </w:hyperlink>
      <w:r w:rsidRPr="008C2819">
        <w:rPr>
          <w:rFonts w:asciiTheme="minorHAnsi" w:hAnsiTheme="minorHAnsi" w:cstheme="minorHAnsi"/>
          <w:color w:val="333333"/>
        </w:rPr>
        <w:t xml:space="preserve"> </w:t>
      </w:r>
    </w:p>
    <w:p w:rsidR="008C2819" w:rsidRPr="008C2819" w:rsidRDefault="008C2819" w:rsidP="008C2819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333333"/>
        </w:rPr>
      </w:pPr>
      <w:r w:rsidRPr="008C2819">
        <w:rPr>
          <w:rFonts w:asciiTheme="minorHAnsi" w:hAnsiTheme="minorHAnsi" w:cstheme="minorHAnsi"/>
          <w:color w:val="333333"/>
        </w:rPr>
        <w:t>password  </w:t>
      </w:r>
      <w:r w:rsidRPr="008C281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8C2819">
        <w:rPr>
          <w:rFonts w:asciiTheme="minorHAnsi" w:hAnsiTheme="minorHAnsi" w:cstheme="minorHAnsi"/>
          <w:color w:val="000000"/>
        </w:rPr>
        <w:t>FlipTurn</w:t>
      </w:r>
      <w:proofErr w:type="spellEnd"/>
      <w:r w:rsidRPr="008C2819">
        <w:rPr>
          <w:rFonts w:asciiTheme="minorHAnsi" w:hAnsiTheme="minorHAnsi" w:cstheme="minorHAnsi"/>
          <w:color w:val="333333"/>
        </w:rPr>
        <w:t xml:space="preserve"> </w:t>
      </w:r>
    </w:p>
    <w:p w:rsidR="008C2819" w:rsidRDefault="008C2819" w:rsidP="00002D59">
      <w:pPr>
        <w:shd w:val="clear" w:color="auto" w:fill="FFFFFF"/>
        <w:spacing w:before="60" w:after="15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8C2819" w:rsidRPr="008C2819" w:rsidRDefault="008C2819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color w:val="000000"/>
          <w:sz w:val="24"/>
          <w:szCs w:val="24"/>
        </w:rPr>
        <w:t>Zilinski</w:t>
      </w:r>
      <w:proofErr w:type="spellEnd"/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Boot Camp – </w:t>
      </w:r>
      <w:r>
        <w:rPr>
          <w:rFonts w:asciiTheme="minorHAnsi" w:hAnsiTheme="minorHAnsi" w:cstheme="minorHAnsi"/>
          <w:color w:val="000000"/>
          <w:sz w:val="24"/>
          <w:szCs w:val="24"/>
        </w:rPr>
        <w:t>A charity Boot Camp will be held at Christian Brothers Academy on September 17</w:t>
      </w:r>
      <w:r w:rsidRPr="008C2819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to support our Vets.  See attached flier for additional information.</w:t>
      </w:r>
    </w:p>
    <w:p w:rsidR="0001750A" w:rsidRPr="00B24FBC" w:rsidRDefault="00002D59" w:rsidP="00002D59">
      <w:pPr>
        <w:shd w:val="clear" w:color="auto" w:fill="FFFFFF"/>
        <w:spacing w:before="60" w:after="150"/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</w:rPr>
        <w:t>Harvest Haunt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-  This is a Red Bank hosted meet.  It will be held 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 xml:space="preserve">on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October 7</w:t>
      </w:r>
      <w:r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and 8</w:t>
      </w:r>
      <w:r w:rsidRPr="00B24FBC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at Raritan Bay YMCA.  All swimmers are expected to attend. 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Please commit your</w:t>
      </w:r>
      <w:r w:rsidR="0027027D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swimmer.</w:t>
      </w:r>
    </w:p>
    <w:p w:rsidR="00A17349" w:rsidRPr="00B24FBC" w:rsidRDefault="00A17349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B317AA" w:rsidRPr="00B24FBC" w:rsidRDefault="00B317AA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Rental Property Needed:</w:t>
      </w:r>
    </w:p>
    <w:p w:rsidR="00B317AA" w:rsidRPr="00B24FBC" w:rsidRDefault="00B317AA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B24FBC">
        <w:rPr>
          <w:rFonts w:asciiTheme="minorHAnsi" w:hAnsiTheme="minorHAnsi" w:cstheme="minorHAnsi"/>
          <w:color w:val="000000"/>
          <w:sz w:val="24"/>
          <w:szCs w:val="24"/>
        </w:rPr>
        <w:t>A Red Bank Swim Family is looking for a place to rent in the Monmouth/Ocean County area.  If</w:t>
      </w:r>
      <w:r w:rsidR="006B4E73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you, or anyone you know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B4E73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has a </w:t>
      </w:r>
      <w:proofErr w:type="gramStart"/>
      <w:r w:rsidR="006B4E73" w:rsidRPr="00B24FBC">
        <w:rPr>
          <w:rFonts w:asciiTheme="minorHAnsi" w:hAnsiTheme="minorHAnsi" w:cstheme="minorHAnsi"/>
          <w:color w:val="000000"/>
          <w:sz w:val="24"/>
          <w:szCs w:val="24"/>
        </w:rPr>
        <w:t>one bedroom</w:t>
      </w:r>
      <w:proofErr w:type="gramEnd"/>
      <w:r w:rsidR="006B4E73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apartment to rent, please contact Joan in the Swim Team office at </w:t>
      </w:r>
      <w:hyperlink r:id="rId8" w:history="1">
        <w:r w:rsidRPr="00B24FBC">
          <w:rPr>
            <w:rStyle w:val="Hyperlink"/>
            <w:rFonts w:asciiTheme="minorHAnsi" w:hAnsiTheme="minorHAnsi" w:cstheme="minorHAnsi"/>
            <w:sz w:val="24"/>
            <w:szCs w:val="24"/>
          </w:rPr>
          <w:t>jtruscio@cymca.org</w:t>
        </w:r>
      </w:hyperlink>
      <w:r w:rsidRPr="00B24FB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317AA" w:rsidRPr="00B24FBC" w:rsidRDefault="00B317AA" w:rsidP="00457464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544CA1" w:rsidRPr="00B24FBC" w:rsidRDefault="00DD762B" w:rsidP="00457464">
      <w:pP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B24FBC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High School Age Swimmers - Back to Swim Social:</w:t>
      </w:r>
    </w:p>
    <w:p w:rsidR="0047396A" w:rsidRPr="00B24FBC" w:rsidRDefault="00DD762B" w:rsidP="0047396A">
      <w:pPr>
        <w:rPr>
          <w:rFonts w:asciiTheme="minorHAnsi" w:hAnsiTheme="minorHAnsi" w:cstheme="minorHAnsi"/>
          <w:sz w:val="24"/>
          <w:szCs w:val="24"/>
        </w:rPr>
      </w:pP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Get ready to jump back into the swim season! Have fun with old friends and welcome new ones with great food, </w:t>
      </w:r>
      <w:r w:rsidR="00610F29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DJ and door prizes!  Hope you can join the fun on Saturday, September 9th, </w:t>
      </w:r>
      <w:r w:rsidRPr="00B24FBC">
        <w:rPr>
          <w:rStyle w:val="gmail-aqj"/>
          <w:rFonts w:asciiTheme="minorHAnsi" w:hAnsiTheme="minorHAnsi" w:cstheme="minorHAnsi"/>
          <w:color w:val="000000"/>
          <w:sz w:val="24"/>
          <w:szCs w:val="24"/>
        </w:rPr>
        <w:t>6:00-10:00PM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 at the Elks Lodge on 40 West Front Street, Red Bank! RSVP </w:t>
      </w:r>
      <w:r w:rsidR="0047396A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using the following </w:t>
      </w:r>
      <w:r w:rsidRPr="00B24FBC">
        <w:rPr>
          <w:rFonts w:asciiTheme="minorHAnsi" w:hAnsiTheme="minorHAnsi" w:cstheme="minorHAnsi"/>
          <w:color w:val="000000"/>
          <w:sz w:val="24"/>
          <w:szCs w:val="24"/>
        </w:rPr>
        <w:t>link</w:t>
      </w:r>
      <w:r w:rsidR="0047396A" w:rsidRPr="00B24FBC">
        <w:rPr>
          <w:rFonts w:asciiTheme="minorHAnsi" w:hAnsiTheme="minorHAnsi" w:cstheme="minorHAnsi"/>
          <w:color w:val="000000"/>
          <w:sz w:val="24"/>
          <w:szCs w:val="24"/>
        </w:rPr>
        <w:t xml:space="preserve">:  </w:t>
      </w:r>
      <w:hyperlink r:id="rId9" w:tgtFrame="_blank" w:history="1">
        <w:r w:rsidR="0047396A" w:rsidRPr="00B24FBC">
          <w:rPr>
            <w:rStyle w:val="Hyperlink"/>
            <w:rFonts w:asciiTheme="minorHAnsi" w:eastAsiaTheme="majorEastAsia" w:hAnsiTheme="minorHAnsi" w:cstheme="minorHAnsi"/>
            <w:sz w:val="24"/>
            <w:szCs w:val="24"/>
          </w:rPr>
          <w:t>HS Back to Swim Registration Form</w:t>
        </w:r>
      </w:hyperlink>
    </w:p>
    <w:p w:rsidR="00544CA1" w:rsidRPr="00B24FBC" w:rsidRDefault="00544CA1" w:rsidP="00457464">
      <w:pPr>
        <w:rPr>
          <w:rFonts w:asciiTheme="minorHAnsi" w:hAnsiTheme="minorHAnsi" w:cstheme="minorHAnsi"/>
          <w:sz w:val="24"/>
          <w:szCs w:val="24"/>
        </w:rPr>
      </w:pPr>
    </w:p>
    <w:sectPr w:rsidR="00544CA1" w:rsidRPr="00B24FBC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chet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3F"/>
    <w:multiLevelType w:val="multilevel"/>
    <w:tmpl w:val="F96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0EED"/>
    <w:multiLevelType w:val="multilevel"/>
    <w:tmpl w:val="7548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6D2ABD"/>
    <w:multiLevelType w:val="hybridMultilevel"/>
    <w:tmpl w:val="7FE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5844"/>
    <w:multiLevelType w:val="multilevel"/>
    <w:tmpl w:val="FD02B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56781B"/>
    <w:multiLevelType w:val="hybridMultilevel"/>
    <w:tmpl w:val="F850B89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10802A7C"/>
    <w:multiLevelType w:val="multilevel"/>
    <w:tmpl w:val="FF12E73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1030A9"/>
    <w:multiLevelType w:val="hybridMultilevel"/>
    <w:tmpl w:val="82B2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841CB"/>
    <w:multiLevelType w:val="hybridMultilevel"/>
    <w:tmpl w:val="AE3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713C"/>
    <w:multiLevelType w:val="hybridMultilevel"/>
    <w:tmpl w:val="82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EA4"/>
    <w:multiLevelType w:val="hybridMultilevel"/>
    <w:tmpl w:val="A71A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905"/>
    <w:multiLevelType w:val="hybridMultilevel"/>
    <w:tmpl w:val="563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11D"/>
    <w:multiLevelType w:val="hybridMultilevel"/>
    <w:tmpl w:val="6376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176AA"/>
    <w:multiLevelType w:val="hybridMultilevel"/>
    <w:tmpl w:val="7620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258C3"/>
    <w:multiLevelType w:val="hybridMultilevel"/>
    <w:tmpl w:val="104E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E1645"/>
    <w:multiLevelType w:val="multilevel"/>
    <w:tmpl w:val="043C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8507E"/>
    <w:multiLevelType w:val="hybridMultilevel"/>
    <w:tmpl w:val="4CF2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07069"/>
    <w:multiLevelType w:val="hybridMultilevel"/>
    <w:tmpl w:val="00F4FA0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B3B2B34"/>
    <w:multiLevelType w:val="hybridMultilevel"/>
    <w:tmpl w:val="243E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64FF0"/>
    <w:multiLevelType w:val="hybridMultilevel"/>
    <w:tmpl w:val="C4E6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86CED"/>
    <w:multiLevelType w:val="hybridMultilevel"/>
    <w:tmpl w:val="43AA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56B1E"/>
    <w:multiLevelType w:val="hybridMultilevel"/>
    <w:tmpl w:val="7D6A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D5049"/>
    <w:multiLevelType w:val="hybridMultilevel"/>
    <w:tmpl w:val="7ED2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B1C01"/>
    <w:multiLevelType w:val="multilevel"/>
    <w:tmpl w:val="034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E03F84"/>
    <w:multiLevelType w:val="hybridMultilevel"/>
    <w:tmpl w:val="FA1E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45BD0"/>
    <w:multiLevelType w:val="hybridMultilevel"/>
    <w:tmpl w:val="0FA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B5F43"/>
    <w:multiLevelType w:val="hybridMultilevel"/>
    <w:tmpl w:val="5BD2F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A6F85"/>
    <w:multiLevelType w:val="hybridMultilevel"/>
    <w:tmpl w:val="01E6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65F70"/>
    <w:multiLevelType w:val="hybridMultilevel"/>
    <w:tmpl w:val="08C6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32E53"/>
    <w:multiLevelType w:val="hybridMultilevel"/>
    <w:tmpl w:val="C43CDB1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64F14CEE"/>
    <w:multiLevelType w:val="hybridMultilevel"/>
    <w:tmpl w:val="04A4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8D1B15"/>
    <w:multiLevelType w:val="multilevel"/>
    <w:tmpl w:val="54B6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6E573A"/>
    <w:multiLevelType w:val="multilevel"/>
    <w:tmpl w:val="095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4C220C"/>
    <w:multiLevelType w:val="hybridMultilevel"/>
    <w:tmpl w:val="B1C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A45F4"/>
    <w:multiLevelType w:val="multilevel"/>
    <w:tmpl w:val="AC5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764F36"/>
    <w:multiLevelType w:val="multilevel"/>
    <w:tmpl w:val="075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535BDC"/>
    <w:multiLevelType w:val="hybridMultilevel"/>
    <w:tmpl w:val="AFAE1D08"/>
    <w:lvl w:ilvl="0" w:tplc="42B2F91E">
      <w:start w:val="1"/>
      <w:numFmt w:val="decimal"/>
      <w:lvlText w:val="%1."/>
      <w:lvlJc w:val="left"/>
      <w:pPr>
        <w:ind w:left="55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8"/>
  </w:num>
  <w:num w:numId="5">
    <w:abstractNumId w:val="34"/>
  </w:num>
  <w:num w:numId="6">
    <w:abstractNumId w:val="31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25"/>
  </w:num>
  <w:num w:numId="14">
    <w:abstractNumId w:val="23"/>
  </w:num>
  <w:num w:numId="15">
    <w:abstractNumId w:val="4"/>
  </w:num>
  <w:num w:numId="16">
    <w:abstractNumId w:val="14"/>
  </w:num>
  <w:num w:numId="17">
    <w:abstractNumId w:val="33"/>
  </w:num>
  <w:num w:numId="18">
    <w:abstractNumId w:val="13"/>
  </w:num>
  <w:num w:numId="19">
    <w:abstractNumId w:val="19"/>
  </w:num>
  <w:num w:numId="20">
    <w:abstractNumId w:val="0"/>
  </w:num>
  <w:num w:numId="21">
    <w:abstractNumId w:val="22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35"/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2"/>
  </w:num>
  <w:num w:numId="30">
    <w:abstractNumId w:val="26"/>
  </w:num>
  <w:num w:numId="31">
    <w:abstractNumId w:val="10"/>
  </w:num>
  <w:num w:numId="32">
    <w:abstractNumId w:val="24"/>
  </w:num>
  <w:num w:numId="33">
    <w:abstractNumId w:val="20"/>
  </w:num>
  <w:num w:numId="34">
    <w:abstractNumId w:val="27"/>
  </w:num>
  <w:num w:numId="35">
    <w:abstractNumId w:val="11"/>
  </w:num>
  <w:num w:numId="36">
    <w:abstractNumId w:val="15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B"/>
    <w:rsid w:val="00002D59"/>
    <w:rsid w:val="00004314"/>
    <w:rsid w:val="00013F51"/>
    <w:rsid w:val="0001750A"/>
    <w:rsid w:val="000329E2"/>
    <w:rsid w:val="000418FC"/>
    <w:rsid w:val="00043C2B"/>
    <w:rsid w:val="00046682"/>
    <w:rsid w:val="00052C47"/>
    <w:rsid w:val="0006038D"/>
    <w:rsid w:val="0006417A"/>
    <w:rsid w:val="0006707D"/>
    <w:rsid w:val="00067804"/>
    <w:rsid w:val="000738B0"/>
    <w:rsid w:val="00082D8F"/>
    <w:rsid w:val="0008350B"/>
    <w:rsid w:val="00086AC2"/>
    <w:rsid w:val="00086B6E"/>
    <w:rsid w:val="000A24E6"/>
    <w:rsid w:val="000B08EC"/>
    <w:rsid w:val="000B109D"/>
    <w:rsid w:val="000C67A2"/>
    <w:rsid w:val="000D1D7B"/>
    <w:rsid w:val="000D262D"/>
    <w:rsid w:val="000D3640"/>
    <w:rsid w:val="000D4897"/>
    <w:rsid w:val="000D52E0"/>
    <w:rsid w:val="000D6762"/>
    <w:rsid w:val="000E2CB5"/>
    <w:rsid w:val="000F00C2"/>
    <w:rsid w:val="000F4D7A"/>
    <w:rsid w:val="000F53BF"/>
    <w:rsid w:val="00100B2A"/>
    <w:rsid w:val="00103224"/>
    <w:rsid w:val="0010541F"/>
    <w:rsid w:val="00121AED"/>
    <w:rsid w:val="0012290A"/>
    <w:rsid w:val="0012388E"/>
    <w:rsid w:val="001260EC"/>
    <w:rsid w:val="0013520E"/>
    <w:rsid w:val="00143CC1"/>
    <w:rsid w:val="0015185E"/>
    <w:rsid w:val="00154839"/>
    <w:rsid w:val="00163FD4"/>
    <w:rsid w:val="001736D2"/>
    <w:rsid w:val="00174005"/>
    <w:rsid w:val="00184768"/>
    <w:rsid w:val="00185822"/>
    <w:rsid w:val="00185ACB"/>
    <w:rsid w:val="001941FC"/>
    <w:rsid w:val="00197126"/>
    <w:rsid w:val="001A6330"/>
    <w:rsid w:val="001B0F0B"/>
    <w:rsid w:val="001B56EA"/>
    <w:rsid w:val="001C5126"/>
    <w:rsid w:val="001D20B6"/>
    <w:rsid w:val="001D2753"/>
    <w:rsid w:val="001D40DE"/>
    <w:rsid w:val="001E1FD7"/>
    <w:rsid w:val="001E7559"/>
    <w:rsid w:val="002148EB"/>
    <w:rsid w:val="00220B22"/>
    <w:rsid w:val="00226533"/>
    <w:rsid w:val="0025126C"/>
    <w:rsid w:val="00253400"/>
    <w:rsid w:val="002653A3"/>
    <w:rsid w:val="002673B8"/>
    <w:rsid w:val="0027027D"/>
    <w:rsid w:val="00272A25"/>
    <w:rsid w:val="0028348F"/>
    <w:rsid w:val="0029468F"/>
    <w:rsid w:val="002D1A36"/>
    <w:rsid w:val="002D32AA"/>
    <w:rsid w:val="002E237F"/>
    <w:rsid w:val="002E3E91"/>
    <w:rsid w:val="002E6181"/>
    <w:rsid w:val="002F549D"/>
    <w:rsid w:val="002F705B"/>
    <w:rsid w:val="003148CB"/>
    <w:rsid w:val="003249DE"/>
    <w:rsid w:val="00331995"/>
    <w:rsid w:val="00354D38"/>
    <w:rsid w:val="00364F07"/>
    <w:rsid w:val="00374ADE"/>
    <w:rsid w:val="00375F13"/>
    <w:rsid w:val="00386FE5"/>
    <w:rsid w:val="00392D2E"/>
    <w:rsid w:val="00396748"/>
    <w:rsid w:val="003A0EDD"/>
    <w:rsid w:val="003B2678"/>
    <w:rsid w:val="003B2D81"/>
    <w:rsid w:val="003B7654"/>
    <w:rsid w:val="003C6AA7"/>
    <w:rsid w:val="003D2A7A"/>
    <w:rsid w:val="003E031C"/>
    <w:rsid w:val="003E3F6E"/>
    <w:rsid w:val="003E487B"/>
    <w:rsid w:val="003E5A25"/>
    <w:rsid w:val="00407621"/>
    <w:rsid w:val="00420A8D"/>
    <w:rsid w:val="0042458A"/>
    <w:rsid w:val="004266BC"/>
    <w:rsid w:val="00431F5C"/>
    <w:rsid w:val="00435490"/>
    <w:rsid w:val="00442FB3"/>
    <w:rsid w:val="00447608"/>
    <w:rsid w:val="00457464"/>
    <w:rsid w:val="00461396"/>
    <w:rsid w:val="00470087"/>
    <w:rsid w:val="0047396A"/>
    <w:rsid w:val="004770B2"/>
    <w:rsid w:val="00485CB6"/>
    <w:rsid w:val="0049421F"/>
    <w:rsid w:val="00496ACF"/>
    <w:rsid w:val="004971B1"/>
    <w:rsid w:val="004A25E6"/>
    <w:rsid w:val="004B000A"/>
    <w:rsid w:val="004B155E"/>
    <w:rsid w:val="004B1DEC"/>
    <w:rsid w:val="004B41A5"/>
    <w:rsid w:val="004D472C"/>
    <w:rsid w:val="004E0EF4"/>
    <w:rsid w:val="004F2CA1"/>
    <w:rsid w:val="004F3E10"/>
    <w:rsid w:val="00510C7F"/>
    <w:rsid w:val="005127A6"/>
    <w:rsid w:val="00515F03"/>
    <w:rsid w:val="00517F76"/>
    <w:rsid w:val="005317E1"/>
    <w:rsid w:val="00533F8E"/>
    <w:rsid w:val="00540D66"/>
    <w:rsid w:val="00544CA1"/>
    <w:rsid w:val="00545014"/>
    <w:rsid w:val="00547474"/>
    <w:rsid w:val="00554BB5"/>
    <w:rsid w:val="005638A4"/>
    <w:rsid w:val="005677DE"/>
    <w:rsid w:val="00571B1B"/>
    <w:rsid w:val="00576175"/>
    <w:rsid w:val="0058123B"/>
    <w:rsid w:val="00582752"/>
    <w:rsid w:val="005A09C1"/>
    <w:rsid w:val="005A1B41"/>
    <w:rsid w:val="005B0BBF"/>
    <w:rsid w:val="005B3676"/>
    <w:rsid w:val="005B4C40"/>
    <w:rsid w:val="005C1A32"/>
    <w:rsid w:val="005C4E9F"/>
    <w:rsid w:val="005D652F"/>
    <w:rsid w:val="005E1263"/>
    <w:rsid w:val="005E36AA"/>
    <w:rsid w:val="00604926"/>
    <w:rsid w:val="00605C90"/>
    <w:rsid w:val="00610F29"/>
    <w:rsid w:val="00616056"/>
    <w:rsid w:val="0061694F"/>
    <w:rsid w:val="00625173"/>
    <w:rsid w:val="00637744"/>
    <w:rsid w:val="0063780B"/>
    <w:rsid w:val="006503CF"/>
    <w:rsid w:val="006505D3"/>
    <w:rsid w:val="006549F1"/>
    <w:rsid w:val="0065586D"/>
    <w:rsid w:val="00655AD7"/>
    <w:rsid w:val="00662B5C"/>
    <w:rsid w:val="00684282"/>
    <w:rsid w:val="006A3EDC"/>
    <w:rsid w:val="006A5D5A"/>
    <w:rsid w:val="006B0D44"/>
    <w:rsid w:val="006B4E73"/>
    <w:rsid w:val="006C4A43"/>
    <w:rsid w:val="006C75F6"/>
    <w:rsid w:val="006D6643"/>
    <w:rsid w:val="006E33E9"/>
    <w:rsid w:val="00711281"/>
    <w:rsid w:val="00716724"/>
    <w:rsid w:val="0072263E"/>
    <w:rsid w:val="00722BA7"/>
    <w:rsid w:val="00730E71"/>
    <w:rsid w:val="00735CEA"/>
    <w:rsid w:val="00736134"/>
    <w:rsid w:val="007366FA"/>
    <w:rsid w:val="007410C7"/>
    <w:rsid w:val="00750526"/>
    <w:rsid w:val="00752286"/>
    <w:rsid w:val="00762B2C"/>
    <w:rsid w:val="007734A7"/>
    <w:rsid w:val="00797C0F"/>
    <w:rsid w:val="007A3907"/>
    <w:rsid w:val="007C6291"/>
    <w:rsid w:val="007D0543"/>
    <w:rsid w:val="007F0436"/>
    <w:rsid w:val="007F4BED"/>
    <w:rsid w:val="007F5BDA"/>
    <w:rsid w:val="007F67B3"/>
    <w:rsid w:val="007F7BD6"/>
    <w:rsid w:val="0080162D"/>
    <w:rsid w:val="008113D8"/>
    <w:rsid w:val="0083479F"/>
    <w:rsid w:val="00845429"/>
    <w:rsid w:val="0086008E"/>
    <w:rsid w:val="00865544"/>
    <w:rsid w:val="00866F80"/>
    <w:rsid w:val="008767CC"/>
    <w:rsid w:val="00876812"/>
    <w:rsid w:val="00887119"/>
    <w:rsid w:val="00893C93"/>
    <w:rsid w:val="008949E5"/>
    <w:rsid w:val="008C0C1D"/>
    <w:rsid w:val="008C2819"/>
    <w:rsid w:val="008C5C18"/>
    <w:rsid w:val="008D66BB"/>
    <w:rsid w:val="008E0054"/>
    <w:rsid w:val="008F416F"/>
    <w:rsid w:val="008F70B9"/>
    <w:rsid w:val="009042A4"/>
    <w:rsid w:val="00904644"/>
    <w:rsid w:val="009166DA"/>
    <w:rsid w:val="00917CE3"/>
    <w:rsid w:val="00921E4D"/>
    <w:rsid w:val="00936854"/>
    <w:rsid w:val="00943C2D"/>
    <w:rsid w:val="009476FC"/>
    <w:rsid w:val="00975F2D"/>
    <w:rsid w:val="00977924"/>
    <w:rsid w:val="00977D5B"/>
    <w:rsid w:val="00986A57"/>
    <w:rsid w:val="00996B0D"/>
    <w:rsid w:val="009B34CB"/>
    <w:rsid w:val="009C774B"/>
    <w:rsid w:val="009D287C"/>
    <w:rsid w:val="009D54F3"/>
    <w:rsid w:val="009D6479"/>
    <w:rsid w:val="009F372B"/>
    <w:rsid w:val="00A17349"/>
    <w:rsid w:val="00A24B9B"/>
    <w:rsid w:val="00A35F22"/>
    <w:rsid w:val="00A37872"/>
    <w:rsid w:val="00A406DF"/>
    <w:rsid w:val="00A450F2"/>
    <w:rsid w:val="00A52CFD"/>
    <w:rsid w:val="00A54F25"/>
    <w:rsid w:val="00A55310"/>
    <w:rsid w:val="00A557BF"/>
    <w:rsid w:val="00A5748C"/>
    <w:rsid w:val="00A63F4F"/>
    <w:rsid w:val="00A65AD4"/>
    <w:rsid w:val="00A664DF"/>
    <w:rsid w:val="00A71EBD"/>
    <w:rsid w:val="00A733AB"/>
    <w:rsid w:val="00A7757D"/>
    <w:rsid w:val="00A81461"/>
    <w:rsid w:val="00A82B80"/>
    <w:rsid w:val="00AA1773"/>
    <w:rsid w:val="00AA21E3"/>
    <w:rsid w:val="00AB5938"/>
    <w:rsid w:val="00AC2E63"/>
    <w:rsid w:val="00AC539C"/>
    <w:rsid w:val="00AD5913"/>
    <w:rsid w:val="00AF2446"/>
    <w:rsid w:val="00AF338B"/>
    <w:rsid w:val="00AF7346"/>
    <w:rsid w:val="00B069FA"/>
    <w:rsid w:val="00B109BB"/>
    <w:rsid w:val="00B17FA9"/>
    <w:rsid w:val="00B21DFE"/>
    <w:rsid w:val="00B23F81"/>
    <w:rsid w:val="00B24FBC"/>
    <w:rsid w:val="00B30E0C"/>
    <w:rsid w:val="00B317AA"/>
    <w:rsid w:val="00B37D0A"/>
    <w:rsid w:val="00B40381"/>
    <w:rsid w:val="00B4175A"/>
    <w:rsid w:val="00B43195"/>
    <w:rsid w:val="00B54A6F"/>
    <w:rsid w:val="00B552F1"/>
    <w:rsid w:val="00B6397B"/>
    <w:rsid w:val="00B76549"/>
    <w:rsid w:val="00B8625D"/>
    <w:rsid w:val="00B878AD"/>
    <w:rsid w:val="00B93A21"/>
    <w:rsid w:val="00B946EC"/>
    <w:rsid w:val="00B9700E"/>
    <w:rsid w:val="00BA1BE8"/>
    <w:rsid w:val="00BA3B34"/>
    <w:rsid w:val="00BA3DD7"/>
    <w:rsid w:val="00BA7D1B"/>
    <w:rsid w:val="00BB11B3"/>
    <w:rsid w:val="00BB5621"/>
    <w:rsid w:val="00BB7B12"/>
    <w:rsid w:val="00BC7051"/>
    <w:rsid w:val="00BD1154"/>
    <w:rsid w:val="00BD4FF9"/>
    <w:rsid w:val="00BE3663"/>
    <w:rsid w:val="00BF1F3D"/>
    <w:rsid w:val="00C051AD"/>
    <w:rsid w:val="00C069B6"/>
    <w:rsid w:val="00C129BB"/>
    <w:rsid w:val="00C16133"/>
    <w:rsid w:val="00C21030"/>
    <w:rsid w:val="00C2338B"/>
    <w:rsid w:val="00C234A9"/>
    <w:rsid w:val="00C33279"/>
    <w:rsid w:val="00C404CF"/>
    <w:rsid w:val="00C41501"/>
    <w:rsid w:val="00C46065"/>
    <w:rsid w:val="00C52E0B"/>
    <w:rsid w:val="00C53A9E"/>
    <w:rsid w:val="00C62EB5"/>
    <w:rsid w:val="00C647DB"/>
    <w:rsid w:val="00C64FD1"/>
    <w:rsid w:val="00C829EF"/>
    <w:rsid w:val="00C84E01"/>
    <w:rsid w:val="00C93D84"/>
    <w:rsid w:val="00CA6A6E"/>
    <w:rsid w:val="00CB089A"/>
    <w:rsid w:val="00CB0AD7"/>
    <w:rsid w:val="00CB692D"/>
    <w:rsid w:val="00CC04BD"/>
    <w:rsid w:val="00CC17E7"/>
    <w:rsid w:val="00CD016C"/>
    <w:rsid w:val="00CD2E31"/>
    <w:rsid w:val="00CF20D1"/>
    <w:rsid w:val="00D01C6D"/>
    <w:rsid w:val="00D1517A"/>
    <w:rsid w:val="00D157D0"/>
    <w:rsid w:val="00D24703"/>
    <w:rsid w:val="00D3479C"/>
    <w:rsid w:val="00D36923"/>
    <w:rsid w:val="00D5361E"/>
    <w:rsid w:val="00D61D8C"/>
    <w:rsid w:val="00D62CB0"/>
    <w:rsid w:val="00D631AB"/>
    <w:rsid w:val="00D64CE3"/>
    <w:rsid w:val="00D7094E"/>
    <w:rsid w:val="00D7227A"/>
    <w:rsid w:val="00D738D5"/>
    <w:rsid w:val="00D74471"/>
    <w:rsid w:val="00D83E6B"/>
    <w:rsid w:val="00D86FD8"/>
    <w:rsid w:val="00D9127E"/>
    <w:rsid w:val="00DB0B04"/>
    <w:rsid w:val="00DB3739"/>
    <w:rsid w:val="00DC4D4E"/>
    <w:rsid w:val="00DC62E1"/>
    <w:rsid w:val="00DC6A52"/>
    <w:rsid w:val="00DD762B"/>
    <w:rsid w:val="00DD7E5A"/>
    <w:rsid w:val="00DE7CE8"/>
    <w:rsid w:val="00DF2721"/>
    <w:rsid w:val="00DF57D9"/>
    <w:rsid w:val="00E06AE5"/>
    <w:rsid w:val="00E1188A"/>
    <w:rsid w:val="00E1322D"/>
    <w:rsid w:val="00E20BD6"/>
    <w:rsid w:val="00E22B5D"/>
    <w:rsid w:val="00E23DD6"/>
    <w:rsid w:val="00E2780C"/>
    <w:rsid w:val="00E45828"/>
    <w:rsid w:val="00E52FF8"/>
    <w:rsid w:val="00E54676"/>
    <w:rsid w:val="00E5496B"/>
    <w:rsid w:val="00E613EF"/>
    <w:rsid w:val="00E6181C"/>
    <w:rsid w:val="00E709FF"/>
    <w:rsid w:val="00E834BD"/>
    <w:rsid w:val="00E86E1F"/>
    <w:rsid w:val="00E87279"/>
    <w:rsid w:val="00E977EA"/>
    <w:rsid w:val="00EA1436"/>
    <w:rsid w:val="00EA6437"/>
    <w:rsid w:val="00EA66B8"/>
    <w:rsid w:val="00EB568F"/>
    <w:rsid w:val="00EC5A4D"/>
    <w:rsid w:val="00EE3046"/>
    <w:rsid w:val="00EF255D"/>
    <w:rsid w:val="00EF4DD4"/>
    <w:rsid w:val="00F036B0"/>
    <w:rsid w:val="00F14B93"/>
    <w:rsid w:val="00F16563"/>
    <w:rsid w:val="00F229FF"/>
    <w:rsid w:val="00F31591"/>
    <w:rsid w:val="00F31C20"/>
    <w:rsid w:val="00F32FA0"/>
    <w:rsid w:val="00F3344C"/>
    <w:rsid w:val="00F3596E"/>
    <w:rsid w:val="00F411A1"/>
    <w:rsid w:val="00F61820"/>
    <w:rsid w:val="00F7482F"/>
    <w:rsid w:val="00F77900"/>
    <w:rsid w:val="00F80C45"/>
    <w:rsid w:val="00F96549"/>
    <w:rsid w:val="00F9740E"/>
    <w:rsid w:val="00F9780B"/>
    <w:rsid w:val="00FA6055"/>
    <w:rsid w:val="00FB2007"/>
    <w:rsid w:val="00FB41FF"/>
    <w:rsid w:val="00FB59D8"/>
    <w:rsid w:val="00FC3D75"/>
    <w:rsid w:val="00FC58C0"/>
    <w:rsid w:val="00FD33B0"/>
    <w:rsid w:val="00FD546C"/>
    <w:rsid w:val="00FE2DA1"/>
    <w:rsid w:val="00F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6229"/>
  <w15:docId w15:val="{73F4BC76-09CF-44A8-BE85-6C8C26E0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63F4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04CF"/>
    <w:rPr>
      <w:b/>
      <w:bCs/>
    </w:rPr>
  </w:style>
  <w:style w:type="character" w:customStyle="1" w:styleId="apple-converted-space">
    <w:name w:val="apple-converted-space"/>
    <w:basedOn w:val="DefaultParagraphFont"/>
    <w:rsid w:val="00E20BD6"/>
  </w:style>
  <w:style w:type="character" w:customStyle="1" w:styleId="scayt-misspell-word">
    <w:name w:val="scayt-misspell-word"/>
    <w:basedOn w:val="DefaultParagraphFont"/>
    <w:rsid w:val="00E20BD6"/>
  </w:style>
  <w:style w:type="paragraph" w:styleId="PlainText">
    <w:name w:val="Plain Text"/>
    <w:basedOn w:val="Normal"/>
    <w:link w:val="PlainTextChar"/>
    <w:uiPriority w:val="99"/>
    <w:unhideWhenUsed/>
    <w:rsid w:val="0072263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63E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D74471"/>
    <w:rPr>
      <w:i/>
      <w:iCs/>
    </w:rPr>
  </w:style>
  <w:style w:type="paragraph" w:customStyle="1" w:styleId="gmail-msolistparagraph">
    <w:name w:val="gmail-msolistparagraph"/>
    <w:basedOn w:val="Normal"/>
    <w:rsid w:val="00554BB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xxmsonormal">
    <w:name w:val="x_x_msonormal"/>
    <w:basedOn w:val="Normal"/>
    <w:uiPriority w:val="99"/>
    <w:rsid w:val="006C75F6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09C1"/>
    <w:rPr>
      <w:color w:val="800080" w:themeColor="followedHyperlink"/>
      <w:u w:val="single"/>
    </w:rPr>
  </w:style>
  <w:style w:type="paragraph" w:customStyle="1" w:styleId="gmailmsg">
    <w:name w:val="gmail_msg"/>
    <w:basedOn w:val="Normal"/>
    <w:rsid w:val="00CC17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004314"/>
  </w:style>
  <w:style w:type="character" w:styleId="Mention">
    <w:name w:val="Mention"/>
    <w:basedOn w:val="DefaultParagraphFont"/>
    <w:uiPriority w:val="99"/>
    <w:semiHidden/>
    <w:unhideWhenUsed/>
    <w:rsid w:val="0080162D"/>
    <w:rPr>
      <w:color w:val="2B579A"/>
      <w:shd w:val="clear" w:color="auto" w:fill="E6E6E6"/>
    </w:rPr>
  </w:style>
  <w:style w:type="paragraph" w:customStyle="1" w:styleId="Default">
    <w:name w:val="Default"/>
    <w:rsid w:val="002653A3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17AA"/>
    <w:rPr>
      <w:color w:val="808080"/>
      <w:shd w:val="clear" w:color="auto" w:fill="E6E6E6"/>
    </w:rPr>
  </w:style>
  <w:style w:type="character" w:customStyle="1" w:styleId="gmail-aqj">
    <w:name w:val="gmail-aqj"/>
    <w:basedOn w:val="DefaultParagraphFont"/>
    <w:rsid w:val="00DD762B"/>
  </w:style>
  <w:style w:type="character" w:customStyle="1" w:styleId="m-3736356384583904947m3984320280321085108gmail-aqj">
    <w:name w:val="m_-3736356384583904947m_3984320280321085108gmail-aqj"/>
    <w:basedOn w:val="DefaultParagraphFont"/>
    <w:rsid w:val="0047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95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473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6498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206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193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919">
                  <w:marLeft w:val="0"/>
                  <w:marRight w:val="0"/>
                  <w:marTop w:val="0"/>
                  <w:marBottom w:val="150"/>
                  <w:divBdr>
                    <w:top w:val="single" w:sz="2" w:space="4" w:color="FBAF17"/>
                    <w:left w:val="single" w:sz="6" w:space="4" w:color="FBAF17"/>
                    <w:bottom w:val="single" w:sz="6" w:space="4" w:color="FBAF17"/>
                    <w:right w:val="single" w:sz="6" w:space="4" w:color="FBAF17"/>
                  </w:divBdr>
                  <w:divsChild>
                    <w:div w:id="13813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2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8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9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ruscio@cymc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torydirectpromotions.com/red-bank-y-swimming-fall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torydirectpromotion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8LIgkojxNqNgh3xXn9M8KRxabLEwUX8iit9pkSSmBCE2rv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9883-81B0-4FFF-A1AB-B3FFE237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Mahoney</dc:creator>
  <cp:lastModifiedBy>Karen Mahoney</cp:lastModifiedBy>
  <cp:revision>3</cp:revision>
  <cp:lastPrinted>2017-03-14T01:22:00Z</cp:lastPrinted>
  <dcterms:created xsi:type="dcterms:W3CDTF">2017-09-05T12:33:00Z</dcterms:created>
  <dcterms:modified xsi:type="dcterms:W3CDTF">2017-09-05T12:37:00Z</dcterms:modified>
</cp:coreProperties>
</file>