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F4F37" w14:textId="2B3DF648" w:rsidR="0051707B" w:rsidRDefault="0051707B" w:rsidP="008008A9">
      <w:pPr>
        <w:pStyle w:val="NormalWeb"/>
        <w:spacing w:line="270" w:lineRule="atLeast"/>
        <w:rPr>
          <w:color w:val="333333"/>
        </w:rPr>
      </w:pPr>
      <w:r>
        <w:rPr>
          <w:noProof/>
          <w:color w:val="333333"/>
        </w:rPr>
        <w:drawing>
          <wp:inline distT="0" distB="0" distL="0" distR="0" wp14:anchorId="031DF556" wp14:editId="37EF5F41">
            <wp:extent cx="523875" cy="427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nzeMedal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7642" cy="438548"/>
                    </a:xfrm>
                    <a:prstGeom prst="rect">
                      <a:avLst/>
                    </a:prstGeom>
                  </pic:spPr>
                </pic:pic>
              </a:graphicData>
            </a:graphic>
          </wp:inline>
        </w:drawing>
      </w:r>
    </w:p>
    <w:p w14:paraId="7A57368F" w14:textId="299B2B9D" w:rsidR="008008A9" w:rsidRPr="00342065" w:rsidRDefault="008008A9" w:rsidP="008008A9">
      <w:pPr>
        <w:pStyle w:val="NormalWeb"/>
        <w:spacing w:line="270" w:lineRule="atLeast"/>
        <w:rPr>
          <w:color w:val="333333"/>
        </w:rPr>
      </w:pPr>
      <w:r w:rsidRPr="00342065">
        <w:rPr>
          <w:color w:val="333333"/>
        </w:rPr>
        <w:t xml:space="preserve">Weekly Splash – </w:t>
      </w:r>
      <w:r w:rsidR="003C3B09">
        <w:rPr>
          <w:color w:val="333333"/>
        </w:rPr>
        <w:t xml:space="preserve">April </w:t>
      </w:r>
      <w:r w:rsidR="00FE2FD3">
        <w:rPr>
          <w:color w:val="333333"/>
        </w:rPr>
        <w:t>22nd</w:t>
      </w:r>
    </w:p>
    <w:p w14:paraId="7ED510A5" w14:textId="6B560FE7" w:rsidR="008008A9" w:rsidRDefault="008008A9" w:rsidP="008008A9">
      <w:pPr>
        <w:pStyle w:val="NormalWeb"/>
        <w:spacing w:line="270" w:lineRule="atLeast"/>
        <w:rPr>
          <w:color w:val="333333"/>
        </w:rPr>
      </w:pPr>
      <w:r w:rsidRPr="00342065">
        <w:rPr>
          <w:rStyle w:val="Strong"/>
          <w:rFonts w:eastAsiaTheme="minorEastAsia"/>
          <w:color w:val="333333"/>
        </w:rPr>
        <w:t>RBY Swim Team Mission Statement:</w:t>
      </w:r>
      <w:r w:rsidRPr="00342065">
        <w:rPr>
          <w:color w:val="333333"/>
        </w:rPr>
        <w:t xml:space="preserve"> To provide a positive team environment that promotes respect, integrity, perseverance and accountability which enables optimal health and athletic development through swim training, instruction and competition. </w:t>
      </w:r>
    </w:p>
    <w:p w14:paraId="1D8A8CCE" w14:textId="39671BB9" w:rsidR="0014327B" w:rsidRPr="00407345" w:rsidRDefault="00407345" w:rsidP="00407345">
      <w:pPr>
        <w:pStyle w:val="NormalWeb"/>
        <w:spacing w:line="270" w:lineRule="atLeast"/>
        <w:rPr>
          <w:b/>
          <w:color w:val="333333"/>
        </w:rPr>
      </w:pPr>
      <w:r>
        <w:rPr>
          <w:rStyle w:val="Strong"/>
          <w:rFonts w:eastAsiaTheme="minorEastAsia"/>
          <w:color w:val="333333"/>
        </w:rPr>
        <w:t xml:space="preserve">Practice Schedule Updates: </w:t>
      </w:r>
      <w:r>
        <w:rPr>
          <w:rStyle w:val="Strong"/>
          <w:rFonts w:eastAsiaTheme="minorEastAsia"/>
          <w:b w:val="0"/>
          <w:color w:val="333333"/>
        </w:rPr>
        <w:t>Any changes to the practice schedule will be sent via email.</w:t>
      </w:r>
    </w:p>
    <w:p w14:paraId="0804CFB5" w14:textId="333785D1" w:rsidR="00FE2FD3" w:rsidRPr="00FE2FD3" w:rsidRDefault="00FE2FD3" w:rsidP="00FE2FD3">
      <w:pPr>
        <w:pStyle w:val="NormalWeb"/>
        <w:spacing w:line="270" w:lineRule="atLeast"/>
        <w:rPr>
          <w:color w:val="333333"/>
        </w:rPr>
      </w:pPr>
      <w:r w:rsidRPr="00FE2FD3">
        <w:rPr>
          <w:b/>
          <w:color w:val="333333"/>
        </w:rPr>
        <w:t>Jr Groups</w:t>
      </w:r>
      <w:r w:rsidRPr="00FE2FD3">
        <w:rPr>
          <w:color w:val="333333"/>
        </w:rPr>
        <w:t xml:space="preserve">: </w:t>
      </w:r>
      <w:r w:rsidRPr="00FE2FD3">
        <w:rPr>
          <w:color w:val="333333"/>
        </w:rPr>
        <w:t xml:space="preserve">We will be starting dry land for all Junior groups tomorrow, April 23.  Dry land will be outside, and swimmers </w:t>
      </w:r>
      <w:r w:rsidRPr="00FE2FD3">
        <w:rPr>
          <w:rStyle w:val="Strong"/>
          <w:rFonts w:eastAsiaTheme="majorEastAsia"/>
          <w:color w:val="333333"/>
          <w:u w:val="single"/>
        </w:rPr>
        <w:t>MUST HAVE SNEAKERS TO PARTICIPATE!!</w:t>
      </w:r>
      <w:r w:rsidRPr="00FE2FD3">
        <w:rPr>
          <w:color w:val="333333"/>
        </w:rPr>
        <w:t xml:space="preserve"> We will meet outside on the basketball court at 6:30. </w:t>
      </w:r>
      <w:bookmarkStart w:id="0" w:name="_GoBack"/>
      <w:bookmarkEnd w:id="0"/>
      <w:r w:rsidRPr="00FE2FD3">
        <w:rPr>
          <w:color w:val="333333"/>
        </w:rPr>
        <w:t xml:space="preserve">If swimmers do not have sneakers, they will not be able to participated. </w:t>
      </w:r>
    </w:p>
    <w:p w14:paraId="2032F9F9" w14:textId="639FF954" w:rsidR="008D71A5" w:rsidRPr="008D71A5" w:rsidRDefault="00A12A5E" w:rsidP="008D71A5">
      <w:pPr>
        <w:pStyle w:val="NormalWeb"/>
        <w:shd w:val="clear" w:color="auto" w:fill="FFFFFF"/>
        <w:rPr>
          <w:color w:val="212121"/>
        </w:rPr>
      </w:pPr>
      <w:r w:rsidRPr="00A12A5E">
        <w:rPr>
          <w:b/>
          <w:color w:val="212121"/>
        </w:rPr>
        <w:t>10 and Under end of season party:</w:t>
      </w:r>
      <w:r>
        <w:rPr>
          <w:color w:val="212121"/>
        </w:rPr>
        <w:t xml:space="preserve"> </w:t>
      </w:r>
      <w:r w:rsidR="00FE2FD3">
        <w:rPr>
          <w:color w:val="212121"/>
        </w:rPr>
        <w:t>O</w:t>
      </w:r>
      <w:r w:rsidR="008D71A5" w:rsidRPr="008D71A5">
        <w:rPr>
          <w:color w:val="212121"/>
        </w:rPr>
        <w:t>ur first annual 10 and Under End of the Year Celebration to be held on </w:t>
      </w:r>
      <w:r w:rsidR="008D71A5" w:rsidRPr="008D71A5">
        <w:rPr>
          <w:rStyle w:val="Strong"/>
          <w:rFonts w:eastAsiaTheme="minorEastAsia"/>
          <w:color w:val="212121"/>
        </w:rPr>
        <w:t xml:space="preserve">Friday, May 3rd from 4:30 - 6:30pm at </w:t>
      </w:r>
      <w:proofErr w:type="spellStart"/>
      <w:r w:rsidR="008D71A5" w:rsidRPr="008D71A5">
        <w:rPr>
          <w:rStyle w:val="Strong"/>
          <w:rFonts w:eastAsiaTheme="minorEastAsia"/>
          <w:color w:val="212121"/>
        </w:rPr>
        <w:t>IPlay</w:t>
      </w:r>
      <w:proofErr w:type="spellEnd"/>
      <w:r w:rsidR="008D71A5" w:rsidRPr="008D71A5">
        <w:rPr>
          <w:rStyle w:val="Strong"/>
          <w:rFonts w:eastAsiaTheme="minorEastAsia"/>
          <w:color w:val="212121"/>
        </w:rPr>
        <w:t xml:space="preserve"> America in Freehold, NJ.</w:t>
      </w:r>
      <w:r w:rsidR="008D71A5" w:rsidRPr="008D71A5">
        <w:rPr>
          <w:color w:val="212121"/>
        </w:rPr>
        <w:t>   Swimmers get ready to party with arcade games, rides and laser tag.  We will finish off with pizza and drinks in the party room along with a recognition ceremony.</w:t>
      </w:r>
    </w:p>
    <w:p w14:paraId="5EAC7FAD" w14:textId="1BB1CE68" w:rsidR="008D71A5" w:rsidRPr="008D71A5" w:rsidRDefault="008D71A5" w:rsidP="008D71A5">
      <w:pPr>
        <w:pStyle w:val="NormalWeb"/>
        <w:shd w:val="clear" w:color="auto" w:fill="FFFFFF"/>
        <w:rPr>
          <w:color w:val="212121"/>
        </w:rPr>
      </w:pPr>
      <w:r w:rsidRPr="008D71A5">
        <w:rPr>
          <w:rStyle w:val="Strong"/>
          <w:rFonts w:eastAsiaTheme="minorEastAsia"/>
          <w:color w:val="212121"/>
        </w:rPr>
        <w:t>The cost for attending is $15 per swimmer. By committing your swimmer with a yes, you agree to have your swim team account charged the $15.  </w:t>
      </w:r>
    </w:p>
    <w:p w14:paraId="1AAAEEDC" w14:textId="77777777" w:rsidR="008D71A5" w:rsidRPr="008D71A5" w:rsidRDefault="008D71A5" w:rsidP="008D71A5">
      <w:pPr>
        <w:pStyle w:val="NormalWeb"/>
        <w:shd w:val="clear" w:color="auto" w:fill="FFFFFF"/>
        <w:rPr>
          <w:color w:val="212121"/>
        </w:rPr>
      </w:pPr>
      <w:r w:rsidRPr="008D71A5">
        <w:rPr>
          <w:color w:val="212121"/>
        </w:rPr>
        <w:t>All swimmers need to be accompanied by an adult.  If you cannot stay please make sure to connect with another swim team parent to be responsible for your child.  There is a food court area inside for parents to sit and mingle while their swimmers play. We look forward to celebrating the end of season with you!</w:t>
      </w:r>
    </w:p>
    <w:p w14:paraId="2A9A2DB0" w14:textId="77777777" w:rsidR="008D71A5" w:rsidRPr="008D71A5" w:rsidRDefault="008D71A5" w:rsidP="008D71A5">
      <w:pPr>
        <w:pStyle w:val="NormalWeb"/>
        <w:shd w:val="clear" w:color="auto" w:fill="FFFFFF"/>
        <w:rPr>
          <w:color w:val="212121"/>
        </w:rPr>
      </w:pPr>
      <w:r w:rsidRPr="008D71A5">
        <w:rPr>
          <w:color w:val="212121"/>
        </w:rPr>
        <w:t xml:space="preserve">If you have any questions, please contact Susan </w:t>
      </w:r>
      <w:proofErr w:type="spellStart"/>
      <w:r w:rsidRPr="008D71A5">
        <w:rPr>
          <w:color w:val="212121"/>
        </w:rPr>
        <w:t>Marjamaa</w:t>
      </w:r>
      <w:proofErr w:type="spellEnd"/>
      <w:r w:rsidRPr="008D71A5">
        <w:rPr>
          <w:color w:val="212121"/>
        </w:rPr>
        <w:t> at </w:t>
      </w:r>
      <w:hyperlink r:id="rId7" w:tgtFrame="_blank" w:history="1">
        <w:r w:rsidRPr="008D71A5">
          <w:rPr>
            <w:rStyle w:val="Hyperlink"/>
            <w:rFonts w:eastAsiaTheme="majorEastAsia"/>
          </w:rPr>
          <w:t>teet119@hotmail.com</w:t>
        </w:r>
      </w:hyperlink>
      <w:r w:rsidRPr="008D71A5">
        <w:rPr>
          <w:color w:val="212121"/>
        </w:rPr>
        <w:t> or Gina Ibrahim at </w:t>
      </w:r>
      <w:hyperlink r:id="rId8" w:tgtFrame="_blank" w:history="1">
        <w:r w:rsidRPr="008D71A5">
          <w:rPr>
            <w:rStyle w:val="Hyperlink"/>
            <w:rFonts w:eastAsiaTheme="majorEastAsia"/>
          </w:rPr>
          <w:t>gina_ibrahim2@yahoo.com</w:t>
        </w:r>
      </w:hyperlink>
    </w:p>
    <w:p w14:paraId="7912CF0F" w14:textId="5EC6E2EC" w:rsidR="006E1F37" w:rsidRDefault="006E1F37" w:rsidP="00DE72BE">
      <w:pPr>
        <w:pStyle w:val="NormalWeb"/>
        <w:spacing w:line="270" w:lineRule="atLeast"/>
        <w:rPr>
          <w:color w:val="333333"/>
        </w:rPr>
      </w:pPr>
      <w:r w:rsidRPr="00342065">
        <w:rPr>
          <w:rStyle w:val="Strong"/>
          <w:rFonts w:eastAsiaTheme="minorEastAsia"/>
          <w:color w:val="333333"/>
        </w:rPr>
        <w:t xml:space="preserve">11 and older Banquet: </w:t>
      </w:r>
      <w:r w:rsidRPr="00342065">
        <w:rPr>
          <w:color w:val="000000"/>
        </w:rPr>
        <w:t>What better choice than a Cinco de Mayo theme as the banquet will be held on</w:t>
      </w:r>
      <w:r w:rsidRPr="00342065">
        <w:rPr>
          <w:color w:val="333333"/>
        </w:rPr>
        <w:t xml:space="preserve"> </w:t>
      </w:r>
      <w:r w:rsidRPr="00342065">
        <w:rPr>
          <w:b/>
          <w:bCs/>
          <w:color w:val="000000"/>
        </w:rPr>
        <w:t>May 5th</w:t>
      </w:r>
      <w:r w:rsidRPr="00342065">
        <w:rPr>
          <w:color w:val="333333"/>
        </w:rPr>
        <w:t xml:space="preserve"> </w:t>
      </w:r>
      <w:r w:rsidRPr="00342065">
        <w:rPr>
          <w:color w:val="000000"/>
        </w:rPr>
        <w:t>at Jacques Catering (500 Palmer Ave Middletown NJ) from 12pm to 4pm.  </w:t>
      </w:r>
      <w:r w:rsidRPr="00342065">
        <w:rPr>
          <w:color w:val="333333"/>
        </w:rPr>
        <w:t xml:space="preserve"> </w:t>
      </w:r>
    </w:p>
    <w:p w14:paraId="786845A6" w14:textId="0EFC4F54" w:rsidR="00DE72BE" w:rsidRDefault="00DE72BE" w:rsidP="00DE72BE">
      <w:pPr>
        <w:pStyle w:val="NormalWeb"/>
        <w:spacing w:line="270" w:lineRule="atLeast"/>
        <w:rPr>
          <w:color w:val="333333"/>
        </w:rPr>
      </w:pPr>
      <w:r w:rsidRPr="00DE72BE">
        <w:rPr>
          <w:color w:val="333333"/>
        </w:rPr>
        <w:t xml:space="preserve">One of our Senior swimmers is putting together a short video highlighting our season for the end of the year banquet.  She is in need of some </w:t>
      </w:r>
      <w:r w:rsidRPr="00DE72BE">
        <w:rPr>
          <w:rStyle w:val="Strong"/>
          <w:rFonts w:eastAsiaTheme="minorEastAsia"/>
          <w:color w:val="333333"/>
        </w:rPr>
        <w:t>Junior and Senior 2 and 2B</w:t>
      </w:r>
      <w:r w:rsidRPr="00DE72BE">
        <w:rPr>
          <w:color w:val="333333"/>
        </w:rPr>
        <w:t xml:space="preserve"> photos for the video.  If you have shots of your swimmers from this past season you would like to have included in the video please send them ASAP to </w:t>
      </w:r>
      <w:hyperlink r:id="rId9" w:history="1">
        <w:r w:rsidRPr="00DE72BE">
          <w:rPr>
            <w:rStyle w:val="Hyperlink"/>
            <w:rFonts w:eastAsiaTheme="majorEastAsia"/>
          </w:rPr>
          <w:t>rbyswimteamphotos@gmail.com</w:t>
        </w:r>
      </w:hyperlink>
      <w:r w:rsidRPr="00DE72BE">
        <w:rPr>
          <w:color w:val="333333"/>
        </w:rPr>
        <w:t xml:space="preserve"> Before sending please label the practice squad in the subject line.   </w:t>
      </w:r>
    </w:p>
    <w:p w14:paraId="134CF9DC" w14:textId="77777777" w:rsidR="00FE2FD3" w:rsidRPr="00FE2FD3" w:rsidRDefault="00FE2FD3" w:rsidP="00FE2FD3">
      <w:pPr>
        <w:pStyle w:val="NormalWeb"/>
        <w:spacing w:line="270" w:lineRule="atLeast"/>
        <w:rPr>
          <w:color w:val="333333"/>
        </w:rPr>
      </w:pPr>
      <w:r w:rsidRPr="00FE2FD3">
        <w:rPr>
          <w:b/>
          <w:color w:val="333333"/>
        </w:rPr>
        <w:t>Summer Swim Team:</w:t>
      </w:r>
      <w:r w:rsidRPr="00FE2FD3">
        <w:rPr>
          <w:color w:val="333333"/>
        </w:rPr>
        <w:t xml:space="preserve"> </w:t>
      </w:r>
      <w:r w:rsidRPr="00FE2FD3">
        <w:rPr>
          <w:color w:val="333333"/>
        </w:rPr>
        <w:t xml:space="preserve">Summer Rockets is back!  Please click on the link below to register online for Summer Rockets, registration opens Wednesday, April 24th. </w:t>
      </w:r>
    </w:p>
    <w:p w14:paraId="0B1A2D10" w14:textId="77777777" w:rsidR="00FE2FD3" w:rsidRPr="00FE2FD3" w:rsidRDefault="00FE2FD3" w:rsidP="00FE2FD3">
      <w:pPr>
        <w:pStyle w:val="NormalWeb"/>
        <w:spacing w:line="270" w:lineRule="atLeast"/>
        <w:rPr>
          <w:color w:val="333333"/>
        </w:rPr>
      </w:pPr>
      <w:hyperlink r:id="rId10" w:history="1">
        <w:r w:rsidRPr="00FE2FD3">
          <w:rPr>
            <w:rStyle w:val="Hyperlink"/>
            <w:rFonts w:eastAsiaTheme="majorEastAsia"/>
          </w:rPr>
          <w:t>https://operations.daxko.com/Online/2197/ProgramsV2/Search.mvc?category_ids=TAG22415</w:t>
        </w:r>
      </w:hyperlink>
      <w:r w:rsidRPr="00FE2FD3">
        <w:rPr>
          <w:color w:val="333333"/>
        </w:rPr>
        <w:t xml:space="preserve"> </w:t>
      </w:r>
    </w:p>
    <w:p w14:paraId="007C09F5" w14:textId="063F84E0" w:rsidR="00FE2FD3" w:rsidRPr="00FE2FD3" w:rsidRDefault="00FE2FD3" w:rsidP="00FE2FD3">
      <w:pPr>
        <w:pStyle w:val="NormalWeb"/>
        <w:spacing w:line="270" w:lineRule="atLeast"/>
        <w:rPr>
          <w:color w:val="333333"/>
        </w:rPr>
      </w:pPr>
      <w:r w:rsidRPr="00FE2FD3">
        <w:rPr>
          <w:color w:val="333333"/>
        </w:rPr>
        <w:lastRenderedPageBreak/>
        <w:t>Please see attached documents for additional information regarding Summer Rockets Swim Team!</w:t>
      </w:r>
    </w:p>
    <w:p w14:paraId="11EA9523" w14:textId="77777777" w:rsidR="00DE72BE" w:rsidRPr="00342065" w:rsidRDefault="00DE72BE" w:rsidP="00DE72BE">
      <w:pPr>
        <w:pStyle w:val="NormalWeb"/>
        <w:spacing w:line="270" w:lineRule="atLeast"/>
        <w:rPr>
          <w:color w:val="333333"/>
        </w:rPr>
      </w:pPr>
    </w:p>
    <w:sectPr w:rsidR="00DE72BE" w:rsidRPr="00342065">
      <w:type w:val="continuous"/>
      <w:pgSz w:w="12240" w:h="15840"/>
      <w:pgMar w:top="136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chet Book">
    <w:altName w:val="Calibri"/>
    <w:panose1 w:val="00000000000000000000"/>
    <w:charset w:val="00"/>
    <w:family w:val="swiss"/>
    <w:notTrueType/>
    <w:pitch w:val="default"/>
    <w:sig w:usb0="00000003" w:usb1="00000000" w:usb2="00000000" w:usb3="00000000" w:csb0="00000001" w:csb1="00000000"/>
  </w:font>
  <w:font w:name="Cachet Medium">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3F"/>
    <w:multiLevelType w:val="multilevel"/>
    <w:tmpl w:val="F9606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10EED"/>
    <w:multiLevelType w:val="multilevel"/>
    <w:tmpl w:val="7548B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D2ABD"/>
    <w:multiLevelType w:val="hybridMultilevel"/>
    <w:tmpl w:val="7FE62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844"/>
    <w:multiLevelType w:val="multilevel"/>
    <w:tmpl w:val="FD0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3A45"/>
    <w:multiLevelType w:val="multilevel"/>
    <w:tmpl w:val="4088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56781B"/>
    <w:multiLevelType w:val="hybridMultilevel"/>
    <w:tmpl w:val="F850B89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10802A7C"/>
    <w:multiLevelType w:val="multilevel"/>
    <w:tmpl w:val="FF12E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121030A9"/>
    <w:multiLevelType w:val="hybridMultilevel"/>
    <w:tmpl w:val="82B2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841CB"/>
    <w:multiLevelType w:val="hybridMultilevel"/>
    <w:tmpl w:val="AE36D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7713C"/>
    <w:multiLevelType w:val="hybridMultilevel"/>
    <w:tmpl w:val="82069C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50EA4"/>
    <w:multiLevelType w:val="hybridMultilevel"/>
    <w:tmpl w:val="A71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35905"/>
    <w:multiLevelType w:val="hybridMultilevel"/>
    <w:tmpl w:val="563A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1111D"/>
    <w:multiLevelType w:val="hybridMultilevel"/>
    <w:tmpl w:val="637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176AA"/>
    <w:multiLevelType w:val="hybridMultilevel"/>
    <w:tmpl w:val="7620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258C3"/>
    <w:multiLevelType w:val="hybridMultilevel"/>
    <w:tmpl w:val="104E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E1645"/>
    <w:multiLevelType w:val="multilevel"/>
    <w:tmpl w:val="043CD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98507E"/>
    <w:multiLevelType w:val="hybridMultilevel"/>
    <w:tmpl w:val="4CF23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07069"/>
    <w:multiLevelType w:val="hybridMultilevel"/>
    <w:tmpl w:val="00F4FA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8" w15:restartNumberingAfterBreak="0">
    <w:nsid w:val="2B3B2B34"/>
    <w:multiLevelType w:val="hybridMultilevel"/>
    <w:tmpl w:val="243E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64FF0"/>
    <w:multiLevelType w:val="hybridMultilevel"/>
    <w:tmpl w:val="C4E6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C05409"/>
    <w:multiLevelType w:val="multilevel"/>
    <w:tmpl w:val="36E67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CF75D2"/>
    <w:multiLevelType w:val="multilevel"/>
    <w:tmpl w:val="A94AF55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7586CED"/>
    <w:multiLevelType w:val="hybridMultilevel"/>
    <w:tmpl w:val="43A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A56B1E"/>
    <w:multiLevelType w:val="hybridMultilevel"/>
    <w:tmpl w:val="7D6A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D5049"/>
    <w:multiLevelType w:val="hybridMultilevel"/>
    <w:tmpl w:val="7ED2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CB1C01"/>
    <w:multiLevelType w:val="multilevel"/>
    <w:tmpl w:val="03401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E03F84"/>
    <w:multiLevelType w:val="hybridMultilevel"/>
    <w:tmpl w:val="FA1E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45BD0"/>
    <w:multiLevelType w:val="hybridMultilevel"/>
    <w:tmpl w:val="0FA2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7B5F43"/>
    <w:multiLevelType w:val="hybridMultilevel"/>
    <w:tmpl w:val="5BD2F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7A6F85"/>
    <w:multiLevelType w:val="hybridMultilevel"/>
    <w:tmpl w:val="01E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61549"/>
    <w:multiLevelType w:val="multilevel"/>
    <w:tmpl w:val="6B120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065F70"/>
    <w:multiLevelType w:val="hybridMultilevel"/>
    <w:tmpl w:val="08C6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32E53"/>
    <w:multiLevelType w:val="hybridMultilevel"/>
    <w:tmpl w:val="C43CDB1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3" w15:restartNumberingAfterBreak="0">
    <w:nsid w:val="64F14CEE"/>
    <w:multiLevelType w:val="hybridMultilevel"/>
    <w:tmpl w:val="04A473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6047F3B"/>
    <w:multiLevelType w:val="hybridMultilevel"/>
    <w:tmpl w:val="81EE0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CA14A8"/>
    <w:multiLevelType w:val="hybridMultilevel"/>
    <w:tmpl w:val="36EC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927754"/>
    <w:multiLevelType w:val="multilevel"/>
    <w:tmpl w:val="3EE065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D8D1B15"/>
    <w:multiLevelType w:val="multilevel"/>
    <w:tmpl w:val="54B61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8C4986"/>
    <w:multiLevelType w:val="multilevel"/>
    <w:tmpl w:val="D19E1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8B40BC"/>
    <w:multiLevelType w:val="multilevel"/>
    <w:tmpl w:val="3B383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15733C"/>
    <w:multiLevelType w:val="hybridMultilevel"/>
    <w:tmpl w:val="14C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6E573A"/>
    <w:multiLevelType w:val="multilevel"/>
    <w:tmpl w:val="095A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4C220C"/>
    <w:multiLevelType w:val="hybridMultilevel"/>
    <w:tmpl w:val="B1CE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F412EB"/>
    <w:multiLevelType w:val="hybridMultilevel"/>
    <w:tmpl w:val="F8381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5A45F4"/>
    <w:multiLevelType w:val="multilevel"/>
    <w:tmpl w:val="AC524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F152E9"/>
    <w:multiLevelType w:val="multilevel"/>
    <w:tmpl w:val="FB769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764F36"/>
    <w:multiLevelType w:val="multilevel"/>
    <w:tmpl w:val="075E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535BDC"/>
    <w:multiLevelType w:val="hybridMultilevel"/>
    <w:tmpl w:val="AFAE1D08"/>
    <w:lvl w:ilvl="0" w:tplc="42B2F91E">
      <w:start w:val="1"/>
      <w:numFmt w:val="decimal"/>
      <w:lvlText w:val="%1."/>
      <w:lvlJc w:val="left"/>
      <w:pPr>
        <w:ind w:left="555" w:hanging="51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6"/>
  </w:num>
  <w:num w:numId="2">
    <w:abstractNumId w:val="1"/>
  </w:num>
  <w:num w:numId="3">
    <w:abstractNumId w:val="17"/>
  </w:num>
  <w:num w:numId="4">
    <w:abstractNumId w:val="32"/>
  </w:num>
  <w:num w:numId="5">
    <w:abstractNumId w:val="46"/>
  </w:num>
  <w:num w:numId="6">
    <w:abstractNumId w:val="41"/>
  </w:num>
  <w:num w:numId="7">
    <w:abstractNumId w:val="3"/>
    <w:lvlOverride w:ilvl="0">
      <w:lvl w:ilvl="0">
        <w:numFmt w:val="decimal"/>
        <w:lvlText w:val="%1."/>
        <w:lvlJc w:val="lef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0"/>
  </w:num>
  <w:num w:numId="11">
    <w:abstractNumId w:val="9"/>
  </w:num>
  <w:num w:numId="12">
    <w:abstractNumId w:val="7"/>
  </w:num>
  <w:num w:numId="13">
    <w:abstractNumId w:val="28"/>
  </w:num>
  <w:num w:numId="14">
    <w:abstractNumId w:val="26"/>
  </w:num>
  <w:num w:numId="15">
    <w:abstractNumId w:val="5"/>
  </w:num>
  <w:num w:numId="16">
    <w:abstractNumId w:val="15"/>
  </w:num>
  <w:num w:numId="17">
    <w:abstractNumId w:val="44"/>
  </w:num>
  <w:num w:numId="18">
    <w:abstractNumId w:val="14"/>
  </w:num>
  <w:num w:numId="19">
    <w:abstractNumId w:val="22"/>
  </w:num>
  <w:num w:numId="20">
    <w:abstractNumId w:val="0"/>
  </w:num>
  <w:num w:numId="21">
    <w:abstractNumId w:val="25"/>
  </w:num>
  <w:num w:numId="22">
    <w:abstractNumId w:val="2"/>
  </w:num>
  <w:num w:numId="23">
    <w:abstractNumId w:val="19"/>
  </w:num>
  <w:num w:numId="24">
    <w:abstractNumId w:val="8"/>
  </w:num>
  <w:num w:numId="25">
    <w:abstractNumId w:val="24"/>
  </w:num>
  <w:num w:numId="26">
    <w:abstractNumId w:val="47"/>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13"/>
  </w:num>
  <w:num w:numId="30">
    <w:abstractNumId w:val="29"/>
  </w:num>
  <w:num w:numId="31">
    <w:abstractNumId w:val="11"/>
  </w:num>
  <w:num w:numId="32">
    <w:abstractNumId w:val="27"/>
  </w:num>
  <w:num w:numId="33">
    <w:abstractNumId w:val="23"/>
  </w:num>
  <w:num w:numId="34">
    <w:abstractNumId w:val="31"/>
  </w:num>
  <w:num w:numId="35">
    <w:abstractNumId w:val="12"/>
  </w:num>
  <w:num w:numId="36">
    <w:abstractNumId w:val="16"/>
  </w:num>
  <w:num w:numId="37">
    <w:abstractNumId w:val="18"/>
  </w:num>
  <w:num w:numId="38">
    <w:abstractNumId w:val="37"/>
  </w:num>
  <w:num w:numId="39">
    <w:abstractNumId w:val="34"/>
  </w:num>
  <w:num w:numId="40">
    <w:abstractNumId w:val="39"/>
  </w:num>
  <w:num w:numId="41">
    <w:abstractNumId w:val="40"/>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35"/>
  </w:num>
  <w:num w:numId="46">
    <w:abstractNumId w:val="45"/>
  </w:num>
  <w:num w:numId="47">
    <w:abstractNumId w:val="30"/>
  </w:num>
  <w:num w:numId="48">
    <w:abstractNumId w:val="4"/>
  </w:num>
  <w:num w:numId="49">
    <w:abstractNumId w:val="20"/>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EB"/>
    <w:rsid w:val="00002D59"/>
    <w:rsid w:val="00004314"/>
    <w:rsid w:val="00013F51"/>
    <w:rsid w:val="0001750A"/>
    <w:rsid w:val="00026978"/>
    <w:rsid w:val="000329E2"/>
    <w:rsid w:val="000418FC"/>
    <w:rsid w:val="00043C2B"/>
    <w:rsid w:val="00046682"/>
    <w:rsid w:val="00052C47"/>
    <w:rsid w:val="0006038D"/>
    <w:rsid w:val="0006417A"/>
    <w:rsid w:val="000659FD"/>
    <w:rsid w:val="0006707D"/>
    <w:rsid w:val="00067804"/>
    <w:rsid w:val="0007384B"/>
    <w:rsid w:val="000738B0"/>
    <w:rsid w:val="00082D8F"/>
    <w:rsid w:val="0008350B"/>
    <w:rsid w:val="00086AC2"/>
    <w:rsid w:val="00086B6E"/>
    <w:rsid w:val="000A24E6"/>
    <w:rsid w:val="000A49D7"/>
    <w:rsid w:val="000B08EC"/>
    <w:rsid w:val="000B109D"/>
    <w:rsid w:val="000B4E34"/>
    <w:rsid w:val="000C67A2"/>
    <w:rsid w:val="000D1D7B"/>
    <w:rsid w:val="000D262D"/>
    <w:rsid w:val="000D3640"/>
    <w:rsid w:val="000D4897"/>
    <w:rsid w:val="000D52E0"/>
    <w:rsid w:val="000D675F"/>
    <w:rsid w:val="000D6762"/>
    <w:rsid w:val="000E2CB5"/>
    <w:rsid w:val="000E375A"/>
    <w:rsid w:val="000F00C2"/>
    <w:rsid w:val="000F4D7A"/>
    <w:rsid w:val="000F53BF"/>
    <w:rsid w:val="00100B2A"/>
    <w:rsid w:val="00103224"/>
    <w:rsid w:val="0010541F"/>
    <w:rsid w:val="00111CC2"/>
    <w:rsid w:val="00121AED"/>
    <w:rsid w:val="0012290A"/>
    <w:rsid w:val="0012388E"/>
    <w:rsid w:val="001260EC"/>
    <w:rsid w:val="0013520E"/>
    <w:rsid w:val="00136154"/>
    <w:rsid w:val="0014327B"/>
    <w:rsid w:val="00143CC1"/>
    <w:rsid w:val="0015185E"/>
    <w:rsid w:val="001547EB"/>
    <w:rsid w:val="00154839"/>
    <w:rsid w:val="00163FD4"/>
    <w:rsid w:val="00170DD2"/>
    <w:rsid w:val="001736D2"/>
    <w:rsid w:val="00174005"/>
    <w:rsid w:val="00184768"/>
    <w:rsid w:val="00185822"/>
    <w:rsid w:val="00185ACB"/>
    <w:rsid w:val="001941FC"/>
    <w:rsid w:val="00197126"/>
    <w:rsid w:val="001A6330"/>
    <w:rsid w:val="001B0F0B"/>
    <w:rsid w:val="001B56EA"/>
    <w:rsid w:val="001B77A0"/>
    <w:rsid w:val="001C5126"/>
    <w:rsid w:val="001D20B6"/>
    <w:rsid w:val="001D2753"/>
    <w:rsid w:val="001D40DE"/>
    <w:rsid w:val="001E1FD7"/>
    <w:rsid w:val="001E7559"/>
    <w:rsid w:val="00201EBC"/>
    <w:rsid w:val="002148EB"/>
    <w:rsid w:val="00220B22"/>
    <w:rsid w:val="00226533"/>
    <w:rsid w:val="0025126C"/>
    <w:rsid w:val="00252DAC"/>
    <w:rsid w:val="00253400"/>
    <w:rsid w:val="002653A3"/>
    <w:rsid w:val="002654BE"/>
    <w:rsid w:val="002673B8"/>
    <w:rsid w:val="0027027D"/>
    <w:rsid w:val="00272A25"/>
    <w:rsid w:val="0028348F"/>
    <w:rsid w:val="0029468F"/>
    <w:rsid w:val="002A2BFB"/>
    <w:rsid w:val="002C43F0"/>
    <w:rsid w:val="002D1386"/>
    <w:rsid w:val="002D1539"/>
    <w:rsid w:val="002D1A36"/>
    <w:rsid w:val="002D32AA"/>
    <w:rsid w:val="002E237F"/>
    <w:rsid w:val="002E3E91"/>
    <w:rsid w:val="002E6181"/>
    <w:rsid w:val="002F549D"/>
    <w:rsid w:val="002F5BFC"/>
    <w:rsid w:val="002F705B"/>
    <w:rsid w:val="003148CB"/>
    <w:rsid w:val="003249DE"/>
    <w:rsid w:val="00331995"/>
    <w:rsid w:val="00342065"/>
    <w:rsid w:val="00344055"/>
    <w:rsid w:val="00354D38"/>
    <w:rsid w:val="00364F07"/>
    <w:rsid w:val="003734D1"/>
    <w:rsid w:val="00374ADE"/>
    <w:rsid w:val="00375F13"/>
    <w:rsid w:val="00386FE5"/>
    <w:rsid w:val="00392D2E"/>
    <w:rsid w:val="00396748"/>
    <w:rsid w:val="003A0EDD"/>
    <w:rsid w:val="003B2678"/>
    <w:rsid w:val="003B2D81"/>
    <w:rsid w:val="003B7654"/>
    <w:rsid w:val="003B789E"/>
    <w:rsid w:val="003B7A34"/>
    <w:rsid w:val="003C3B09"/>
    <w:rsid w:val="003C6AA7"/>
    <w:rsid w:val="003D2A7A"/>
    <w:rsid w:val="003E031C"/>
    <w:rsid w:val="003E3F6E"/>
    <w:rsid w:val="003E487B"/>
    <w:rsid w:val="003E5A25"/>
    <w:rsid w:val="003F1C1F"/>
    <w:rsid w:val="003F5C4C"/>
    <w:rsid w:val="003F5F77"/>
    <w:rsid w:val="004063A6"/>
    <w:rsid w:val="00407345"/>
    <w:rsid w:val="00407621"/>
    <w:rsid w:val="00420A8D"/>
    <w:rsid w:val="0042458A"/>
    <w:rsid w:val="004266BC"/>
    <w:rsid w:val="004278F1"/>
    <w:rsid w:val="00431F5C"/>
    <w:rsid w:val="00435490"/>
    <w:rsid w:val="00442FB3"/>
    <w:rsid w:val="00447608"/>
    <w:rsid w:val="00457464"/>
    <w:rsid w:val="00461396"/>
    <w:rsid w:val="00470087"/>
    <w:rsid w:val="0047396A"/>
    <w:rsid w:val="004770B2"/>
    <w:rsid w:val="00485CB6"/>
    <w:rsid w:val="004905DB"/>
    <w:rsid w:val="00492F01"/>
    <w:rsid w:val="0049421F"/>
    <w:rsid w:val="00496ACF"/>
    <w:rsid w:val="004971B1"/>
    <w:rsid w:val="004A02C9"/>
    <w:rsid w:val="004A25E6"/>
    <w:rsid w:val="004B000A"/>
    <w:rsid w:val="004B155E"/>
    <w:rsid w:val="004B1DEC"/>
    <w:rsid w:val="004B41A5"/>
    <w:rsid w:val="004D3F83"/>
    <w:rsid w:val="004D472C"/>
    <w:rsid w:val="004E0EF4"/>
    <w:rsid w:val="004F2CA1"/>
    <w:rsid w:val="004F3232"/>
    <w:rsid w:val="004F3E10"/>
    <w:rsid w:val="00510C7F"/>
    <w:rsid w:val="005127A6"/>
    <w:rsid w:val="005158B8"/>
    <w:rsid w:val="00515F03"/>
    <w:rsid w:val="0051707B"/>
    <w:rsid w:val="00517F76"/>
    <w:rsid w:val="005317E1"/>
    <w:rsid w:val="00533F8E"/>
    <w:rsid w:val="00540D66"/>
    <w:rsid w:val="00542BA7"/>
    <w:rsid w:val="00543213"/>
    <w:rsid w:val="00544CA1"/>
    <w:rsid w:val="00545014"/>
    <w:rsid w:val="00547474"/>
    <w:rsid w:val="00554BB5"/>
    <w:rsid w:val="005638A4"/>
    <w:rsid w:val="005677DE"/>
    <w:rsid w:val="00571B1B"/>
    <w:rsid w:val="00576175"/>
    <w:rsid w:val="0058123B"/>
    <w:rsid w:val="00582752"/>
    <w:rsid w:val="005A09C1"/>
    <w:rsid w:val="005A1B41"/>
    <w:rsid w:val="005B0BBF"/>
    <w:rsid w:val="005B3676"/>
    <w:rsid w:val="005B4C40"/>
    <w:rsid w:val="005C1A32"/>
    <w:rsid w:val="005C4E9F"/>
    <w:rsid w:val="005D652F"/>
    <w:rsid w:val="005E1263"/>
    <w:rsid w:val="005E2C60"/>
    <w:rsid w:val="005E36AA"/>
    <w:rsid w:val="005F2351"/>
    <w:rsid w:val="00604926"/>
    <w:rsid w:val="00605C90"/>
    <w:rsid w:val="00610F29"/>
    <w:rsid w:val="00612726"/>
    <w:rsid w:val="00616056"/>
    <w:rsid w:val="0061694F"/>
    <w:rsid w:val="00620A71"/>
    <w:rsid w:val="00625173"/>
    <w:rsid w:val="00625309"/>
    <w:rsid w:val="00637744"/>
    <w:rsid w:val="0063780B"/>
    <w:rsid w:val="006503CF"/>
    <w:rsid w:val="006505D3"/>
    <w:rsid w:val="006549F1"/>
    <w:rsid w:val="0065586D"/>
    <w:rsid w:val="00655AD7"/>
    <w:rsid w:val="00662B5C"/>
    <w:rsid w:val="00666E49"/>
    <w:rsid w:val="00684282"/>
    <w:rsid w:val="006842A6"/>
    <w:rsid w:val="00684D6D"/>
    <w:rsid w:val="006A0A06"/>
    <w:rsid w:val="006A2525"/>
    <w:rsid w:val="006A3EDC"/>
    <w:rsid w:val="006A5D5A"/>
    <w:rsid w:val="006B0D44"/>
    <w:rsid w:val="006B4E73"/>
    <w:rsid w:val="006B5E73"/>
    <w:rsid w:val="006C4A43"/>
    <w:rsid w:val="006C71B2"/>
    <w:rsid w:val="006C75F6"/>
    <w:rsid w:val="006D6643"/>
    <w:rsid w:val="006E1F37"/>
    <w:rsid w:val="006E33E9"/>
    <w:rsid w:val="00711281"/>
    <w:rsid w:val="00716724"/>
    <w:rsid w:val="0072263E"/>
    <w:rsid w:val="00722BA7"/>
    <w:rsid w:val="00730E71"/>
    <w:rsid w:val="007332DC"/>
    <w:rsid w:val="00735CEA"/>
    <w:rsid w:val="00736134"/>
    <w:rsid w:val="007366FA"/>
    <w:rsid w:val="007410C7"/>
    <w:rsid w:val="00741A8F"/>
    <w:rsid w:val="00750526"/>
    <w:rsid w:val="00752286"/>
    <w:rsid w:val="00762B2C"/>
    <w:rsid w:val="007734A7"/>
    <w:rsid w:val="00797C0F"/>
    <w:rsid w:val="007A3907"/>
    <w:rsid w:val="007A63A3"/>
    <w:rsid w:val="007C6291"/>
    <w:rsid w:val="007D0543"/>
    <w:rsid w:val="007D41E4"/>
    <w:rsid w:val="007F0436"/>
    <w:rsid w:val="007F22A7"/>
    <w:rsid w:val="007F4BED"/>
    <w:rsid w:val="007F5BDA"/>
    <w:rsid w:val="007F67B3"/>
    <w:rsid w:val="007F7BD6"/>
    <w:rsid w:val="008008A9"/>
    <w:rsid w:val="0080162D"/>
    <w:rsid w:val="008113D8"/>
    <w:rsid w:val="0083479F"/>
    <w:rsid w:val="00845429"/>
    <w:rsid w:val="0086008E"/>
    <w:rsid w:val="00865544"/>
    <w:rsid w:val="00866F80"/>
    <w:rsid w:val="008767CC"/>
    <w:rsid w:val="00876812"/>
    <w:rsid w:val="00887119"/>
    <w:rsid w:val="0089073E"/>
    <w:rsid w:val="00893C93"/>
    <w:rsid w:val="008949E5"/>
    <w:rsid w:val="008C0C1D"/>
    <w:rsid w:val="008C2819"/>
    <w:rsid w:val="008C5C18"/>
    <w:rsid w:val="008D66BB"/>
    <w:rsid w:val="008D71A5"/>
    <w:rsid w:val="008E0054"/>
    <w:rsid w:val="008F416F"/>
    <w:rsid w:val="008F70B9"/>
    <w:rsid w:val="008F7926"/>
    <w:rsid w:val="009042A4"/>
    <w:rsid w:val="00904644"/>
    <w:rsid w:val="009166DA"/>
    <w:rsid w:val="00917CE3"/>
    <w:rsid w:val="00921E4D"/>
    <w:rsid w:val="00936854"/>
    <w:rsid w:val="00943C2D"/>
    <w:rsid w:val="009476FC"/>
    <w:rsid w:val="00952059"/>
    <w:rsid w:val="00975F2D"/>
    <w:rsid w:val="00977924"/>
    <w:rsid w:val="00977D5B"/>
    <w:rsid w:val="00986A57"/>
    <w:rsid w:val="00993F1E"/>
    <w:rsid w:val="00996B0D"/>
    <w:rsid w:val="009B34CB"/>
    <w:rsid w:val="009C774B"/>
    <w:rsid w:val="009D287C"/>
    <w:rsid w:val="009D54F3"/>
    <w:rsid w:val="009D6479"/>
    <w:rsid w:val="009D7EB0"/>
    <w:rsid w:val="009F372B"/>
    <w:rsid w:val="00A12A5E"/>
    <w:rsid w:val="00A12C61"/>
    <w:rsid w:val="00A17349"/>
    <w:rsid w:val="00A21827"/>
    <w:rsid w:val="00A24B9B"/>
    <w:rsid w:val="00A35F22"/>
    <w:rsid w:val="00A37872"/>
    <w:rsid w:val="00A406DF"/>
    <w:rsid w:val="00A450F2"/>
    <w:rsid w:val="00A52CFD"/>
    <w:rsid w:val="00A54F25"/>
    <w:rsid w:val="00A55310"/>
    <w:rsid w:val="00A557BF"/>
    <w:rsid w:val="00A5748C"/>
    <w:rsid w:val="00A63F4F"/>
    <w:rsid w:val="00A65AD4"/>
    <w:rsid w:val="00A664DF"/>
    <w:rsid w:val="00A71EBD"/>
    <w:rsid w:val="00A73296"/>
    <w:rsid w:val="00A733AB"/>
    <w:rsid w:val="00A7757D"/>
    <w:rsid w:val="00A81461"/>
    <w:rsid w:val="00A82B80"/>
    <w:rsid w:val="00A847EE"/>
    <w:rsid w:val="00A87809"/>
    <w:rsid w:val="00AA1773"/>
    <w:rsid w:val="00AA21E3"/>
    <w:rsid w:val="00AB5938"/>
    <w:rsid w:val="00AC2E63"/>
    <w:rsid w:val="00AC539C"/>
    <w:rsid w:val="00AD5913"/>
    <w:rsid w:val="00AE2990"/>
    <w:rsid w:val="00AF2446"/>
    <w:rsid w:val="00AF338B"/>
    <w:rsid w:val="00AF3FFF"/>
    <w:rsid w:val="00AF7346"/>
    <w:rsid w:val="00B069FA"/>
    <w:rsid w:val="00B07767"/>
    <w:rsid w:val="00B109BB"/>
    <w:rsid w:val="00B17FA9"/>
    <w:rsid w:val="00B21DFE"/>
    <w:rsid w:val="00B22BE1"/>
    <w:rsid w:val="00B23F81"/>
    <w:rsid w:val="00B24FBC"/>
    <w:rsid w:val="00B30E0C"/>
    <w:rsid w:val="00B317AA"/>
    <w:rsid w:val="00B37D0A"/>
    <w:rsid w:val="00B40381"/>
    <w:rsid w:val="00B4175A"/>
    <w:rsid w:val="00B43195"/>
    <w:rsid w:val="00B448F6"/>
    <w:rsid w:val="00B54A6F"/>
    <w:rsid w:val="00B552F1"/>
    <w:rsid w:val="00B6397B"/>
    <w:rsid w:val="00B65226"/>
    <w:rsid w:val="00B67376"/>
    <w:rsid w:val="00B76549"/>
    <w:rsid w:val="00B8625D"/>
    <w:rsid w:val="00B878AD"/>
    <w:rsid w:val="00B93A21"/>
    <w:rsid w:val="00B946EC"/>
    <w:rsid w:val="00B9700E"/>
    <w:rsid w:val="00BA1BE8"/>
    <w:rsid w:val="00BA3B34"/>
    <w:rsid w:val="00BA3DD7"/>
    <w:rsid w:val="00BA7D1B"/>
    <w:rsid w:val="00BB11B3"/>
    <w:rsid w:val="00BB5621"/>
    <w:rsid w:val="00BB7B12"/>
    <w:rsid w:val="00BC0982"/>
    <w:rsid w:val="00BC7051"/>
    <w:rsid w:val="00BD1154"/>
    <w:rsid w:val="00BD4FF9"/>
    <w:rsid w:val="00BE3663"/>
    <w:rsid w:val="00BE7D9D"/>
    <w:rsid w:val="00BF1F3D"/>
    <w:rsid w:val="00C051AD"/>
    <w:rsid w:val="00C069B6"/>
    <w:rsid w:val="00C1268B"/>
    <w:rsid w:val="00C129BB"/>
    <w:rsid w:val="00C16133"/>
    <w:rsid w:val="00C21030"/>
    <w:rsid w:val="00C2338B"/>
    <w:rsid w:val="00C234A9"/>
    <w:rsid w:val="00C316F1"/>
    <w:rsid w:val="00C33279"/>
    <w:rsid w:val="00C34218"/>
    <w:rsid w:val="00C404CF"/>
    <w:rsid w:val="00C41501"/>
    <w:rsid w:val="00C46065"/>
    <w:rsid w:val="00C50CB1"/>
    <w:rsid w:val="00C52E0B"/>
    <w:rsid w:val="00C53A9E"/>
    <w:rsid w:val="00C552ED"/>
    <w:rsid w:val="00C57D73"/>
    <w:rsid w:val="00C62EB5"/>
    <w:rsid w:val="00C647DB"/>
    <w:rsid w:val="00C64833"/>
    <w:rsid w:val="00C64FD1"/>
    <w:rsid w:val="00C73640"/>
    <w:rsid w:val="00C829EF"/>
    <w:rsid w:val="00C84E01"/>
    <w:rsid w:val="00C93D84"/>
    <w:rsid w:val="00CA6A6E"/>
    <w:rsid w:val="00CB089A"/>
    <w:rsid w:val="00CB0AD7"/>
    <w:rsid w:val="00CB692D"/>
    <w:rsid w:val="00CC04BD"/>
    <w:rsid w:val="00CC17E7"/>
    <w:rsid w:val="00CD016C"/>
    <w:rsid w:val="00CD2E31"/>
    <w:rsid w:val="00CF20D1"/>
    <w:rsid w:val="00CF3975"/>
    <w:rsid w:val="00D01C6D"/>
    <w:rsid w:val="00D1517A"/>
    <w:rsid w:val="00D157D0"/>
    <w:rsid w:val="00D24703"/>
    <w:rsid w:val="00D3479C"/>
    <w:rsid w:val="00D36923"/>
    <w:rsid w:val="00D45162"/>
    <w:rsid w:val="00D5361E"/>
    <w:rsid w:val="00D61D8C"/>
    <w:rsid w:val="00D62CB0"/>
    <w:rsid w:val="00D631AB"/>
    <w:rsid w:val="00D64CE3"/>
    <w:rsid w:val="00D7094E"/>
    <w:rsid w:val="00D7227A"/>
    <w:rsid w:val="00D738D5"/>
    <w:rsid w:val="00D74471"/>
    <w:rsid w:val="00D83E6B"/>
    <w:rsid w:val="00D86FD8"/>
    <w:rsid w:val="00D9127E"/>
    <w:rsid w:val="00DB0B04"/>
    <w:rsid w:val="00DB0CBD"/>
    <w:rsid w:val="00DB3739"/>
    <w:rsid w:val="00DC4D4E"/>
    <w:rsid w:val="00DC62E1"/>
    <w:rsid w:val="00DC6A52"/>
    <w:rsid w:val="00DC7548"/>
    <w:rsid w:val="00DD762B"/>
    <w:rsid w:val="00DD7E5A"/>
    <w:rsid w:val="00DE1DF4"/>
    <w:rsid w:val="00DE72BE"/>
    <w:rsid w:val="00DE7CE8"/>
    <w:rsid w:val="00DF2721"/>
    <w:rsid w:val="00DF517A"/>
    <w:rsid w:val="00DF57D9"/>
    <w:rsid w:val="00E06AE5"/>
    <w:rsid w:val="00E1188A"/>
    <w:rsid w:val="00E1322D"/>
    <w:rsid w:val="00E20BD6"/>
    <w:rsid w:val="00E20BE8"/>
    <w:rsid w:val="00E22B5D"/>
    <w:rsid w:val="00E23DD6"/>
    <w:rsid w:val="00E2780C"/>
    <w:rsid w:val="00E37CB5"/>
    <w:rsid w:val="00E45828"/>
    <w:rsid w:val="00E52FF8"/>
    <w:rsid w:val="00E54676"/>
    <w:rsid w:val="00E5496B"/>
    <w:rsid w:val="00E613EF"/>
    <w:rsid w:val="00E6181C"/>
    <w:rsid w:val="00E67E7F"/>
    <w:rsid w:val="00E709FF"/>
    <w:rsid w:val="00E834BD"/>
    <w:rsid w:val="00E86E1F"/>
    <w:rsid w:val="00E87279"/>
    <w:rsid w:val="00E977EA"/>
    <w:rsid w:val="00EA1436"/>
    <w:rsid w:val="00EA6437"/>
    <w:rsid w:val="00EA66B8"/>
    <w:rsid w:val="00EB0757"/>
    <w:rsid w:val="00EB568F"/>
    <w:rsid w:val="00EC2EF2"/>
    <w:rsid w:val="00EC5A4D"/>
    <w:rsid w:val="00EE3046"/>
    <w:rsid w:val="00EE4915"/>
    <w:rsid w:val="00EE61E3"/>
    <w:rsid w:val="00EF255D"/>
    <w:rsid w:val="00EF4DD4"/>
    <w:rsid w:val="00F036B0"/>
    <w:rsid w:val="00F14B93"/>
    <w:rsid w:val="00F14D99"/>
    <w:rsid w:val="00F16563"/>
    <w:rsid w:val="00F1734B"/>
    <w:rsid w:val="00F229FF"/>
    <w:rsid w:val="00F31591"/>
    <w:rsid w:val="00F31C20"/>
    <w:rsid w:val="00F32FA0"/>
    <w:rsid w:val="00F3344C"/>
    <w:rsid w:val="00F3596E"/>
    <w:rsid w:val="00F411A1"/>
    <w:rsid w:val="00F61820"/>
    <w:rsid w:val="00F7482F"/>
    <w:rsid w:val="00F77900"/>
    <w:rsid w:val="00F80C45"/>
    <w:rsid w:val="00F83EAA"/>
    <w:rsid w:val="00F96549"/>
    <w:rsid w:val="00F9740E"/>
    <w:rsid w:val="00F9780B"/>
    <w:rsid w:val="00FA6055"/>
    <w:rsid w:val="00FB0301"/>
    <w:rsid w:val="00FB2007"/>
    <w:rsid w:val="00FB41FF"/>
    <w:rsid w:val="00FB59D8"/>
    <w:rsid w:val="00FB6389"/>
    <w:rsid w:val="00FC3D75"/>
    <w:rsid w:val="00FC58C0"/>
    <w:rsid w:val="00FD00C1"/>
    <w:rsid w:val="00FD33B0"/>
    <w:rsid w:val="00FD4B1E"/>
    <w:rsid w:val="00FD546C"/>
    <w:rsid w:val="00FE2DA1"/>
    <w:rsid w:val="00FE2FD3"/>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ED598"/>
  <w15:docId w15:val="{73F4BC76-09CF-44A8-BE85-6C8C26E0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tabs>
        <w:tab w:val="clear" w:pos="2160"/>
        <w:tab w:val="num" w:pos="360"/>
      </w:tabs>
      <w:spacing w:before="240" w:after="60"/>
      <w:ind w:left="0" w:firstLine="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A63F4F"/>
    <w:pPr>
      <w:spacing w:before="100" w:beforeAutospacing="1" w:after="100" w:afterAutospacing="1"/>
    </w:pPr>
    <w:rPr>
      <w:sz w:val="24"/>
      <w:szCs w:val="24"/>
    </w:rPr>
  </w:style>
  <w:style w:type="paragraph" w:styleId="ListParagraph">
    <w:name w:val="List Paragraph"/>
    <w:basedOn w:val="Normal"/>
    <w:uiPriority w:val="34"/>
    <w:qFormat/>
    <w:rsid w:val="00A63F4F"/>
    <w:pPr>
      <w:ind w:left="720"/>
      <w:contextualSpacing/>
    </w:pPr>
  </w:style>
  <w:style w:type="character" w:styleId="Hyperlink">
    <w:name w:val="Hyperlink"/>
    <w:basedOn w:val="DefaultParagraphFont"/>
    <w:uiPriority w:val="99"/>
    <w:unhideWhenUsed/>
    <w:rsid w:val="00C404CF"/>
    <w:rPr>
      <w:color w:val="0000FF"/>
      <w:u w:val="single"/>
    </w:rPr>
  </w:style>
  <w:style w:type="character" w:styleId="Strong">
    <w:name w:val="Strong"/>
    <w:basedOn w:val="DefaultParagraphFont"/>
    <w:uiPriority w:val="22"/>
    <w:qFormat/>
    <w:rsid w:val="00C404CF"/>
    <w:rPr>
      <w:b/>
      <w:bCs/>
    </w:rPr>
  </w:style>
  <w:style w:type="character" w:customStyle="1" w:styleId="apple-converted-space">
    <w:name w:val="apple-converted-space"/>
    <w:basedOn w:val="DefaultParagraphFont"/>
    <w:rsid w:val="00E20BD6"/>
  </w:style>
  <w:style w:type="character" w:customStyle="1" w:styleId="scayt-misspell-word">
    <w:name w:val="scayt-misspell-word"/>
    <w:basedOn w:val="DefaultParagraphFont"/>
    <w:rsid w:val="00E20BD6"/>
  </w:style>
  <w:style w:type="paragraph" w:styleId="PlainText">
    <w:name w:val="Plain Text"/>
    <w:basedOn w:val="Normal"/>
    <w:link w:val="PlainTextChar"/>
    <w:uiPriority w:val="99"/>
    <w:unhideWhenUsed/>
    <w:rsid w:val="007226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2263E"/>
    <w:rPr>
      <w:rFonts w:ascii="Calibri" w:eastAsiaTheme="minorHAnsi" w:hAnsi="Calibri" w:cstheme="minorBidi"/>
      <w:sz w:val="22"/>
      <w:szCs w:val="21"/>
    </w:rPr>
  </w:style>
  <w:style w:type="character" w:styleId="Emphasis">
    <w:name w:val="Emphasis"/>
    <w:basedOn w:val="DefaultParagraphFont"/>
    <w:uiPriority w:val="20"/>
    <w:qFormat/>
    <w:rsid w:val="00D74471"/>
    <w:rPr>
      <w:i/>
      <w:iCs/>
    </w:rPr>
  </w:style>
  <w:style w:type="paragraph" w:customStyle="1" w:styleId="gmail-msolistparagraph">
    <w:name w:val="gmail-msolistparagraph"/>
    <w:basedOn w:val="Normal"/>
    <w:rsid w:val="00554BB5"/>
    <w:pPr>
      <w:spacing w:before="100" w:beforeAutospacing="1" w:after="100" w:afterAutospacing="1"/>
    </w:pPr>
    <w:rPr>
      <w:rFonts w:eastAsiaTheme="minorHAnsi"/>
      <w:sz w:val="24"/>
      <w:szCs w:val="24"/>
    </w:rPr>
  </w:style>
  <w:style w:type="paragraph" w:customStyle="1" w:styleId="xxmsonormal">
    <w:name w:val="x_x_msonormal"/>
    <w:basedOn w:val="Normal"/>
    <w:uiPriority w:val="99"/>
    <w:rsid w:val="006C75F6"/>
    <w:rPr>
      <w:rFonts w:eastAsiaTheme="minorHAnsi"/>
      <w:sz w:val="24"/>
      <w:szCs w:val="24"/>
    </w:rPr>
  </w:style>
  <w:style w:type="character" w:styleId="FollowedHyperlink">
    <w:name w:val="FollowedHyperlink"/>
    <w:basedOn w:val="DefaultParagraphFont"/>
    <w:uiPriority w:val="99"/>
    <w:semiHidden/>
    <w:unhideWhenUsed/>
    <w:rsid w:val="005A09C1"/>
    <w:rPr>
      <w:color w:val="800080" w:themeColor="followedHyperlink"/>
      <w:u w:val="single"/>
    </w:rPr>
  </w:style>
  <w:style w:type="paragraph" w:customStyle="1" w:styleId="gmailmsg">
    <w:name w:val="gmail_msg"/>
    <w:basedOn w:val="Normal"/>
    <w:rsid w:val="00CC17E7"/>
    <w:pPr>
      <w:spacing w:before="100" w:beforeAutospacing="1" w:after="100" w:afterAutospacing="1"/>
    </w:pPr>
    <w:rPr>
      <w:rFonts w:eastAsiaTheme="minorHAnsi"/>
      <w:sz w:val="24"/>
      <w:szCs w:val="24"/>
    </w:rPr>
  </w:style>
  <w:style w:type="character" w:customStyle="1" w:styleId="il">
    <w:name w:val="il"/>
    <w:basedOn w:val="DefaultParagraphFont"/>
    <w:rsid w:val="00004314"/>
  </w:style>
  <w:style w:type="character" w:styleId="Mention">
    <w:name w:val="Mention"/>
    <w:basedOn w:val="DefaultParagraphFont"/>
    <w:uiPriority w:val="99"/>
    <w:semiHidden/>
    <w:unhideWhenUsed/>
    <w:rsid w:val="0080162D"/>
    <w:rPr>
      <w:color w:val="2B579A"/>
      <w:shd w:val="clear" w:color="auto" w:fill="E6E6E6"/>
    </w:rPr>
  </w:style>
  <w:style w:type="paragraph" w:customStyle="1" w:styleId="Default">
    <w:name w:val="Default"/>
    <w:rsid w:val="002653A3"/>
    <w:pPr>
      <w:autoSpaceDE w:val="0"/>
      <w:autoSpaceDN w:val="0"/>
      <w:adjustRightInd w:val="0"/>
    </w:pPr>
    <w:rPr>
      <w:rFonts w:ascii="Cachet Book" w:hAnsi="Cachet Book" w:cs="Cachet Book"/>
      <w:color w:val="000000"/>
      <w:sz w:val="24"/>
      <w:szCs w:val="24"/>
    </w:rPr>
  </w:style>
  <w:style w:type="character" w:styleId="UnresolvedMention">
    <w:name w:val="Unresolved Mention"/>
    <w:basedOn w:val="DefaultParagraphFont"/>
    <w:uiPriority w:val="99"/>
    <w:semiHidden/>
    <w:unhideWhenUsed/>
    <w:rsid w:val="00B317AA"/>
    <w:rPr>
      <w:color w:val="808080"/>
      <w:shd w:val="clear" w:color="auto" w:fill="E6E6E6"/>
    </w:rPr>
  </w:style>
  <w:style w:type="character" w:customStyle="1" w:styleId="gmail-aqj">
    <w:name w:val="gmail-aqj"/>
    <w:basedOn w:val="DefaultParagraphFont"/>
    <w:rsid w:val="00DD762B"/>
  </w:style>
  <w:style w:type="character" w:customStyle="1" w:styleId="m-3736356384583904947m3984320280321085108gmail-aqj">
    <w:name w:val="m_-3736356384583904947m_3984320280321085108gmail-aqj"/>
    <w:basedOn w:val="DefaultParagraphFont"/>
    <w:rsid w:val="0047396A"/>
  </w:style>
  <w:style w:type="paragraph" w:customStyle="1" w:styleId="ydp29fe75aamsonormal">
    <w:name w:val="ydp29fe75aamsonormal"/>
    <w:basedOn w:val="Normal"/>
    <w:rsid w:val="0089073E"/>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rsid w:val="00543213"/>
    <w:rPr>
      <w:rFonts w:ascii="Calibri" w:eastAsiaTheme="minorHAnsi" w:hAnsi="Calibri" w:cs="Calibri"/>
      <w:sz w:val="22"/>
      <w:szCs w:val="22"/>
    </w:rPr>
  </w:style>
  <w:style w:type="paragraph" w:customStyle="1" w:styleId="xmsolistparagraph">
    <w:name w:val="x_msolistparagraph"/>
    <w:basedOn w:val="Normal"/>
    <w:rsid w:val="00543213"/>
    <w:rPr>
      <w:rFonts w:ascii="Calibri" w:eastAsiaTheme="minorHAnsi" w:hAnsi="Calibri" w:cs="Calibri"/>
      <w:sz w:val="22"/>
      <w:szCs w:val="22"/>
    </w:rPr>
  </w:style>
  <w:style w:type="character" w:customStyle="1" w:styleId="yiv2499246153">
    <w:name w:val="yiv2499246153"/>
    <w:basedOn w:val="DefaultParagraphFont"/>
    <w:rsid w:val="00C552ED"/>
  </w:style>
  <w:style w:type="character" w:customStyle="1" w:styleId="A1">
    <w:name w:val="A1"/>
    <w:uiPriority w:val="99"/>
    <w:rsid w:val="0051707B"/>
    <w:rPr>
      <w:rFonts w:cs="Cachet Medium"/>
      <w:color w:val="000000"/>
      <w:sz w:val="66"/>
      <w:szCs w:val="66"/>
    </w:rPr>
  </w:style>
  <w:style w:type="paragraph" w:styleId="BalloonText">
    <w:name w:val="Balloon Text"/>
    <w:basedOn w:val="Normal"/>
    <w:link w:val="BalloonTextChar"/>
    <w:uiPriority w:val="99"/>
    <w:semiHidden/>
    <w:unhideWhenUsed/>
    <w:rsid w:val="002654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5679">
      <w:bodyDiv w:val="1"/>
      <w:marLeft w:val="0"/>
      <w:marRight w:val="0"/>
      <w:marTop w:val="0"/>
      <w:marBottom w:val="0"/>
      <w:divBdr>
        <w:top w:val="none" w:sz="0" w:space="0" w:color="auto"/>
        <w:left w:val="none" w:sz="0" w:space="0" w:color="auto"/>
        <w:bottom w:val="none" w:sz="0" w:space="0" w:color="auto"/>
        <w:right w:val="none" w:sz="0" w:space="0" w:color="auto"/>
      </w:divBdr>
    </w:div>
    <w:div w:id="16469340">
      <w:bodyDiv w:val="1"/>
      <w:marLeft w:val="0"/>
      <w:marRight w:val="0"/>
      <w:marTop w:val="0"/>
      <w:marBottom w:val="0"/>
      <w:divBdr>
        <w:top w:val="none" w:sz="0" w:space="0" w:color="auto"/>
        <w:left w:val="none" w:sz="0" w:space="0" w:color="auto"/>
        <w:bottom w:val="none" w:sz="0" w:space="0" w:color="auto"/>
        <w:right w:val="none" w:sz="0" w:space="0" w:color="auto"/>
      </w:divBdr>
    </w:div>
    <w:div w:id="20207004">
      <w:bodyDiv w:val="1"/>
      <w:marLeft w:val="0"/>
      <w:marRight w:val="0"/>
      <w:marTop w:val="0"/>
      <w:marBottom w:val="0"/>
      <w:divBdr>
        <w:top w:val="none" w:sz="0" w:space="0" w:color="auto"/>
        <w:left w:val="none" w:sz="0" w:space="0" w:color="auto"/>
        <w:bottom w:val="none" w:sz="0" w:space="0" w:color="auto"/>
        <w:right w:val="none" w:sz="0" w:space="0" w:color="auto"/>
      </w:divBdr>
    </w:div>
    <w:div w:id="23992618">
      <w:bodyDiv w:val="1"/>
      <w:marLeft w:val="0"/>
      <w:marRight w:val="0"/>
      <w:marTop w:val="0"/>
      <w:marBottom w:val="0"/>
      <w:divBdr>
        <w:top w:val="none" w:sz="0" w:space="0" w:color="auto"/>
        <w:left w:val="none" w:sz="0" w:space="0" w:color="auto"/>
        <w:bottom w:val="none" w:sz="0" w:space="0" w:color="auto"/>
        <w:right w:val="none" w:sz="0" w:space="0" w:color="auto"/>
      </w:divBdr>
    </w:div>
    <w:div w:id="24605711">
      <w:bodyDiv w:val="1"/>
      <w:marLeft w:val="0"/>
      <w:marRight w:val="0"/>
      <w:marTop w:val="0"/>
      <w:marBottom w:val="0"/>
      <w:divBdr>
        <w:top w:val="none" w:sz="0" w:space="0" w:color="auto"/>
        <w:left w:val="none" w:sz="0" w:space="0" w:color="auto"/>
        <w:bottom w:val="none" w:sz="0" w:space="0" w:color="auto"/>
        <w:right w:val="none" w:sz="0" w:space="0" w:color="auto"/>
      </w:divBdr>
    </w:div>
    <w:div w:id="37902747">
      <w:bodyDiv w:val="1"/>
      <w:marLeft w:val="0"/>
      <w:marRight w:val="0"/>
      <w:marTop w:val="0"/>
      <w:marBottom w:val="0"/>
      <w:divBdr>
        <w:top w:val="none" w:sz="0" w:space="0" w:color="auto"/>
        <w:left w:val="none" w:sz="0" w:space="0" w:color="auto"/>
        <w:bottom w:val="none" w:sz="0" w:space="0" w:color="auto"/>
        <w:right w:val="none" w:sz="0" w:space="0" w:color="auto"/>
      </w:divBdr>
    </w:div>
    <w:div w:id="40061300">
      <w:bodyDiv w:val="1"/>
      <w:marLeft w:val="0"/>
      <w:marRight w:val="0"/>
      <w:marTop w:val="0"/>
      <w:marBottom w:val="0"/>
      <w:divBdr>
        <w:top w:val="none" w:sz="0" w:space="0" w:color="auto"/>
        <w:left w:val="none" w:sz="0" w:space="0" w:color="auto"/>
        <w:bottom w:val="none" w:sz="0" w:space="0" w:color="auto"/>
        <w:right w:val="none" w:sz="0" w:space="0" w:color="auto"/>
      </w:divBdr>
    </w:div>
    <w:div w:id="45032790">
      <w:bodyDiv w:val="1"/>
      <w:marLeft w:val="0"/>
      <w:marRight w:val="0"/>
      <w:marTop w:val="0"/>
      <w:marBottom w:val="0"/>
      <w:divBdr>
        <w:top w:val="none" w:sz="0" w:space="0" w:color="auto"/>
        <w:left w:val="none" w:sz="0" w:space="0" w:color="auto"/>
        <w:bottom w:val="none" w:sz="0" w:space="0" w:color="auto"/>
        <w:right w:val="none" w:sz="0" w:space="0" w:color="auto"/>
      </w:divBdr>
    </w:div>
    <w:div w:id="45835154">
      <w:bodyDiv w:val="1"/>
      <w:marLeft w:val="0"/>
      <w:marRight w:val="0"/>
      <w:marTop w:val="0"/>
      <w:marBottom w:val="0"/>
      <w:divBdr>
        <w:top w:val="none" w:sz="0" w:space="0" w:color="auto"/>
        <w:left w:val="none" w:sz="0" w:space="0" w:color="auto"/>
        <w:bottom w:val="none" w:sz="0" w:space="0" w:color="auto"/>
        <w:right w:val="none" w:sz="0" w:space="0" w:color="auto"/>
      </w:divBdr>
    </w:div>
    <w:div w:id="57242439">
      <w:bodyDiv w:val="1"/>
      <w:marLeft w:val="0"/>
      <w:marRight w:val="0"/>
      <w:marTop w:val="0"/>
      <w:marBottom w:val="0"/>
      <w:divBdr>
        <w:top w:val="none" w:sz="0" w:space="0" w:color="auto"/>
        <w:left w:val="none" w:sz="0" w:space="0" w:color="auto"/>
        <w:bottom w:val="none" w:sz="0" w:space="0" w:color="auto"/>
        <w:right w:val="none" w:sz="0" w:space="0" w:color="auto"/>
      </w:divBdr>
    </w:div>
    <w:div w:id="85613269">
      <w:bodyDiv w:val="1"/>
      <w:marLeft w:val="0"/>
      <w:marRight w:val="0"/>
      <w:marTop w:val="0"/>
      <w:marBottom w:val="0"/>
      <w:divBdr>
        <w:top w:val="none" w:sz="0" w:space="0" w:color="auto"/>
        <w:left w:val="none" w:sz="0" w:space="0" w:color="auto"/>
        <w:bottom w:val="none" w:sz="0" w:space="0" w:color="auto"/>
        <w:right w:val="none" w:sz="0" w:space="0" w:color="auto"/>
      </w:divBdr>
    </w:div>
    <w:div w:id="90591306">
      <w:bodyDiv w:val="1"/>
      <w:marLeft w:val="0"/>
      <w:marRight w:val="0"/>
      <w:marTop w:val="0"/>
      <w:marBottom w:val="0"/>
      <w:divBdr>
        <w:top w:val="none" w:sz="0" w:space="0" w:color="auto"/>
        <w:left w:val="none" w:sz="0" w:space="0" w:color="auto"/>
        <w:bottom w:val="none" w:sz="0" w:space="0" w:color="auto"/>
        <w:right w:val="none" w:sz="0" w:space="0" w:color="auto"/>
      </w:divBdr>
    </w:div>
    <w:div w:id="124927442">
      <w:bodyDiv w:val="1"/>
      <w:marLeft w:val="0"/>
      <w:marRight w:val="0"/>
      <w:marTop w:val="0"/>
      <w:marBottom w:val="0"/>
      <w:divBdr>
        <w:top w:val="none" w:sz="0" w:space="0" w:color="auto"/>
        <w:left w:val="none" w:sz="0" w:space="0" w:color="auto"/>
        <w:bottom w:val="none" w:sz="0" w:space="0" w:color="auto"/>
        <w:right w:val="none" w:sz="0" w:space="0" w:color="auto"/>
      </w:divBdr>
    </w:div>
    <w:div w:id="134763060">
      <w:bodyDiv w:val="1"/>
      <w:marLeft w:val="0"/>
      <w:marRight w:val="0"/>
      <w:marTop w:val="0"/>
      <w:marBottom w:val="0"/>
      <w:divBdr>
        <w:top w:val="none" w:sz="0" w:space="0" w:color="auto"/>
        <w:left w:val="none" w:sz="0" w:space="0" w:color="auto"/>
        <w:bottom w:val="none" w:sz="0" w:space="0" w:color="auto"/>
        <w:right w:val="none" w:sz="0" w:space="0" w:color="auto"/>
      </w:divBdr>
    </w:div>
    <w:div w:id="151486345">
      <w:bodyDiv w:val="1"/>
      <w:marLeft w:val="0"/>
      <w:marRight w:val="0"/>
      <w:marTop w:val="0"/>
      <w:marBottom w:val="0"/>
      <w:divBdr>
        <w:top w:val="none" w:sz="0" w:space="0" w:color="auto"/>
        <w:left w:val="none" w:sz="0" w:space="0" w:color="auto"/>
        <w:bottom w:val="none" w:sz="0" w:space="0" w:color="auto"/>
        <w:right w:val="none" w:sz="0" w:space="0" w:color="auto"/>
      </w:divBdr>
    </w:div>
    <w:div w:id="152374812">
      <w:bodyDiv w:val="1"/>
      <w:marLeft w:val="0"/>
      <w:marRight w:val="0"/>
      <w:marTop w:val="0"/>
      <w:marBottom w:val="0"/>
      <w:divBdr>
        <w:top w:val="none" w:sz="0" w:space="0" w:color="auto"/>
        <w:left w:val="none" w:sz="0" w:space="0" w:color="auto"/>
        <w:bottom w:val="none" w:sz="0" w:space="0" w:color="auto"/>
        <w:right w:val="none" w:sz="0" w:space="0" w:color="auto"/>
      </w:divBdr>
    </w:div>
    <w:div w:id="168982260">
      <w:bodyDiv w:val="1"/>
      <w:marLeft w:val="0"/>
      <w:marRight w:val="0"/>
      <w:marTop w:val="0"/>
      <w:marBottom w:val="0"/>
      <w:divBdr>
        <w:top w:val="none" w:sz="0" w:space="0" w:color="auto"/>
        <w:left w:val="none" w:sz="0" w:space="0" w:color="auto"/>
        <w:bottom w:val="none" w:sz="0" w:space="0" w:color="auto"/>
        <w:right w:val="none" w:sz="0" w:space="0" w:color="auto"/>
      </w:divBdr>
    </w:div>
    <w:div w:id="185291468">
      <w:bodyDiv w:val="1"/>
      <w:marLeft w:val="0"/>
      <w:marRight w:val="0"/>
      <w:marTop w:val="0"/>
      <w:marBottom w:val="0"/>
      <w:divBdr>
        <w:top w:val="none" w:sz="0" w:space="0" w:color="auto"/>
        <w:left w:val="none" w:sz="0" w:space="0" w:color="auto"/>
        <w:bottom w:val="none" w:sz="0" w:space="0" w:color="auto"/>
        <w:right w:val="none" w:sz="0" w:space="0" w:color="auto"/>
      </w:divBdr>
    </w:div>
    <w:div w:id="209264308">
      <w:bodyDiv w:val="1"/>
      <w:marLeft w:val="0"/>
      <w:marRight w:val="0"/>
      <w:marTop w:val="0"/>
      <w:marBottom w:val="0"/>
      <w:divBdr>
        <w:top w:val="none" w:sz="0" w:space="0" w:color="auto"/>
        <w:left w:val="none" w:sz="0" w:space="0" w:color="auto"/>
        <w:bottom w:val="none" w:sz="0" w:space="0" w:color="auto"/>
        <w:right w:val="none" w:sz="0" w:space="0" w:color="auto"/>
      </w:divBdr>
    </w:div>
    <w:div w:id="240213283">
      <w:bodyDiv w:val="1"/>
      <w:marLeft w:val="0"/>
      <w:marRight w:val="0"/>
      <w:marTop w:val="0"/>
      <w:marBottom w:val="0"/>
      <w:divBdr>
        <w:top w:val="none" w:sz="0" w:space="0" w:color="auto"/>
        <w:left w:val="none" w:sz="0" w:space="0" w:color="auto"/>
        <w:bottom w:val="none" w:sz="0" w:space="0" w:color="auto"/>
        <w:right w:val="none" w:sz="0" w:space="0" w:color="auto"/>
      </w:divBdr>
    </w:div>
    <w:div w:id="268586098">
      <w:bodyDiv w:val="1"/>
      <w:marLeft w:val="0"/>
      <w:marRight w:val="0"/>
      <w:marTop w:val="0"/>
      <w:marBottom w:val="0"/>
      <w:divBdr>
        <w:top w:val="none" w:sz="0" w:space="0" w:color="auto"/>
        <w:left w:val="none" w:sz="0" w:space="0" w:color="auto"/>
        <w:bottom w:val="none" w:sz="0" w:space="0" w:color="auto"/>
        <w:right w:val="none" w:sz="0" w:space="0" w:color="auto"/>
      </w:divBdr>
    </w:div>
    <w:div w:id="276566752">
      <w:bodyDiv w:val="1"/>
      <w:marLeft w:val="0"/>
      <w:marRight w:val="0"/>
      <w:marTop w:val="0"/>
      <w:marBottom w:val="0"/>
      <w:divBdr>
        <w:top w:val="none" w:sz="0" w:space="0" w:color="auto"/>
        <w:left w:val="none" w:sz="0" w:space="0" w:color="auto"/>
        <w:bottom w:val="none" w:sz="0" w:space="0" w:color="auto"/>
        <w:right w:val="none" w:sz="0" w:space="0" w:color="auto"/>
      </w:divBdr>
    </w:div>
    <w:div w:id="296498525">
      <w:bodyDiv w:val="1"/>
      <w:marLeft w:val="0"/>
      <w:marRight w:val="0"/>
      <w:marTop w:val="0"/>
      <w:marBottom w:val="0"/>
      <w:divBdr>
        <w:top w:val="none" w:sz="0" w:space="0" w:color="auto"/>
        <w:left w:val="none" w:sz="0" w:space="0" w:color="auto"/>
        <w:bottom w:val="none" w:sz="0" w:space="0" w:color="auto"/>
        <w:right w:val="none" w:sz="0" w:space="0" w:color="auto"/>
      </w:divBdr>
    </w:div>
    <w:div w:id="310714757">
      <w:bodyDiv w:val="1"/>
      <w:marLeft w:val="0"/>
      <w:marRight w:val="0"/>
      <w:marTop w:val="0"/>
      <w:marBottom w:val="0"/>
      <w:divBdr>
        <w:top w:val="none" w:sz="0" w:space="0" w:color="auto"/>
        <w:left w:val="none" w:sz="0" w:space="0" w:color="auto"/>
        <w:bottom w:val="none" w:sz="0" w:space="0" w:color="auto"/>
        <w:right w:val="none" w:sz="0" w:space="0" w:color="auto"/>
      </w:divBdr>
    </w:div>
    <w:div w:id="310865540">
      <w:bodyDiv w:val="1"/>
      <w:marLeft w:val="0"/>
      <w:marRight w:val="0"/>
      <w:marTop w:val="0"/>
      <w:marBottom w:val="0"/>
      <w:divBdr>
        <w:top w:val="none" w:sz="0" w:space="0" w:color="auto"/>
        <w:left w:val="none" w:sz="0" w:space="0" w:color="auto"/>
        <w:bottom w:val="none" w:sz="0" w:space="0" w:color="auto"/>
        <w:right w:val="none" w:sz="0" w:space="0" w:color="auto"/>
      </w:divBdr>
    </w:div>
    <w:div w:id="336275185">
      <w:bodyDiv w:val="1"/>
      <w:marLeft w:val="0"/>
      <w:marRight w:val="0"/>
      <w:marTop w:val="0"/>
      <w:marBottom w:val="0"/>
      <w:divBdr>
        <w:top w:val="none" w:sz="0" w:space="0" w:color="auto"/>
        <w:left w:val="none" w:sz="0" w:space="0" w:color="auto"/>
        <w:bottom w:val="none" w:sz="0" w:space="0" w:color="auto"/>
        <w:right w:val="none" w:sz="0" w:space="0" w:color="auto"/>
      </w:divBdr>
    </w:div>
    <w:div w:id="342127870">
      <w:bodyDiv w:val="1"/>
      <w:marLeft w:val="0"/>
      <w:marRight w:val="0"/>
      <w:marTop w:val="0"/>
      <w:marBottom w:val="0"/>
      <w:divBdr>
        <w:top w:val="none" w:sz="0" w:space="0" w:color="auto"/>
        <w:left w:val="none" w:sz="0" w:space="0" w:color="auto"/>
        <w:bottom w:val="none" w:sz="0" w:space="0" w:color="auto"/>
        <w:right w:val="none" w:sz="0" w:space="0" w:color="auto"/>
      </w:divBdr>
    </w:div>
    <w:div w:id="360014571">
      <w:bodyDiv w:val="1"/>
      <w:marLeft w:val="0"/>
      <w:marRight w:val="0"/>
      <w:marTop w:val="0"/>
      <w:marBottom w:val="0"/>
      <w:divBdr>
        <w:top w:val="none" w:sz="0" w:space="0" w:color="auto"/>
        <w:left w:val="none" w:sz="0" w:space="0" w:color="auto"/>
        <w:bottom w:val="none" w:sz="0" w:space="0" w:color="auto"/>
        <w:right w:val="none" w:sz="0" w:space="0" w:color="auto"/>
      </w:divBdr>
    </w:div>
    <w:div w:id="375544543">
      <w:bodyDiv w:val="1"/>
      <w:marLeft w:val="0"/>
      <w:marRight w:val="0"/>
      <w:marTop w:val="0"/>
      <w:marBottom w:val="0"/>
      <w:divBdr>
        <w:top w:val="none" w:sz="0" w:space="0" w:color="auto"/>
        <w:left w:val="none" w:sz="0" w:space="0" w:color="auto"/>
        <w:bottom w:val="none" w:sz="0" w:space="0" w:color="auto"/>
        <w:right w:val="none" w:sz="0" w:space="0" w:color="auto"/>
      </w:divBdr>
    </w:div>
    <w:div w:id="381640981">
      <w:bodyDiv w:val="1"/>
      <w:marLeft w:val="0"/>
      <w:marRight w:val="0"/>
      <w:marTop w:val="0"/>
      <w:marBottom w:val="0"/>
      <w:divBdr>
        <w:top w:val="none" w:sz="0" w:space="0" w:color="auto"/>
        <w:left w:val="none" w:sz="0" w:space="0" w:color="auto"/>
        <w:bottom w:val="none" w:sz="0" w:space="0" w:color="auto"/>
        <w:right w:val="none" w:sz="0" w:space="0" w:color="auto"/>
      </w:divBdr>
    </w:div>
    <w:div w:id="398216142">
      <w:bodyDiv w:val="1"/>
      <w:marLeft w:val="0"/>
      <w:marRight w:val="0"/>
      <w:marTop w:val="0"/>
      <w:marBottom w:val="0"/>
      <w:divBdr>
        <w:top w:val="none" w:sz="0" w:space="0" w:color="auto"/>
        <w:left w:val="none" w:sz="0" w:space="0" w:color="auto"/>
        <w:bottom w:val="none" w:sz="0" w:space="0" w:color="auto"/>
        <w:right w:val="none" w:sz="0" w:space="0" w:color="auto"/>
      </w:divBdr>
    </w:div>
    <w:div w:id="398721691">
      <w:bodyDiv w:val="1"/>
      <w:marLeft w:val="0"/>
      <w:marRight w:val="0"/>
      <w:marTop w:val="0"/>
      <w:marBottom w:val="0"/>
      <w:divBdr>
        <w:top w:val="none" w:sz="0" w:space="0" w:color="auto"/>
        <w:left w:val="none" w:sz="0" w:space="0" w:color="auto"/>
        <w:bottom w:val="none" w:sz="0" w:space="0" w:color="auto"/>
        <w:right w:val="none" w:sz="0" w:space="0" w:color="auto"/>
      </w:divBdr>
    </w:div>
    <w:div w:id="400248814">
      <w:bodyDiv w:val="1"/>
      <w:marLeft w:val="0"/>
      <w:marRight w:val="0"/>
      <w:marTop w:val="0"/>
      <w:marBottom w:val="0"/>
      <w:divBdr>
        <w:top w:val="none" w:sz="0" w:space="0" w:color="auto"/>
        <w:left w:val="none" w:sz="0" w:space="0" w:color="auto"/>
        <w:bottom w:val="none" w:sz="0" w:space="0" w:color="auto"/>
        <w:right w:val="none" w:sz="0" w:space="0" w:color="auto"/>
      </w:divBdr>
    </w:div>
    <w:div w:id="422995888">
      <w:bodyDiv w:val="1"/>
      <w:marLeft w:val="0"/>
      <w:marRight w:val="0"/>
      <w:marTop w:val="0"/>
      <w:marBottom w:val="0"/>
      <w:divBdr>
        <w:top w:val="none" w:sz="0" w:space="0" w:color="auto"/>
        <w:left w:val="none" w:sz="0" w:space="0" w:color="auto"/>
        <w:bottom w:val="none" w:sz="0" w:space="0" w:color="auto"/>
        <w:right w:val="none" w:sz="0" w:space="0" w:color="auto"/>
      </w:divBdr>
    </w:div>
    <w:div w:id="432821915">
      <w:bodyDiv w:val="1"/>
      <w:marLeft w:val="0"/>
      <w:marRight w:val="0"/>
      <w:marTop w:val="0"/>
      <w:marBottom w:val="0"/>
      <w:divBdr>
        <w:top w:val="none" w:sz="0" w:space="0" w:color="auto"/>
        <w:left w:val="none" w:sz="0" w:space="0" w:color="auto"/>
        <w:bottom w:val="none" w:sz="0" w:space="0" w:color="auto"/>
        <w:right w:val="none" w:sz="0" w:space="0" w:color="auto"/>
      </w:divBdr>
    </w:div>
    <w:div w:id="438985163">
      <w:bodyDiv w:val="1"/>
      <w:marLeft w:val="0"/>
      <w:marRight w:val="0"/>
      <w:marTop w:val="0"/>
      <w:marBottom w:val="0"/>
      <w:divBdr>
        <w:top w:val="none" w:sz="0" w:space="0" w:color="auto"/>
        <w:left w:val="none" w:sz="0" w:space="0" w:color="auto"/>
        <w:bottom w:val="none" w:sz="0" w:space="0" w:color="auto"/>
        <w:right w:val="none" w:sz="0" w:space="0" w:color="auto"/>
      </w:divBdr>
    </w:div>
    <w:div w:id="442919896">
      <w:bodyDiv w:val="1"/>
      <w:marLeft w:val="0"/>
      <w:marRight w:val="0"/>
      <w:marTop w:val="0"/>
      <w:marBottom w:val="0"/>
      <w:divBdr>
        <w:top w:val="none" w:sz="0" w:space="0" w:color="auto"/>
        <w:left w:val="none" w:sz="0" w:space="0" w:color="auto"/>
        <w:bottom w:val="none" w:sz="0" w:space="0" w:color="auto"/>
        <w:right w:val="none" w:sz="0" w:space="0" w:color="auto"/>
      </w:divBdr>
    </w:div>
    <w:div w:id="479419944">
      <w:bodyDiv w:val="1"/>
      <w:marLeft w:val="0"/>
      <w:marRight w:val="0"/>
      <w:marTop w:val="0"/>
      <w:marBottom w:val="0"/>
      <w:divBdr>
        <w:top w:val="none" w:sz="0" w:space="0" w:color="auto"/>
        <w:left w:val="none" w:sz="0" w:space="0" w:color="auto"/>
        <w:bottom w:val="none" w:sz="0" w:space="0" w:color="auto"/>
        <w:right w:val="none" w:sz="0" w:space="0" w:color="auto"/>
      </w:divBdr>
    </w:div>
    <w:div w:id="499934069">
      <w:bodyDiv w:val="1"/>
      <w:marLeft w:val="0"/>
      <w:marRight w:val="0"/>
      <w:marTop w:val="0"/>
      <w:marBottom w:val="0"/>
      <w:divBdr>
        <w:top w:val="none" w:sz="0" w:space="0" w:color="auto"/>
        <w:left w:val="none" w:sz="0" w:space="0" w:color="auto"/>
        <w:bottom w:val="none" w:sz="0" w:space="0" w:color="auto"/>
        <w:right w:val="none" w:sz="0" w:space="0" w:color="auto"/>
      </w:divBdr>
    </w:div>
    <w:div w:id="504789087">
      <w:bodyDiv w:val="1"/>
      <w:marLeft w:val="0"/>
      <w:marRight w:val="0"/>
      <w:marTop w:val="0"/>
      <w:marBottom w:val="0"/>
      <w:divBdr>
        <w:top w:val="none" w:sz="0" w:space="0" w:color="auto"/>
        <w:left w:val="none" w:sz="0" w:space="0" w:color="auto"/>
        <w:bottom w:val="none" w:sz="0" w:space="0" w:color="auto"/>
        <w:right w:val="none" w:sz="0" w:space="0" w:color="auto"/>
      </w:divBdr>
    </w:div>
    <w:div w:id="508371746">
      <w:bodyDiv w:val="1"/>
      <w:marLeft w:val="0"/>
      <w:marRight w:val="0"/>
      <w:marTop w:val="0"/>
      <w:marBottom w:val="0"/>
      <w:divBdr>
        <w:top w:val="none" w:sz="0" w:space="0" w:color="auto"/>
        <w:left w:val="none" w:sz="0" w:space="0" w:color="auto"/>
        <w:bottom w:val="none" w:sz="0" w:space="0" w:color="auto"/>
        <w:right w:val="none" w:sz="0" w:space="0" w:color="auto"/>
      </w:divBdr>
    </w:div>
    <w:div w:id="515121265">
      <w:bodyDiv w:val="1"/>
      <w:marLeft w:val="0"/>
      <w:marRight w:val="0"/>
      <w:marTop w:val="0"/>
      <w:marBottom w:val="0"/>
      <w:divBdr>
        <w:top w:val="none" w:sz="0" w:space="0" w:color="auto"/>
        <w:left w:val="none" w:sz="0" w:space="0" w:color="auto"/>
        <w:bottom w:val="none" w:sz="0" w:space="0" w:color="auto"/>
        <w:right w:val="none" w:sz="0" w:space="0" w:color="auto"/>
      </w:divBdr>
    </w:div>
    <w:div w:id="531655235">
      <w:bodyDiv w:val="1"/>
      <w:marLeft w:val="0"/>
      <w:marRight w:val="0"/>
      <w:marTop w:val="0"/>
      <w:marBottom w:val="0"/>
      <w:divBdr>
        <w:top w:val="none" w:sz="0" w:space="0" w:color="auto"/>
        <w:left w:val="none" w:sz="0" w:space="0" w:color="auto"/>
        <w:bottom w:val="none" w:sz="0" w:space="0" w:color="auto"/>
        <w:right w:val="none" w:sz="0" w:space="0" w:color="auto"/>
      </w:divBdr>
    </w:div>
    <w:div w:id="536821536">
      <w:bodyDiv w:val="1"/>
      <w:marLeft w:val="0"/>
      <w:marRight w:val="0"/>
      <w:marTop w:val="0"/>
      <w:marBottom w:val="0"/>
      <w:divBdr>
        <w:top w:val="none" w:sz="0" w:space="0" w:color="auto"/>
        <w:left w:val="none" w:sz="0" w:space="0" w:color="auto"/>
        <w:bottom w:val="none" w:sz="0" w:space="0" w:color="auto"/>
        <w:right w:val="none" w:sz="0" w:space="0" w:color="auto"/>
      </w:divBdr>
    </w:div>
    <w:div w:id="537398316">
      <w:bodyDiv w:val="1"/>
      <w:marLeft w:val="0"/>
      <w:marRight w:val="0"/>
      <w:marTop w:val="0"/>
      <w:marBottom w:val="0"/>
      <w:divBdr>
        <w:top w:val="none" w:sz="0" w:space="0" w:color="auto"/>
        <w:left w:val="none" w:sz="0" w:space="0" w:color="auto"/>
        <w:bottom w:val="none" w:sz="0" w:space="0" w:color="auto"/>
        <w:right w:val="none" w:sz="0" w:space="0" w:color="auto"/>
      </w:divBdr>
    </w:div>
    <w:div w:id="540555897">
      <w:bodyDiv w:val="1"/>
      <w:marLeft w:val="0"/>
      <w:marRight w:val="0"/>
      <w:marTop w:val="0"/>
      <w:marBottom w:val="0"/>
      <w:divBdr>
        <w:top w:val="none" w:sz="0" w:space="0" w:color="auto"/>
        <w:left w:val="none" w:sz="0" w:space="0" w:color="auto"/>
        <w:bottom w:val="none" w:sz="0" w:space="0" w:color="auto"/>
        <w:right w:val="none" w:sz="0" w:space="0" w:color="auto"/>
      </w:divBdr>
    </w:div>
    <w:div w:id="541598581">
      <w:bodyDiv w:val="1"/>
      <w:marLeft w:val="0"/>
      <w:marRight w:val="0"/>
      <w:marTop w:val="0"/>
      <w:marBottom w:val="0"/>
      <w:divBdr>
        <w:top w:val="none" w:sz="0" w:space="0" w:color="auto"/>
        <w:left w:val="none" w:sz="0" w:space="0" w:color="auto"/>
        <w:bottom w:val="none" w:sz="0" w:space="0" w:color="auto"/>
        <w:right w:val="none" w:sz="0" w:space="0" w:color="auto"/>
      </w:divBdr>
    </w:div>
    <w:div w:id="544490917">
      <w:bodyDiv w:val="1"/>
      <w:marLeft w:val="0"/>
      <w:marRight w:val="0"/>
      <w:marTop w:val="0"/>
      <w:marBottom w:val="0"/>
      <w:divBdr>
        <w:top w:val="none" w:sz="0" w:space="0" w:color="auto"/>
        <w:left w:val="none" w:sz="0" w:space="0" w:color="auto"/>
        <w:bottom w:val="none" w:sz="0" w:space="0" w:color="auto"/>
        <w:right w:val="none" w:sz="0" w:space="0" w:color="auto"/>
      </w:divBdr>
    </w:div>
    <w:div w:id="611405014">
      <w:bodyDiv w:val="1"/>
      <w:marLeft w:val="0"/>
      <w:marRight w:val="0"/>
      <w:marTop w:val="0"/>
      <w:marBottom w:val="0"/>
      <w:divBdr>
        <w:top w:val="none" w:sz="0" w:space="0" w:color="auto"/>
        <w:left w:val="none" w:sz="0" w:space="0" w:color="auto"/>
        <w:bottom w:val="none" w:sz="0" w:space="0" w:color="auto"/>
        <w:right w:val="none" w:sz="0" w:space="0" w:color="auto"/>
      </w:divBdr>
    </w:div>
    <w:div w:id="614561366">
      <w:bodyDiv w:val="1"/>
      <w:marLeft w:val="0"/>
      <w:marRight w:val="0"/>
      <w:marTop w:val="0"/>
      <w:marBottom w:val="0"/>
      <w:divBdr>
        <w:top w:val="none" w:sz="0" w:space="0" w:color="auto"/>
        <w:left w:val="none" w:sz="0" w:space="0" w:color="auto"/>
        <w:bottom w:val="none" w:sz="0" w:space="0" w:color="auto"/>
        <w:right w:val="none" w:sz="0" w:space="0" w:color="auto"/>
      </w:divBdr>
    </w:div>
    <w:div w:id="631255835">
      <w:bodyDiv w:val="1"/>
      <w:marLeft w:val="0"/>
      <w:marRight w:val="0"/>
      <w:marTop w:val="0"/>
      <w:marBottom w:val="0"/>
      <w:divBdr>
        <w:top w:val="none" w:sz="0" w:space="0" w:color="auto"/>
        <w:left w:val="none" w:sz="0" w:space="0" w:color="auto"/>
        <w:bottom w:val="none" w:sz="0" w:space="0" w:color="auto"/>
        <w:right w:val="none" w:sz="0" w:space="0" w:color="auto"/>
      </w:divBdr>
    </w:div>
    <w:div w:id="632246726">
      <w:bodyDiv w:val="1"/>
      <w:marLeft w:val="0"/>
      <w:marRight w:val="0"/>
      <w:marTop w:val="0"/>
      <w:marBottom w:val="0"/>
      <w:divBdr>
        <w:top w:val="none" w:sz="0" w:space="0" w:color="auto"/>
        <w:left w:val="none" w:sz="0" w:space="0" w:color="auto"/>
        <w:bottom w:val="none" w:sz="0" w:space="0" w:color="auto"/>
        <w:right w:val="none" w:sz="0" w:space="0" w:color="auto"/>
      </w:divBdr>
    </w:div>
    <w:div w:id="637416531">
      <w:bodyDiv w:val="1"/>
      <w:marLeft w:val="0"/>
      <w:marRight w:val="0"/>
      <w:marTop w:val="0"/>
      <w:marBottom w:val="0"/>
      <w:divBdr>
        <w:top w:val="none" w:sz="0" w:space="0" w:color="auto"/>
        <w:left w:val="none" w:sz="0" w:space="0" w:color="auto"/>
        <w:bottom w:val="none" w:sz="0" w:space="0" w:color="auto"/>
        <w:right w:val="none" w:sz="0" w:space="0" w:color="auto"/>
      </w:divBdr>
    </w:div>
    <w:div w:id="641274262">
      <w:bodyDiv w:val="1"/>
      <w:marLeft w:val="0"/>
      <w:marRight w:val="0"/>
      <w:marTop w:val="0"/>
      <w:marBottom w:val="0"/>
      <w:divBdr>
        <w:top w:val="none" w:sz="0" w:space="0" w:color="auto"/>
        <w:left w:val="none" w:sz="0" w:space="0" w:color="auto"/>
        <w:bottom w:val="none" w:sz="0" w:space="0" w:color="auto"/>
        <w:right w:val="none" w:sz="0" w:space="0" w:color="auto"/>
      </w:divBdr>
    </w:div>
    <w:div w:id="648746695">
      <w:bodyDiv w:val="1"/>
      <w:marLeft w:val="0"/>
      <w:marRight w:val="0"/>
      <w:marTop w:val="0"/>
      <w:marBottom w:val="0"/>
      <w:divBdr>
        <w:top w:val="none" w:sz="0" w:space="0" w:color="auto"/>
        <w:left w:val="none" w:sz="0" w:space="0" w:color="auto"/>
        <w:bottom w:val="none" w:sz="0" w:space="0" w:color="auto"/>
        <w:right w:val="none" w:sz="0" w:space="0" w:color="auto"/>
      </w:divBdr>
    </w:div>
    <w:div w:id="649095270">
      <w:bodyDiv w:val="1"/>
      <w:marLeft w:val="0"/>
      <w:marRight w:val="0"/>
      <w:marTop w:val="0"/>
      <w:marBottom w:val="0"/>
      <w:divBdr>
        <w:top w:val="none" w:sz="0" w:space="0" w:color="auto"/>
        <w:left w:val="none" w:sz="0" w:space="0" w:color="auto"/>
        <w:bottom w:val="none" w:sz="0" w:space="0" w:color="auto"/>
        <w:right w:val="none" w:sz="0" w:space="0" w:color="auto"/>
      </w:divBdr>
    </w:div>
    <w:div w:id="651181856">
      <w:bodyDiv w:val="1"/>
      <w:marLeft w:val="0"/>
      <w:marRight w:val="0"/>
      <w:marTop w:val="0"/>
      <w:marBottom w:val="0"/>
      <w:divBdr>
        <w:top w:val="none" w:sz="0" w:space="0" w:color="auto"/>
        <w:left w:val="none" w:sz="0" w:space="0" w:color="auto"/>
        <w:bottom w:val="none" w:sz="0" w:space="0" w:color="auto"/>
        <w:right w:val="none" w:sz="0" w:space="0" w:color="auto"/>
      </w:divBdr>
    </w:div>
    <w:div w:id="652831851">
      <w:bodyDiv w:val="1"/>
      <w:marLeft w:val="0"/>
      <w:marRight w:val="0"/>
      <w:marTop w:val="0"/>
      <w:marBottom w:val="0"/>
      <w:divBdr>
        <w:top w:val="none" w:sz="0" w:space="0" w:color="auto"/>
        <w:left w:val="none" w:sz="0" w:space="0" w:color="auto"/>
        <w:bottom w:val="none" w:sz="0" w:space="0" w:color="auto"/>
        <w:right w:val="none" w:sz="0" w:space="0" w:color="auto"/>
      </w:divBdr>
    </w:div>
    <w:div w:id="654724017">
      <w:bodyDiv w:val="1"/>
      <w:marLeft w:val="0"/>
      <w:marRight w:val="0"/>
      <w:marTop w:val="0"/>
      <w:marBottom w:val="0"/>
      <w:divBdr>
        <w:top w:val="none" w:sz="0" w:space="0" w:color="auto"/>
        <w:left w:val="none" w:sz="0" w:space="0" w:color="auto"/>
        <w:bottom w:val="none" w:sz="0" w:space="0" w:color="auto"/>
        <w:right w:val="none" w:sz="0" w:space="0" w:color="auto"/>
      </w:divBdr>
    </w:div>
    <w:div w:id="659583994">
      <w:bodyDiv w:val="1"/>
      <w:marLeft w:val="0"/>
      <w:marRight w:val="0"/>
      <w:marTop w:val="0"/>
      <w:marBottom w:val="0"/>
      <w:divBdr>
        <w:top w:val="none" w:sz="0" w:space="0" w:color="auto"/>
        <w:left w:val="none" w:sz="0" w:space="0" w:color="auto"/>
        <w:bottom w:val="none" w:sz="0" w:space="0" w:color="auto"/>
        <w:right w:val="none" w:sz="0" w:space="0" w:color="auto"/>
      </w:divBdr>
    </w:div>
    <w:div w:id="667443987">
      <w:bodyDiv w:val="1"/>
      <w:marLeft w:val="0"/>
      <w:marRight w:val="0"/>
      <w:marTop w:val="0"/>
      <w:marBottom w:val="0"/>
      <w:divBdr>
        <w:top w:val="none" w:sz="0" w:space="0" w:color="auto"/>
        <w:left w:val="none" w:sz="0" w:space="0" w:color="auto"/>
        <w:bottom w:val="none" w:sz="0" w:space="0" w:color="auto"/>
        <w:right w:val="none" w:sz="0" w:space="0" w:color="auto"/>
      </w:divBdr>
    </w:div>
    <w:div w:id="686759274">
      <w:bodyDiv w:val="1"/>
      <w:marLeft w:val="0"/>
      <w:marRight w:val="0"/>
      <w:marTop w:val="0"/>
      <w:marBottom w:val="0"/>
      <w:divBdr>
        <w:top w:val="none" w:sz="0" w:space="0" w:color="auto"/>
        <w:left w:val="none" w:sz="0" w:space="0" w:color="auto"/>
        <w:bottom w:val="none" w:sz="0" w:space="0" w:color="auto"/>
        <w:right w:val="none" w:sz="0" w:space="0" w:color="auto"/>
      </w:divBdr>
    </w:div>
    <w:div w:id="698552988">
      <w:bodyDiv w:val="1"/>
      <w:marLeft w:val="0"/>
      <w:marRight w:val="0"/>
      <w:marTop w:val="0"/>
      <w:marBottom w:val="0"/>
      <w:divBdr>
        <w:top w:val="none" w:sz="0" w:space="0" w:color="auto"/>
        <w:left w:val="none" w:sz="0" w:space="0" w:color="auto"/>
        <w:bottom w:val="none" w:sz="0" w:space="0" w:color="auto"/>
        <w:right w:val="none" w:sz="0" w:space="0" w:color="auto"/>
      </w:divBdr>
      <w:divsChild>
        <w:div w:id="1034769595">
          <w:marLeft w:val="0"/>
          <w:marRight w:val="0"/>
          <w:marTop w:val="105"/>
          <w:marBottom w:val="0"/>
          <w:divBdr>
            <w:top w:val="none" w:sz="0" w:space="0" w:color="auto"/>
            <w:left w:val="none" w:sz="0" w:space="0" w:color="auto"/>
            <w:bottom w:val="none" w:sz="0" w:space="0" w:color="auto"/>
            <w:right w:val="none" w:sz="0" w:space="0" w:color="auto"/>
          </w:divBdr>
          <w:divsChild>
            <w:div w:id="1395273242">
              <w:marLeft w:val="0"/>
              <w:marRight w:val="0"/>
              <w:marTop w:val="0"/>
              <w:marBottom w:val="0"/>
              <w:divBdr>
                <w:top w:val="none" w:sz="0" w:space="0" w:color="auto"/>
                <w:left w:val="none" w:sz="0" w:space="0" w:color="auto"/>
                <w:bottom w:val="none" w:sz="0" w:space="0" w:color="auto"/>
                <w:right w:val="none" w:sz="0" w:space="0" w:color="auto"/>
              </w:divBdr>
              <w:divsChild>
                <w:div w:id="1795639473">
                  <w:marLeft w:val="0"/>
                  <w:marRight w:val="0"/>
                  <w:marTop w:val="0"/>
                  <w:marBottom w:val="150"/>
                  <w:divBdr>
                    <w:top w:val="single" w:sz="2" w:space="4" w:color="FBAF17"/>
                    <w:left w:val="single" w:sz="6" w:space="4" w:color="FBAF17"/>
                    <w:bottom w:val="single" w:sz="6" w:space="4" w:color="FBAF17"/>
                    <w:right w:val="single" w:sz="6" w:space="4" w:color="FBAF17"/>
                  </w:divBdr>
                  <w:divsChild>
                    <w:div w:id="649865889">
                      <w:marLeft w:val="0"/>
                      <w:marRight w:val="0"/>
                      <w:marTop w:val="0"/>
                      <w:marBottom w:val="0"/>
                      <w:divBdr>
                        <w:top w:val="none" w:sz="0" w:space="0" w:color="auto"/>
                        <w:left w:val="none" w:sz="0" w:space="0" w:color="auto"/>
                        <w:bottom w:val="none" w:sz="0" w:space="0" w:color="auto"/>
                        <w:right w:val="none" w:sz="0" w:space="0" w:color="auto"/>
                      </w:divBdr>
                      <w:divsChild>
                        <w:div w:id="730620619">
                          <w:marLeft w:val="75"/>
                          <w:marRight w:val="75"/>
                          <w:marTop w:val="0"/>
                          <w:marBottom w:val="0"/>
                          <w:divBdr>
                            <w:top w:val="none" w:sz="0" w:space="0" w:color="auto"/>
                            <w:left w:val="none" w:sz="0" w:space="0" w:color="auto"/>
                            <w:bottom w:val="none" w:sz="0" w:space="0" w:color="auto"/>
                            <w:right w:val="none" w:sz="0" w:space="0" w:color="auto"/>
                          </w:divBdr>
                          <w:divsChild>
                            <w:div w:id="199781938">
                              <w:marLeft w:val="0"/>
                              <w:marRight w:val="0"/>
                              <w:marTop w:val="75"/>
                              <w:marBottom w:val="0"/>
                              <w:divBdr>
                                <w:top w:val="none" w:sz="0" w:space="0" w:color="auto"/>
                                <w:left w:val="none" w:sz="0" w:space="0" w:color="auto"/>
                                <w:bottom w:val="none" w:sz="0" w:space="0" w:color="auto"/>
                                <w:right w:val="none" w:sz="0" w:space="0" w:color="auto"/>
                              </w:divBdr>
                              <w:divsChild>
                                <w:div w:id="6431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757233">
      <w:bodyDiv w:val="1"/>
      <w:marLeft w:val="0"/>
      <w:marRight w:val="0"/>
      <w:marTop w:val="0"/>
      <w:marBottom w:val="0"/>
      <w:divBdr>
        <w:top w:val="none" w:sz="0" w:space="0" w:color="auto"/>
        <w:left w:val="none" w:sz="0" w:space="0" w:color="auto"/>
        <w:bottom w:val="none" w:sz="0" w:space="0" w:color="auto"/>
        <w:right w:val="none" w:sz="0" w:space="0" w:color="auto"/>
      </w:divBdr>
    </w:div>
    <w:div w:id="726688609">
      <w:bodyDiv w:val="1"/>
      <w:marLeft w:val="0"/>
      <w:marRight w:val="0"/>
      <w:marTop w:val="0"/>
      <w:marBottom w:val="0"/>
      <w:divBdr>
        <w:top w:val="none" w:sz="0" w:space="0" w:color="auto"/>
        <w:left w:val="none" w:sz="0" w:space="0" w:color="auto"/>
        <w:bottom w:val="none" w:sz="0" w:space="0" w:color="auto"/>
        <w:right w:val="none" w:sz="0" w:space="0" w:color="auto"/>
      </w:divBdr>
    </w:div>
    <w:div w:id="754284701">
      <w:bodyDiv w:val="1"/>
      <w:marLeft w:val="0"/>
      <w:marRight w:val="0"/>
      <w:marTop w:val="0"/>
      <w:marBottom w:val="0"/>
      <w:divBdr>
        <w:top w:val="none" w:sz="0" w:space="0" w:color="auto"/>
        <w:left w:val="none" w:sz="0" w:space="0" w:color="auto"/>
        <w:bottom w:val="none" w:sz="0" w:space="0" w:color="auto"/>
        <w:right w:val="none" w:sz="0" w:space="0" w:color="auto"/>
      </w:divBdr>
    </w:div>
    <w:div w:id="762261527">
      <w:bodyDiv w:val="1"/>
      <w:marLeft w:val="0"/>
      <w:marRight w:val="0"/>
      <w:marTop w:val="0"/>
      <w:marBottom w:val="0"/>
      <w:divBdr>
        <w:top w:val="none" w:sz="0" w:space="0" w:color="auto"/>
        <w:left w:val="none" w:sz="0" w:space="0" w:color="auto"/>
        <w:bottom w:val="none" w:sz="0" w:space="0" w:color="auto"/>
        <w:right w:val="none" w:sz="0" w:space="0" w:color="auto"/>
      </w:divBdr>
    </w:div>
    <w:div w:id="773129371">
      <w:bodyDiv w:val="1"/>
      <w:marLeft w:val="0"/>
      <w:marRight w:val="0"/>
      <w:marTop w:val="0"/>
      <w:marBottom w:val="0"/>
      <w:divBdr>
        <w:top w:val="none" w:sz="0" w:space="0" w:color="auto"/>
        <w:left w:val="none" w:sz="0" w:space="0" w:color="auto"/>
        <w:bottom w:val="none" w:sz="0" w:space="0" w:color="auto"/>
        <w:right w:val="none" w:sz="0" w:space="0" w:color="auto"/>
      </w:divBdr>
    </w:div>
    <w:div w:id="777531015">
      <w:bodyDiv w:val="1"/>
      <w:marLeft w:val="0"/>
      <w:marRight w:val="0"/>
      <w:marTop w:val="0"/>
      <w:marBottom w:val="0"/>
      <w:divBdr>
        <w:top w:val="none" w:sz="0" w:space="0" w:color="auto"/>
        <w:left w:val="none" w:sz="0" w:space="0" w:color="auto"/>
        <w:bottom w:val="none" w:sz="0" w:space="0" w:color="auto"/>
        <w:right w:val="none" w:sz="0" w:space="0" w:color="auto"/>
      </w:divBdr>
    </w:div>
    <w:div w:id="795681656">
      <w:bodyDiv w:val="1"/>
      <w:marLeft w:val="0"/>
      <w:marRight w:val="0"/>
      <w:marTop w:val="0"/>
      <w:marBottom w:val="0"/>
      <w:divBdr>
        <w:top w:val="none" w:sz="0" w:space="0" w:color="auto"/>
        <w:left w:val="none" w:sz="0" w:space="0" w:color="auto"/>
        <w:bottom w:val="none" w:sz="0" w:space="0" w:color="auto"/>
        <w:right w:val="none" w:sz="0" w:space="0" w:color="auto"/>
      </w:divBdr>
    </w:div>
    <w:div w:id="797843122">
      <w:bodyDiv w:val="1"/>
      <w:marLeft w:val="0"/>
      <w:marRight w:val="0"/>
      <w:marTop w:val="0"/>
      <w:marBottom w:val="0"/>
      <w:divBdr>
        <w:top w:val="none" w:sz="0" w:space="0" w:color="auto"/>
        <w:left w:val="none" w:sz="0" w:space="0" w:color="auto"/>
        <w:bottom w:val="none" w:sz="0" w:space="0" w:color="auto"/>
        <w:right w:val="none" w:sz="0" w:space="0" w:color="auto"/>
      </w:divBdr>
    </w:div>
    <w:div w:id="806895249">
      <w:bodyDiv w:val="1"/>
      <w:marLeft w:val="0"/>
      <w:marRight w:val="0"/>
      <w:marTop w:val="0"/>
      <w:marBottom w:val="0"/>
      <w:divBdr>
        <w:top w:val="none" w:sz="0" w:space="0" w:color="auto"/>
        <w:left w:val="none" w:sz="0" w:space="0" w:color="auto"/>
        <w:bottom w:val="none" w:sz="0" w:space="0" w:color="auto"/>
        <w:right w:val="none" w:sz="0" w:space="0" w:color="auto"/>
      </w:divBdr>
    </w:div>
    <w:div w:id="845481584">
      <w:bodyDiv w:val="1"/>
      <w:marLeft w:val="0"/>
      <w:marRight w:val="0"/>
      <w:marTop w:val="0"/>
      <w:marBottom w:val="0"/>
      <w:divBdr>
        <w:top w:val="none" w:sz="0" w:space="0" w:color="auto"/>
        <w:left w:val="none" w:sz="0" w:space="0" w:color="auto"/>
        <w:bottom w:val="none" w:sz="0" w:space="0" w:color="auto"/>
        <w:right w:val="none" w:sz="0" w:space="0" w:color="auto"/>
      </w:divBdr>
    </w:div>
    <w:div w:id="846021910">
      <w:bodyDiv w:val="1"/>
      <w:marLeft w:val="0"/>
      <w:marRight w:val="0"/>
      <w:marTop w:val="0"/>
      <w:marBottom w:val="0"/>
      <w:divBdr>
        <w:top w:val="none" w:sz="0" w:space="0" w:color="auto"/>
        <w:left w:val="none" w:sz="0" w:space="0" w:color="auto"/>
        <w:bottom w:val="none" w:sz="0" w:space="0" w:color="auto"/>
        <w:right w:val="none" w:sz="0" w:space="0" w:color="auto"/>
      </w:divBdr>
    </w:div>
    <w:div w:id="847670259">
      <w:bodyDiv w:val="1"/>
      <w:marLeft w:val="0"/>
      <w:marRight w:val="0"/>
      <w:marTop w:val="0"/>
      <w:marBottom w:val="0"/>
      <w:divBdr>
        <w:top w:val="none" w:sz="0" w:space="0" w:color="auto"/>
        <w:left w:val="none" w:sz="0" w:space="0" w:color="auto"/>
        <w:bottom w:val="none" w:sz="0" w:space="0" w:color="auto"/>
        <w:right w:val="none" w:sz="0" w:space="0" w:color="auto"/>
      </w:divBdr>
    </w:div>
    <w:div w:id="888106643">
      <w:bodyDiv w:val="1"/>
      <w:marLeft w:val="0"/>
      <w:marRight w:val="0"/>
      <w:marTop w:val="0"/>
      <w:marBottom w:val="0"/>
      <w:divBdr>
        <w:top w:val="none" w:sz="0" w:space="0" w:color="auto"/>
        <w:left w:val="none" w:sz="0" w:space="0" w:color="auto"/>
        <w:bottom w:val="none" w:sz="0" w:space="0" w:color="auto"/>
        <w:right w:val="none" w:sz="0" w:space="0" w:color="auto"/>
      </w:divBdr>
      <w:divsChild>
        <w:div w:id="255291568">
          <w:marLeft w:val="0"/>
          <w:marRight w:val="0"/>
          <w:marTop w:val="105"/>
          <w:marBottom w:val="0"/>
          <w:divBdr>
            <w:top w:val="none" w:sz="0" w:space="0" w:color="auto"/>
            <w:left w:val="none" w:sz="0" w:space="0" w:color="auto"/>
            <w:bottom w:val="none" w:sz="0" w:space="0" w:color="auto"/>
            <w:right w:val="none" w:sz="0" w:space="0" w:color="auto"/>
          </w:divBdr>
          <w:divsChild>
            <w:div w:id="861625281">
              <w:marLeft w:val="0"/>
              <w:marRight w:val="0"/>
              <w:marTop w:val="0"/>
              <w:marBottom w:val="0"/>
              <w:divBdr>
                <w:top w:val="none" w:sz="0" w:space="0" w:color="auto"/>
                <w:left w:val="none" w:sz="0" w:space="0" w:color="auto"/>
                <w:bottom w:val="none" w:sz="0" w:space="0" w:color="auto"/>
                <w:right w:val="none" w:sz="0" w:space="0" w:color="auto"/>
              </w:divBdr>
              <w:divsChild>
                <w:div w:id="2110539919">
                  <w:marLeft w:val="0"/>
                  <w:marRight w:val="0"/>
                  <w:marTop w:val="0"/>
                  <w:marBottom w:val="150"/>
                  <w:divBdr>
                    <w:top w:val="single" w:sz="2" w:space="4" w:color="FBAF17"/>
                    <w:left w:val="single" w:sz="6" w:space="4" w:color="FBAF17"/>
                    <w:bottom w:val="single" w:sz="6" w:space="4" w:color="FBAF17"/>
                    <w:right w:val="single" w:sz="6" w:space="4" w:color="FBAF17"/>
                  </w:divBdr>
                  <w:divsChild>
                    <w:div w:id="1381325046">
                      <w:marLeft w:val="0"/>
                      <w:marRight w:val="0"/>
                      <w:marTop w:val="0"/>
                      <w:marBottom w:val="0"/>
                      <w:divBdr>
                        <w:top w:val="none" w:sz="0" w:space="0" w:color="auto"/>
                        <w:left w:val="none" w:sz="0" w:space="0" w:color="auto"/>
                        <w:bottom w:val="none" w:sz="0" w:space="0" w:color="auto"/>
                        <w:right w:val="none" w:sz="0" w:space="0" w:color="auto"/>
                      </w:divBdr>
                      <w:divsChild>
                        <w:div w:id="1872693271">
                          <w:marLeft w:val="75"/>
                          <w:marRight w:val="75"/>
                          <w:marTop w:val="0"/>
                          <w:marBottom w:val="0"/>
                          <w:divBdr>
                            <w:top w:val="none" w:sz="0" w:space="0" w:color="auto"/>
                            <w:left w:val="none" w:sz="0" w:space="0" w:color="auto"/>
                            <w:bottom w:val="none" w:sz="0" w:space="0" w:color="auto"/>
                            <w:right w:val="none" w:sz="0" w:space="0" w:color="auto"/>
                          </w:divBdr>
                          <w:divsChild>
                            <w:div w:id="587926852">
                              <w:marLeft w:val="0"/>
                              <w:marRight w:val="0"/>
                              <w:marTop w:val="75"/>
                              <w:marBottom w:val="0"/>
                              <w:divBdr>
                                <w:top w:val="none" w:sz="0" w:space="0" w:color="auto"/>
                                <w:left w:val="none" w:sz="0" w:space="0" w:color="auto"/>
                                <w:bottom w:val="none" w:sz="0" w:space="0" w:color="auto"/>
                                <w:right w:val="none" w:sz="0" w:space="0" w:color="auto"/>
                              </w:divBdr>
                              <w:divsChild>
                                <w:div w:id="1891578407">
                                  <w:marLeft w:val="0"/>
                                  <w:marRight w:val="0"/>
                                  <w:marTop w:val="0"/>
                                  <w:marBottom w:val="0"/>
                                  <w:divBdr>
                                    <w:top w:val="none" w:sz="0" w:space="0" w:color="auto"/>
                                    <w:left w:val="none" w:sz="0" w:space="0" w:color="auto"/>
                                    <w:bottom w:val="none" w:sz="0" w:space="0" w:color="auto"/>
                                    <w:right w:val="none" w:sz="0" w:space="0" w:color="auto"/>
                                  </w:divBdr>
                                  <w:divsChild>
                                    <w:div w:id="1180655302">
                                      <w:marLeft w:val="0"/>
                                      <w:marRight w:val="0"/>
                                      <w:marTop w:val="0"/>
                                      <w:marBottom w:val="0"/>
                                      <w:divBdr>
                                        <w:top w:val="none" w:sz="0" w:space="0" w:color="auto"/>
                                        <w:left w:val="none" w:sz="0" w:space="0" w:color="auto"/>
                                        <w:bottom w:val="none" w:sz="0" w:space="0" w:color="auto"/>
                                        <w:right w:val="none" w:sz="0" w:space="0" w:color="auto"/>
                                      </w:divBdr>
                                      <w:divsChild>
                                        <w:div w:id="6919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507455">
      <w:bodyDiv w:val="1"/>
      <w:marLeft w:val="0"/>
      <w:marRight w:val="0"/>
      <w:marTop w:val="0"/>
      <w:marBottom w:val="0"/>
      <w:divBdr>
        <w:top w:val="none" w:sz="0" w:space="0" w:color="auto"/>
        <w:left w:val="none" w:sz="0" w:space="0" w:color="auto"/>
        <w:bottom w:val="none" w:sz="0" w:space="0" w:color="auto"/>
        <w:right w:val="none" w:sz="0" w:space="0" w:color="auto"/>
      </w:divBdr>
    </w:div>
    <w:div w:id="969676508">
      <w:bodyDiv w:val="1"/>
      <w:marLeft w:val="0"/>
      <w:marRight w:val="0"/>
      <w:marTop w:val="0"/>
      <w:marBottom w:val="0"/>
      <w:divBdr>
        <w:top w:val="none" w:sz="0" w:space="0" w:color="auto"/>
        <w:left w:val="none" w:sz="0" w:space="0" w:color="auto"/>
        <w:bottom w:val="none" w:sz="0" w:space="0" w:color="auto"/>
        <w:right w:val="none" w:sz="0" w:space="0" w:color="auto"/>
      </w:divBdr>
    </w:div>
    <w:div w:id="1048529932">
      <w:bodyDiv w:val="1"/>
      <w:marLeft w:val="0"/>
      <w:marRight w:val="0"/>
      <w:marTop w:val="0"/>
      <w:marBottom w:val="0"/>
      <w:divBdr>
        <w:top w:val="none" w:sz="0" w:space="0" w:color="auto"/>
        <w:left w:val="none" w:sz="0" w:space="0" w:color="auto"/>
        <w:bottom w:val="none" w:sz="0" w:space="0" w:color="auto"/>
        <w:right w:val="none" w:sz="0" w:space="0" w:color="auto"/>
      </w:divBdr>
    </w:div>
    <w:div w:id="1063597202">
      <w:bodyDiv w:val="1"/>
      <w:marLeft w:val="0"/>
      <w:marRight w:val="0"/>
      <w:marTop w:val="0"/>
      <w:marBottom w:val="0"/>
      <w:divBdr>
        <w:top w:val="none" w:sz="0" w:space="0" w:color="auto"/>
        <w:left w:val="none" w:sz="0" w:space="0" w:color="auto"/>
        <w:bottom w:val="none" w:sz="0" w:space="0" w:color="auto"/>
        <w:right w:val="none" w:sz="0" w:space="0" w:color="auto"/>
      </w:divBdr>
    </w:div>
    <w:div w:id="1089233964">
      <w:bodyDiv w:val="1"/>
      <w:marLeft w:val="0"/>
      <w:marRight w:val="0"/>
      <w:marTop w:val="0"/>
      <w:marBottom w:val="0"/>
      <w:divBdr>
        <w:top w:val="none" w:sz="0" w:space="0" w:color="auto"/>
        <w:left w:val="none" w:sz="0" w:space="0" w:color="auto"/>
        <w:bottom w:val="none" w:sz="0" w:space="0" w:color="auto"/>
        <w:right w:val="none" w:sz="0" w:space="0" w:color="auto"/>
      </w:divBdr>
    </w:div>
    <w:div w:id="1089548898">
      <w:bodyDiv w:val="1"/>
      <w:marLeft w:val="0"/>
      <w:marRight w:val="0"/>
      <w:marTop w:val="0"/>
      <w:marBottom w:val="0"/>
      <w:divBdr>
        <w:top w:val="none" w:sz="0" w:space="0" w:color="auto"/>
        <w:left w:val="none" w:sz="0" w:space="0" w:color="auto"/>
        <w:bottom w:val="none" w:sz="0" w:space="0" w:color="auto"/>
        <w:right w:val="none" w:sz="0" w:space="0" w:color="auto"/>
      </w:divBdr>
    </w:div>
    <w:div w:id="1105155655">
      <w:bodyDiv w:val="1"/>
      <w:marLeft w:val="0"/>
      <w:marRight w:val="0"/>
      <w:marTop w:val="0"/>
      <w:marBottom w:val="0"/>
      <w:divBdr>
        <w:top w:val="none" w:sz="0" w:space="0" w:color="auto"/>
        <w:left w:val="none" w:sz="0" w:space="0" w:color="auto"/>
        <w:bottom w:val="none" w:sz="0" w:space="0" w:color="auto"/>
        <w:right w:val="none" w:sz="0" w:space="0" w:color="auto"/>
      </w:divBdr>
    </w:div>
    <w:div w:id="1124541267">
      <w:bodyDiv w:val="1"/>
      <w:marLeft w:val="0"/>
      <w:marRight w:val="0"/>
      <w:marTop w:val="0"/>
      <w:marBottom w:val="0"/>
      <w:divBdr>
        <w:top w:val="none" w:sz="0" w:space="0" w:color="auto"/>
        <w:left w:val="none" w:sz="0" w:space="0" w:color="auto"/>
        <w:bottom w:val="none" w:sz="0" w:space="0" w:color="auto"/>
        <w:right w:val="none" w:sz="0" w:space="0" w:color="auto"/>
      </w:divBdr>
    </w:div>
    <w:div w:id="1127432039">
      <w:bodyDiv w:val="1"/>
      <w:marLeft w:val="0"/>
      <w:marRight w:val="0"/>
      <w:marTop w:val="0"/>
      <w:marBottom w:val="0"/>
      <w:divBdr>
        <w:top w:val="none" w:sz="0" w:space="0" w:color="auto"/>
        <w:left w:val="none" w:sz="0" w:space="0" w:color="auto"/>
        <w:bottom w:val="none" w:sz="0" w:space="0" w:color="auto"/>
        <w:right w:val="none" w:sz="0" w:space="0" w:color="auto"/>
      </w:divBdr>
    </w:div>
    <w:div w:id="1149664738">
      <w:bodyDiv w:val="1"/>
      <w:marLeft w:val="0"/>
      <w:marRight w:val="0"/>
      <w:marTop w:val="0"/>
      <w:marBottom w:val="0"/>
      <w:divBdr>
        <w:top w:val="none" w:sz="0" w:space="0" w:color="auto"/>
        <w:left w:val="none" w:sz="0" w:space="0" w:color="auto"/>
        <w:bottom w:val="none" w:sz="0" w:space="0" w:color="auto"/>
        <w:right w:val="none" w:sz="0" w:space="0" w:color="auto"/>
      </w:divBdr>
    </w:div>
    <w:div w:id="1158111969">
      <w:bodyDiv w:val="1"/>
      <w:marLeft w:val="0"/>
      <w:marRight w:val="0"/>
      <w:marTop w:val="0"/>
      <w:marBottom w:val="0"/>
      <w:divBdr>
        <w:top w:val="none" w:sz="0" w:space="0" w:color="auto"/>
        <w:left w:val="none" w:sz="0" w:space="0" w:color="auto"/>
        <w:bottom w:val="none" w:sz="0" w:space="0" w:color="auto"/>
        <w:right w:val="none" w:sz="0" w:space="0" w:color="auto"/>
      </w:divBdr>
    </w:div>
    <w:div w:id="1187450243">
      <w:bodyDiv w:val="1"/>
      <w:marLeft w:val="0"/>
      <w:marRight w:val="0"/>
      <w:marTop w:val="0"/>
      <w:marBottom w:val="0"/>
      <w:divBdr>
        <w:top w:val="none" w:sz="0" w:space="0" w:color="auto"/>
        <w:left w:val="none" w:sz="0" w:space="0" w:color="auto"/>
        <w:bottom w:val="none" w:sz="0" w:space="0" w:color="auto"/>
        <w:right w:val="none" w:sz="0" w:space="0" w:color="auto"/>
      </w:divBdr>
    </w:div>
    <w:div w:id="1198733790">
      <w:bodyDiv w:val="1"/>
      <w:marLeft w:val="0"/>
      <w:marRight w:val="0"/>
      <w:marTop w:val="0"/>
      <w:marBottom w:val="0"/>
      <w:divBdr>
        <w:top w:val="none" w:sz="0" w:space="0" w:color="auto"/>
        <w:left w:val="none" w:sz="0" w:space="0" w:color="auto"/>
        <w:bottom w:val="none" w:sz="0" w:space="0" w:color="auto"/>
        <w:right w:val="none" w:sz="0" w:space="0" w:color="auto"/>
      </w:divBdr>
    </w:div>
    <w:div w:id="1275752644">
      <w:bodyDiv w:val="1"/>
      <w:marLeft w:val="0"/>
      <w:marRight w:val="0"/>
      <w:marTop w:val="0"/>
      <w:marBottom w:val="0"/>
      <w:divBdr>
        <w:top w:val="none" w:sz="0" w:space="0" w:color="auto"/>
        <w:left w:val="none" w:sz="0" w:space="0" w:color="auto"/>
        <w:bottom w:val="none" w:sz="0" w:space="0" w:color="auto"/>
        <w:right w:val="none" w:sz="0" w:space="0" w:color="auto"/>
      </w:divBdr>
    </w:div>
    <w:div w:id="1292789788">
      <w:bodyDiv w:val="1"/>
      <w:marLeft w:val="0"/>
      <w:marRight w:val="0"/>
      <w:marTop w:val="0"/>
      <w:marBottom w:val="0"/>
      <w:divBdr>
        <w:top w:val="none" w:sz="0" w:space="0" w:color="auto"/>
        <w:left w:val="none" w:sz="0" w:space="0" w:color="auto"/>
        <w:bottom w:val="none" w:sz="0" w:space="0" w:color="auto"/>
        <w:right w:val="none" w:sz="0" w:space="0" w:color="auto"/>
      </w:divBdr>
    </w:div>
    <w:div w:id="1303582047">
      <w:bodyDiv w:val="1"/>
      <w:marLeft w:val="0"/>
      <w:marRight w:val="0"/>
      <w:marTop w:val="0"/>
      <w:marBottom w:val="0"/>
      <w:divBdr>
        <w:top w:val="none" w:sz="0" w:space="0" w:color="auto"/>
        <w:left w:val="none" w:sz="0" w:space="0" w:color="auto"/>
        <w:bottom w:val="none" w:sz="0" w:space="0" w:color="auto"/>
        <w:right w:val="none" w:sz="0" w:space="0" w:color="auto"/>
      </w:divBdr>
    </w:div>
    <w:div w:id="1303653333">
      <w:bodyDiv w:val="1"/>
      <w:marLeft w:val="0"/>
      <w:marRight w:val="0"/>
      <w:marTop w:val="0"/>
      <w:marBottom w:val="0"/>
      <w:divBdr>
        <w:top w:val="none" w:sz="0" w:space="0" w:color="auto"/>
        <w:left w:val="none" w:sz="0" w:space="0" w:color="auto"/>
        <w:bottom w:val="none" w:sz="0" w:space="0" w:color="auto"/>
        <w:right w:val="none" w:sz="0" w:space="0" w:color="auto"/>
      </w:divBdr>
    </w:div>
    <w:div w:id="1307860379">
      <w:bodyDiv w:val="1"/>
      <w:marLeft w:val="0"/>
      <w:marRight w:val="0"/>
      <w:marTop w:val="0"/>
      <w:marBottom w:val="0"/>
      <w:divBdr>
        <w:top w:val="none" w:sz="0" w:space="0" w:color="auto"/>
        <w:left w:val="none" w:sz="0" w:space="0" w:color="auto"/>
        <w:bottom w:val="none" w:sz="0" w:space="0" w:color="auto"/>
        <w:right w:val="none" w:sz="0" w:space="0" w:color="auto"/>
      </w:divBdr>
    </w:div>
    <w:div w:id="1308048659">
      <w:bodyDiv w:val="1"/>
      <w:marLeft w:val="0"/>
      <w:marRight w:val="0"/>
      <w:marTop w:val="0"/>
      <w:marBottom w:val="0"/>
      <w:divBdr>
        <w:top w:val="none" w:sz="0" w:space="0" w:color="auto"/>
        <w:left w:val="none" w:sz="0" w:space="0" w:color="auto"/>
        <w:bottom w:val="none" w:sz="0" w:space="0" w:color="auto"/>
        <w:right w:val="none" w:sz="0" w:space="0" w:color="auto"/>
      </w:divBdr>
    </w:div>
    <w:div w:id="1337348272">
      <w:bodyDiv w:val="1"/>
      <w:marLeft w:val="0"/>
      <w:marRight w:val="0"/>
      <w:marTop w:val="0"/>
      <w:marBottom w:val="0"/>
      <w:divBdr>
        <w:top w:val="none" w:sz="0" w:space="0" w:color="auto"/>
        <w:left w:val="none" w:sz="0" w:space="0" w:color="auto"/>
        <w:bottom w:val="none" w:sz="0" w:space="0" w:color="auto"/>
        <w:right w:val="none" w:sz="0" w:space="0" w:color="auto"/>
      </w:divBdr>
    </w:div>
    <w:div w:id="1344669955">
      <w:bodyDiv w:val="1"/>
      <w:marLeft w:val="0"/>
      <w:marRight w:val="0"/>
      <w:marTop w:val="0"/>
      <w:marBottom w:val="0"/>
      <w:divBdr>
        <w:top w:val="none" w:sz="0" w:space="0" w:color="auto"/>
        <w:left w:val="none" w:sz="0" w:space="0" w:color="auto"/>
        <w:bottom w:val="none" w:sz="0" w:space="0" w:color="auto"/>
        <w:right w:val="none" w:sz="0" w:space="0" w:color="auto"/>
      </w:divBdr>
    </w:div>
    <w:div w:id="1346788808">
      <w:bodyDiv w:val="1"/>
      <w:marLeft w:val="0"/>
      <w:marRight w:val="0"/>
      <w:marTop w:val="0"/>
      <w:marBottom w:val="0"/>
      <w:divBdr>
        <w:top w:val="none" w:sz="0" w:space="0" w:color="auto"/>
        <w:left w:val="none" w:sz="0" w:space="0" w:color="auto"/>
        <w:bottom w:val="none" w:sz="0" w:space="0" w:color="auto"/>
        <w:right w:val="none" w:sz="0" w:space="0" w:color="auto"/>
      </w:divBdr>
    </w:div>
    <w:div w:id="1357850192">
      <w:bodyDiv w:val="1"/>
      <w:marLeft w:val="0"/>
      <w:marRight w:val="0"/>
      <w:marTop w:val="0"/>
      <w:marBottom w:val="0"/>
      <w:divBdr>
        <w:top w:val="none" w:sz="0" w:space="0" w:color="auto"/>
        <w:left w:val="none" w:sz="0" w:space="0" w:color="auto"/>
        <w:bottom w:val="none" w:sz="0" w:space="0" w:color="auto"/>
        <w:right w:val="none" w:sz="0" w:space="0" w:color="auto"/>
      </w:divBdr>
    </w:div>
    <w:div w:id="1412896638">
      <w:bodyDiv w:val="1"/>
      <w:marLeft w:val="0"/>
      <w:marRight w:val="0"/>
      <w:marTop w:val="0"/>
      <w:marBottom w:val="0"/>
      <w:divBdr>
        <w:top w:val="none" w:sz="0" w:space="0" w:color="auto"/>
        <w:left w:val="none" w:sz="0" w:space="0" w:color="auto"/>
        <w:bottom w:val="none" w:sz="0" w:space="0" w:color="auto"/>
        <w:right w:val="none" w:sz="0" w:space="0" w:color="auto"/>
      </w:divBdr>
    </w:div>
    <w:div w:id="1419523282">
      <w:bodyDiv w:val="1"/>
      <w:marLeft w:val="0"/>
      <w:marRight w:val="0"/>
      <w:marTop w:val="0"/>
      <w:marBottom w:val="0"/>
      <w:divBdr>
        <w:top w:val="none" w:sz="0" w:space="0" w:color="auto"/>
        <w:left w:val="none" w:sz="0" w:space="0" w:color="auto"/>
        <w:bottom w:val="none" w:sz="0" w:space="0" w:color="auto"/>
        <w:right w:val="none" w:sz="0" w:space="0" w:color="auto"/>
      </w:divBdr>
    </w:div>
    <w:div w:id="1431853127">
      <w:bodyDiv w:val="1"/>
      <w:marLeft w:val="0"/>
      <w:marRight w:val="0"/>
      <w:marTop w:val="0"/>
      <w:marBottom w:val="0"/>
      <w:divBdr>
        <w:top w:val="none" w:sz="0" w:space="0" w:color="auto"/>
        <w:left w:val="none" w:sz="0" w:space="0" w:color="auto"/>
        <w:bottom w:val="none" w:sz="0" w:space="0" w:color="auto"/>
        <w:right w:val="none" w:sz="0" w:space="0" w:color="auto"/>
      </w:divBdr>
    </w:div>
    <w:div w:id="1433477149">
      <w:bodyDiv w:val="1"/>
      <w:marLeft w:val="0"/>
      <w:marRight w:val="0"/>
      <w:marTop w:val="0"/>
      <w:marBottom w:val="0"/>
      <w:divBdr>
        <w:top w:val="none" w:sz="0" w:space="0" w:color="auto"/>
        <w:left w:val="none" w:sz="0" w:space="0" w:color="auto"/>
        <w:bottom w:val="none" w:sz="0" w:space="0" w:color="auto"/>
        <w:right w:val="none" w:sz="0" w:space="0" w:color="auto"/>
      </w:divBdr>
    </w:div>
    <w:div w:id="1444760821">
      <w:bodyDiv w:val="1"/>
      <w:marLeft w:val="0"/>
      <w:marRight w:val="0"/>
      <w:marTop w:val="0"/>
      <w:marBottom w:val="0"/>
      <w:divBdr>
        <w:top w:val="none" w:sz="0" w:space="0" w:color="auto"/>
        <w:left w:val="none" w:sz="0" w:space="0" w:color="auto"/>
        <w:bottom w:val="none" w:sz="0" w:space="0" w:color="auto"/>
        <w:right w:val="none" w:sz="0" w:space="0" w:color="auto"/>
      </w:divBdr>
    </w:div>
    <w:div w:id="1447038504">
      <w:bodyDiv w:val="1"/>
      <w:marLeft w:val="0"/>
      <w:marRight w:val="0"/>
      <w:marTop w:val="0"/>
      <w:marBottom w:val="0"/>
      <w:divBdr>
        <w:top w:val="none" w:sz="0" w:space="0" w:color="auto"/>
        <w:left w:val="none" w:sz="0" w:space="0" w:color="auto"/>
        <w:bottom w:val="none" w:sz="0" w:space="0" w:color="auto"/>
        <w:right w:val="none" w:sz="0" w:space="0" w:color="auto"/>
      </w:divBdr>
    </w:div>
    <w:div w:id="1449810063">
      <w:bodyDiv w:val="1"/>
      <w:marLeft w:val="0"/>
      <w:marRight w:val="0"/>
      <w:marTop w:val="0"/>
      <w:marBottom w:val="0"/>
      <w:divBdr>
        <w:top w:val="none" w:sz="0" w:space="0" w:color="auto"/>
        <w:left w:val="none" w:sz="0" w:space="0" w:color="auto"/>
        <w:bottom w:val="none" w:sz="0" w:space="0" w:color="auto"/>
        <w:right w:val="none" w:sz="0" w:space="0" w:color="auto"/>
      </w:divBdr>
    </w:div>
    <w:div w:id="1462843498">
      <w:bodyDiv w:val="1"/>
      <w:marLeft w:val="0"/>
      <w:marRight w:val="0"/>
      <w:marTop w:val="0"/>
      <w:marBottom w:val="0"/>
      <w:divBdr>
        <w:top w:val="none" w:sz="0" w:space="0" w:color="auto"/>
        <w:left w:val="none" w:sz="0" w:space="0" w:color="auto"/>
        <w:bottom w:val="none" w:sz="0" w:space="0" w:color="auto"/>
        <w:right w:val="none" w:sz="0" w:space="0" w:color="auto"/>
      </w:divBdr>
    </w:div>
    <w:div w:id="1476147246">
      <w:bodyDiv w:val="1"/>
      <w:marLeft w:val="0"/>
      <w:marRight w:val="0"/>
      <w:marTop w:val="0"/>
      <w:marBottom w:val="0"/>
      <w:divBdr>
        <w:top w:val="none" w:sz="0" w:space="0" w:color="auto"/>
        <w:left w:val="none" w:sz="0" w:space="0" w:color="auto"/>
        <w:bottom w:val="none" w:sz="0" w:space="0" w:color="auto"/>
        <w:right w:val="none" w:sz="0" w:space="0" w:color="auto"/>
      </w:divBdr>
    </w:div>
    <w:div w:id="1481728092">
      <w:bodyDiv w:val="1"/>
      <w:marLeft w:val="0"/>
      <w:marRight w:val="0"/>
      <w:marTop w:val="0"/>
      <w:marBottom w:val="0"/>
      <w:divBdr>
        <w:top w:val="none" w:sz="0" w:space="0" w:color="auto"/>
        <w:left w:val="none" w:sz="0" w:space="0" w:color="auto"/>
        <w:bottom w:val="none" w:sz="0" w:space="0" w:color="auto"/>
        <w:right w:val="none" w:sz="0" w:space="0" w:color="auto"/>
      </w:divBdr>
    </w:div>
    <w:div w:id="1498153907">
      <w:bodyDiv w:val="1"/>
      <w:marLeft w:val="0"/>
      <w:marRight w:val="0"/>
      <w:marTop w:val="0"/>
      <w:marBottom w:val="0"/>
      <w:divBdr>
        <w:top w:val="none" w:sz="0" w:space="0" w:color="auto"/>
        <w:left w:val="none" w:sz="0" w:space="0" w:color="auto"/>
        <w:bottom w:val="none" w:sz="0" w:space="0" w:color="auto"/>
        <w:right w:val="none" w:sz="0" w:space="0" w:color="auto"/>
      </w:divBdr>
    </w:div>
    <w:div w:id="1503080615">
      <w:bodyDiv w:val="1"/>
      <w:marLeft w:val="0"/>
      <w:marRight w:val="0"/>
      <w:marTop w:val="0"/>
      <w:marBottom w:val="0"/>
      <w:divBdr>
        <w:top w:val="none" w:sz="0" w:space="0" w:color="auto"/>
        <w:left w:val="none" w:sz="0" w:space="0" w:color="auto"/>
        <w:bottom w:val="none" w:sz="0" w:space="0" w:color="auto"/>
        <w:right w:val="none" w:sz="0" w:space="0" w:color="auto"/>
      </w:divBdr>
    </w:div>
    <w:div w:id="1509247770">
      <w:bodyDiv w:val="1"/>
      <w:marLeft w:val="0"/>
      <w:marRight w:val="0"/>
      <w:marTop w:val="0"/>
      <w:marBottom w:val="0"/>
      <w:divBdr>
        <w:top w:val="none" w:sz="0" w:space="0" w:color="auto"/>
        <w:left w:val="none" w:sz="0" w:space="0" w:color="auto"/>
        <w:bottom w:val="none" w:sz="0" w:space="0" w:color="auto"/>
        <w:right w:val="none" w:sz="0" w:space="0" w:color="auto"/>
      </w:divBdr>
    </w:div>
    <w:div w:id="1514303805">
      <w:bodyDiv w:val="1"/>
      <w:marLeft w:val="0"/>
      <w:marRight w:val="0"/>
      <w:marTop w:val="0"/>
      <w:marBottom w:val="0"/>
      <w:divBdr>
        <w:top w:val="none" w:sz="0" w:space="0" w:color="auto"/>
        <w:left w:val="none" w:sz="0" w:space="0" w:color="auto"/>
        <w:bottom w:val="none" w:sz="0" w:space="0" w:color="auto"/>
        <w:right w:val="none" w:sz="0" w:space="0" w:color="auto"/>
      </w:divBdr>
    </w:div>
    <w:div w:id="1528710593">
      <w:bodyDiv w:val="1"/>
      <w:marLeft w:val="0"/>
      <w:marRight w:val="0"/>
      <w:marTop w:val="0"/>
      <w:marBottom w:val="0"/>
      <w:divBdr>
        <w:top w:val="none" w:sz="0" w:space="0" w:color="auto"/>
        <w:left w:val="none" w:sz="0" w:space="0" w:color="auto"/>
        <w:bottom w:val="none" w:sz="0" w:space="0" w:color="auto"/>
        <w:right w:val="none" w:sz="0" w:space="0" w:color="auto"/>
      </w:divBdr>
    </w:div>
    <w:div w:id="1532843794">
      <w:bodyDiv w:val="1"/>
      <w:marLeft w:val="0"/>
      <w:marRight w:val="0"/>
      <w:marTop w:val="0"/>
      <w:marBottom w:val="0"/>
      <w:divBdr>
        <w:top w:val="none" w:sz="0" w:space="0" w:color="auto"/>
        <w:left w:val="none" w:sz="0" w:space="0" w:color="auto"/>
        <w:bottom w:val="none" w:sz="0" w:space="0" w:color="auto"/>
        <w:right w:val="none" w:sz="0" w:space="0" w:color="auto"/>
      </w:divBdr>
    </w:div>
    <w:div w:id="1555390971">
      <w:bodyDiv w:val="1"/>
      <w:marLeft w:val="0"/>
      <w:marRight w:val="0"/>
      <w:marTop w:val="0"/>
      <w:marBottom w:val="0"/>
      <w:divBdr>
        <w:top w:val="none" w:sz="0" w:space="0" w:color="auto"/>
        <w:left w:val="none" w:sz="0" w:space="0" w:color="auto"/>
        <w:bottom w:val="none" w:sz="0" w:space="0" w:color="auto"/>
        <w:right w:val="none" w:sz="0" w:space="0" w:color="auto"/>
      </w:divBdr>
    </w:div>
    <w:div w:id="1556158841">
      <w:bodyDiv w:val="1"/>
      <w:marLeft w:val="0"/>
      <w:marRight w:val="0"/>
      <w:marTop w:val="0"/>
      <w:marBottom w:val="0"/>
      <w:divBdr>
        <w:top w:val="none" w:sz="0" w:space="0" w:color="auto"/>
        <w:left w:val="none" w:sz="0" w:space="0" w:color="auto"/>
        <w:bottom w:val="none" w:sz="0" w:space="0" w:color="auto"/>
        <w:right w:val="none" w:sz="0" w:space="0" w:color="auto"/>
      </w:divBdr>
    </w:div>
    <w:div w:id="1577058867">
      <w:bodyDiv w:val="1"/>
      <w:marLeft w:val="0"/>
      <w:marRight w:val="0"/>
      <w:marTop w:val="0"/>
      <w:marBottom w:val="0"/>
      <w:divBdr>
        <w:top w:val="none" w:sz="0" w:space="0" w:color="auto"/>
        <w:left w:val="none" w:sz="0" w:space="0" w:color="auto"/>
        <w:bottom w:val="none" w:sz="0" w:space="0" w:color="auto"/>
        <w:right w:val="none" w:sz="0" w:space="0" w:color="auto"/>
      </w:divBdr>
    </w:div>
    <w:div w:id="1578441873">
      <w:bodyDiv w:val="1"/>
      <w:marLeft w:val="0"/>
      <w:marRight w:val="0"/>
      <w:marTop w:val="0"/>
      <w:marBottom w:val="0"/>
      <w:divBdr>
        <w:top w:val="none" w:sz="0" w:space="0" w:color="auto"/>
        <w:left w:val="none" w:sz="0" w:space="0" w:color="auto"/>
        <w:bottom w:val="none" w:sz="0" w:space="0" w:color="auto"/>
        <w:right w:val="none" w:sz="0" w:space="0" w:color="auto"/>
      </w:divBdr>
    </w:div>
    <w:div w:id="1602182642">
      <w:bodyDiv w:val="1"/>
      <w:marLeft w:val="0"/>
      <w:marRight w:val="0"/>
      <w:marTop w:val="0"/>
      <w:marBottom w:val="0"/>
      <w:divBdr>
        <w:top w:val="none" w:sz="0" w:space="0" w:color="auto"/>
        <w:left w:val="none" w:sz="0" w:space="0" w:color="auto"/>
        <w:bottom w:val="none" w:sz="0" w:space="0" w:color="auto"/>
        <w:right w:val="none" w:sz="0" w:space="0" w:color="auto"/>
      </w:divBdr>
    </w:div>
    <w:div w:id="1618945009">
      <w:bodyDiv w:val="1"/>
      <w:marLeft w:val="0"/>
      <w:marRight w:val="0"/>
      <w:marTop w:val="0"/>
      <w:marBottom w:val="0"/>
      <w:divBdr>
        <w:top w:val="none" w:sz="0" w:space="0" w:color="auto"/>
        <w:left w:val="none" w:sz="0" w:space="0" w:color="auto"/>
        <w:bottom w:val="none" w:sz="0" w:space="0" w:color="auto"/>
        <w:right w:val="none" w:sz="0" w:space="0" w:color="auto"/>
      </w:divBdr>
    </w:div>
    <w:div w:id="1630547836">
      <w:bodyDiv w:val="1"/>
      <w:marLeft w:val="0"/>
      <w:marRight w:val="0"/>
      <w:marTop w:val="0"/>
      <w:marBottom w:val="0"/>
      <w:divBdr>
        <w:top w:val="none" w:sz="0" w:space="0" w:color="auto"/>
        <w:left w:val="none" w:sz="0" w:space="0" w:color="auto"/>
        <w:bottom w:val="none" w:sz="0" w:space="0" w:color="auto"/>
        <w:right w:val="none" w:sz="0" w:space="0" w:color="auto"/>
      </w:divBdr>
    </w:div>
    <w:div w:id="1633824590">
      <w:bodyDiv w:val="1"/>
      <w:marLeft w:val="0"/>
      <w:marRight w:val="0"/>
      <w:marTop w:val="0"/>
      <w:marBottom w:val="0"/>
      <w:divBdr>
        <w:top w:val="none" w:sz="0" w:space="0" w:color="auto"/>
        <w:left w:val="none" w:sz="0" w:space="0" w:color="auto"/>
        <w:bottom w:val="none" w:sz="0" w:space="0" w:color="auto"/>
        <w:right w:val="none" w:sz="0" w:space="0" w:color="auto"/>
      </w:divBdr>
    </w:div>
    <w:div w:id="1642467988">
      <w:bodyDiv w:val="1"/>
      <w:marLeft w:val="0"/>
      <w:marRight w:val="0"/>
      <w:marTop w:val="0"/>
      <w:marBottom w:val="0"/>
      <w:divBdr>
        <w:top w:val="none" w:sz="0" w:space="0" w:color="auto"/>
        <w:left w:val="none" w:sz="0" w:space="0" w:color="auto"/>
        <w:bottom w:val="none" w:sz="0" w:space="0" w:color="auto"/>
        <w:right w:val="none" w:sz="0" w:space="0" w:color="auto"/>
      </w:divBdr>
    </w:div>
    <w:div w:id="1659454947">
      <w:bodyDiv w:val="1"/>
      <w:marLeft w:val="0"/>
      <w:marRight w:val="0"/>
      <w:marTop w:val="0"/>
      <w:marBottom w:val="0"/>
      <w:divBdr>
        <w:top w:val="none" w:sz="0" w:space="0" w:color="auto"/>
        <w:left w:val="none" w:sz="0" w:space="0" w:color="auto"/>
        <w:bottom w:val="none" w:sz="0" w:space="0" w:color="auto"/>
        <w:right w:val="none" w:sz="0" w:space="0" w:color="auto"/>
      </w:divBdr>
    </w:div>
    <w:div w:id="1683898173">
      <w:bodyDiv w:val="1"/>
      <w:marLeft w:val="0"/>
      <w:marRight w:val="0"/>
      <w:marTop w:val="0"/>
      <w:marBottom w:val="0"/>
      <w:divBdr>
        <w:top w:val="none" w:sz="0" w:space="0" w:color="auto"/>
        <w:left w:val="none" w:sz="0" w:space="0" w:color="auto"/>
        <w:bottom w:val="none" w:sz="0" w:space="0" w:color="auto"/>
        <w:right w:val="none" w:sz="0" w:space="0" w:color="auto"/>
      </w:divBdr>
    </w:div>
    <w:div w:id="1702053259">
      <w:bodyDiv w:val="1"/>
      <w:marLeft w:val="0"/>
      <w:marRight w:val="0"/>
      <w:marTop w:val="0"/>
      <w:marBottom w:val="0"/>
      <w:divBdr>
        <w:top w:val="none" w:sz="0" w:space="0" w:color="auto"/>
        <w:left w:val="none" w:sz="0" w:space="0" w:color="auto"/>
        <w:bottom w:val="none" w:sz="0" w:space="0" w:color="auto"/>
        <w:right w:val="none" w:sz="0" w:space="0" w:color="auto"/>
      </w:divBdr>
    </w:div>
    <w:div w:id="1706323836">
      <w:bodyDiv w:val="1"/>
      <w:marLeft w:val="0"/>
      <w:marRight w:val="0"/>
      <w:marTop w:val="0"/>
      <w:marBottom w:val="0"/>
      <w:divBdr>
        <w:top w:val="none" w:sz="0" w:space="0" w:color="auto"/>
        <w:left w:val="none" w:sz="0" w:space="0" w:color="auto"/>
        <w:bottom w:val="none" w:sz="0" w:space="0" w:color="auto"/>
        <w:right w:val="none" w:sz="0" w:space="0" w:color="auto"/>
      </w:divBdr>
    </w:div>
    <w:div w:id="1715159041">
      <w:bodyDiv w:val="1"/>
      <w:marLeft w:val="0"/>
      <w:marRight w:val="0"/>
      <w:marTop w:val="0"/>
      <w:marBottom w:val="0"/>
      <w:divBdr>
        <w:top w:val="none" w:sz="0" w:space="0" w:color="auto"/>
        <w:left w:val="none" w:sz="0" w:space="0" w:color="auto"/>
        <w:bottom w:val="none" w:sz="0" w:space="0" w:color="auto"/>
        <w:right w:val="none" w:sz="0" w:space="0" w:color="auto"/>
      </w:divBdr>
    </w:div>
    <w:div w:id="1744328347">
      <w:bodyDiv w:val="1"/>
      <w:marLeft w:val="0"/>
      <w:marRight w:val="0"/>
      <w:marTop w:val="0"/>
      <w:marBottom w:val="0"/>
      <w:divBdr>
        <w:top w:val="none" w:sz="0" w:space="0" w:color="auto"/>
        <w:left w:val="none" w:sz="0" w:space="0" w:color="auto"/>
        <w:bottom w:val="none" w:sz="0" w:space="0" w:color="auto"/>
        <w:right w:val="none" w:sz="0" w:space="0" w:color="auto"/>
      </w:divBdr>
    </w:div>
    <w:div w:id="1746762507">
      <w:bodyDiv w:val="1"/>
      <w:marLeft w:val="0"/>
      <w:marRight w:val="0"/>
      <w:marTop w:val="0"/>
      <w:marBottom w:val="0"/>
      <w:divBdr>
        <w:top w:val="none" w:sz="0" w:space="0" w:color="auto"/>
        <w:left w:val="none" w:sz="0" w:space="0" w:color="auto"/>
        <w:bottom w:val="none" w:sz="0" w:space="0" w:color="auto"/>
        <w:right w:val="none" w:sz="0" w:space="0" w:color="auto"/>
      </w:divBdr>
    </w:div>
    <w:div w:id="1750692315">
      <w:bodyDiv w:val="1"/>
      <w:marLeft w:val="0"/>
      <w:marRight w:val="0"/>
      <w:marTop w:val="0"/>
      <w:marBottom w:val="0"/>
      <w:divBdr>
        <w:top w:val="none" w:sz="0" w:space="0" w:color="auto"/>
        <w:left w:val="none" w:sz="0" w:space="0" w:color="auto"/>
        <w:bottom w:val="none" w:sz="0" w:space="0" w:color="auto"/>
        <w:right w:val="none" w:sz="0" w:space="0" w:color="auto"/>
      </w:divBdr>
    </w:div>
    <w:div w:id="1751346505">
      <w:bodyDiv w:val="1"/>
      <w:marLeft w:val="0"/>
      <w:marRight w:val="0"/>
      <w:marTop w:val="0"/>
      <w:marBottom w:val="0"/>
      <w:divBdr>
        <w:top w:val="none" w:sz="0" w:space="0" w:color="auto"/>
        <w:left w:val="none" w:sz="0" w:space="0" w:color="auto"/>
        <w:bottom w:val="none" w:sz="0" w:space="0" w:color="auto"/>
        <w:right w:val="none" w:sz="0" w:space="0" w:color="auto"/>
      </w:divBdr>
    </w:div>
    <w:div w:id="1756169970">
      <w:bodyDiv w:val="1"/>
      <w:marLeft w:val="0"/>
      <w:marRight w:val="0"/>
      <w:marTop w:val="0"/>
      <w:marBottom w:val="0"/>
      <w:divBdr>
        <w:top w:val="none" w:sz="0" w:space="0" w:color="auto"/>
        <w:left w:val="none" w:sz="0" w:space="0" w:color="auto"/>
        <w:bottom w:val="none" w:sz="0" w:space="0" w:color="auto"/>
        <w:right w:val="none" w:sz="0" w:space="0" w:color="auto"/>
      </w:divBdr>
    </w:div>
    <w:div w:id="1762680633">
      <w:bodyDiv w:val="1"/>
      <w:marLeft w:val="0"/>
      <w:marRight w:val="0"/>
      <w:marTop w:val="0"/>
      <w:marBottom w:val="0"/>
      <w:divBdr>
        <w:top w:val="none" w:sz="0" w:space="0" w:color="auto"/>
        <w:left w:val="none" w:sz="0" w:space="0" w:color="auto"/>
        <w:bottom w:val="none" w:sz="0" w:space="0" w:color="auto"/>
        <w:right w:val="none" w:sz="0" w:space="0" w:color="auto"/>
      </w:divBdr>
    </w:div>
    <w:div w:id="1813675478">
      <w:bodyDiv w:val="1"/>
      <w:marLeft w:val="0"/>
      <w:marRight w:val="0"/>
      <w:marTop w:val="0"/>
      <w:marBottom w:val="0"/>
      <w:divBdr>
        <w:top w:val="none" w:sz="0" w:space="0" w:color="auto"/>
        <w:left w:val="none" w:sz="0" w:space="0" w:color="auto"/>
        <w:bottom w:val="none" w:sz="0" w:space="0" w:color="auto"/>
        <w:right w:val="none" w:sz="0" w:space="0" w:color="auto"/>
      </w:divBdr>
    </w:div>
    <w:div w:id="1824613323">
      <w:bodyDiv w:val="1"/>
      <w:marLeft w:val="0"/>
      <w:marRight w:val="0"/>
      <w:marTop w:val="0"/>
      <w:marBottom w:val="0"/>
      <w:divBdr>
        <w:top w:val="none" w:sz="0" w:space="0" w:color="auto"/>
        <w:left w:val="none" w:sz="0" w:space="0" w:color="auto"/>
        <w:bottom w:val="none" w:sz="0" w:space="0" w:color="auto"/>
        <w:right w:val="none" w:sz="0" w:space="0" w:color="auto"/>
      </w:divBdr>
    </w:div>
    <w:div w:id="1827476111">
      <w:bodyDiv w:val="1"/>
      <w:marLeft w:val="0"/>
      <w:marRight w:val="0"/>
      <w:marTop w:val="0"/>
      <w:marBottom w:val="0"/>
      <w:divBdr>
        <w:top w:val="none" w:sz="0" w:space="0" w:color="auto"/>
        <w:left w:val="none" w:sz="0" w:space="0" w:color="auto"/>
        <w:bottom w:val="none" w:sz="0" w:space="0" w:color="auto"/>
        <w:right w:val="none" w:sz="0" w:space="0" w:color="auto"/>
      </w:divBdr>
    </w:div>
    <w:div w:id="1852137489">
      <w:bodyDiv w:val="1"/>
      <w:marLeft w:val="0"/>
      <w:marRight w:val="0"/>
      <w:marTop w:val="0"/>
      <w:marBottom w:val="0"/>
      <w:divBdr>
        <w:top w:val="none" w:sz="0" w:space="0" w:color="auto"/>
        <w:left w:val="none" w:sz="0" w:space="0" w:color="auto"/>
        <w:bottom w:val="none" w:sz="0" w:space="0" w:color="auto"/>
        <w:right w:val="none" w:sz="0" w:space="0" w:color="auto"/>
      </w:divBdr>
    </w:div>
    <w:div w:id="1853494160">
      <w:bodyDiv w:val="1"/>
      <w:marLeft w:val="0"/>
      <w:marRight w:val="0"/>
      <w:marTop w:val="0"/>
      <w:marBottom w:val="0"/>
      <w:divBdr>
        <w:top w:val="none" w:sz="0" w:space="0" w:color="auto"/>
        <w:left w:val="none" w:sz="0" w:space="0" w:color="auto"/>
        <w:bottom w:val="none" w:sz="0" w:space="0" w:color="auto"/>
        <w:right w:val="none" w:sz="0" w:space="0" w:color="auto"/>
      </w:divBdr>
    </w:div>
    <w:div w:id="1865434917">
      <w:bodyDiv w:val="1"/>
      <w:marLeft w:val="0"/>
      <w:marRight w:val="0"/>
      <w:marTop w:val="0"/>
      <w:marBottom w:val="0"/>
      <w:divBdr>
        <w:top w:val="none" w:sz="0" w:space="0" w:color="auto"/>
        <w:left w:val="none" w:sz="0" w:space="0" w:color="auto"/>
        <w:bottom w:val="none" w:sz="0" w:space="0" w:color="auto"/>
        <w:right w:val="none" w:sz="0" w:space="0" w:color="auto"/>
      </w:divBdr>
    </w:div>
    <w:div w:id="1876651418">
      <w:bodyDiv w:val="1"/>
      <w:marLeft w:val="0"/>
      <w:marRight w:val="0"/>
      <w:marTop w:val="0"/>
      <w:marBottom w:val="0"/>
      <w:divBdr>
        <w:top w:val="none" w:sz="0" w:space="0" w:color="auto"/>
        <w:left w:val="none" w:sz="0" w:space="0" w:color="auto"/>
        <w:bottom w:val="none" w:sz="0" w:space="0" w:color="auto"/>
        <w:right w:val="none" w:sz="0" w:space="0" w:color="auto"/>
      </w:divBdr>
    </w:div>
    <w:div w:id="1881934343">
      <w:bodyDiv w:val="1"/>
      <w:marLeft w:val="0"/>
      <w:marRight w:val="0"/>
      <w:marTop w:val="0"/>
      <w:marBottom w:val="0"/>
      <w:divBdr>
        <w:top w:val="none" w:sz="0" w:space="0" w:color="auto"/>
        <w:left w:val="none" w:sz="0" w:space="0" w:color="auto"/>
        <w:bottom w:val="none" w:sz="0" w:space="0" w:color="auto"/>
        <w:right w:val="none" w:sz="0" w:space="0" w:color="auto"/>
      </w:divBdr>
    </w:div>
    <w:div w:id="1886217412">
      <w:bodyDiv w:val="1"/>
      <w:marLeft w:val="0"/>
      <w:marRight w:val="0"/>
      <w:marTop w:val="0"/>
      <w:marBottom w:val="0"/>
      <w:divBdr>
        <w:top w:val="none" w:sz="0" w:space="0" w:color="auto"/>
        <w:left w:val="none" w:sz="0" w:space="0" w:color="auto"/>
        <w:bottom w:val="none" w:sz="0" w:space="0" w:color="auto"/>
        <w:right w:val="none" w:sz="0" w:space="0" w:color="auto"/>
      </w:divBdr>
    </w:div>
    <w:div w:id="1890410832">
      <w:bodyDiv w:val="1"/>
      <w:marLeft w:val="0"/>
      <w:marRight w:val="0"/>
      <w:marTop w:val="0"/>
      <w:marBottom w:val="0"/>
      <w:divBdr>
        <w:top w:val="none" w:sz="0" w:space="0" w:color="auto"/>
        <w:left w:val="none" w:sz="0" w:space="0" w:color="auto"/>
        <w:bottom w:val="none" w:sz="0" w:space="0" w:color="auto"/>
        <w:right w:val="none" w:sz="0" w:space="0" w:color="auto"/>
      </w:divBdr>
    </w:div>
    <w:div w:id="1897399234">
      <w:bodyDiv w:val="1"/>
      <w:marLeft w:val="0"/>
      <w:marRight w:val="0"/>
      <w:marTop w:val="0"/>
      <w:marBottom w:val="0"/>
      <w:divBdr>
        <w:top w:val="none" w:sz="0" w:space="0" w:color="auto"/>
        <w:left w:val="none" w:sz="0" w:space="0" w:color="auto"/>
        <w:bottom w:val="none" w:sz="0" w:space="0" w:color="auto"/>
        <w:right w:val="none" w:sz="0" w:space="0" w:color="auto"/>
      </w:divBdr>
    </w:div>
    <w:div w:id="1925528068">
      <w:bodyDiv w:val="1"/>
      <w:marLeft w:val="0"/>
      <w:marRight w:val="0"/>
      <w:marTop w:val="0"/>
      <w:marBottom w:val="0"/>
      <w:divBdr>
        <w:top w:val="none" w:sz="0" w:space="0" w:color="auto"/>
        <w:left w:val="none" w:sz="0" w:space="0" w:color="auto"/>
        <w:bottom w:val="none" w:sz="0" w:space="0" w:color="auto"/>
        <w:right w:val="none" w:sz="0" w:space="0" w:color="auto"/>
      </w:divBdr>
    </w:div>
    <w:div w:id="1944419359">
      <w:bodyDiv w:val="1"/>
      <w:marLeft w:val="0"/>
      <w:marRight w:val="0"/>
      <w:marTop w:val="0"/>
      <w:marBottom w:val="0"/>
      <w:divBdr>
        <w:top w:val="none" w:sz="0" w:space="0" w:color="auto"/>
        <w:left w:val="none" w:sz="0" w:space="0" w:color="auto"/>
        <w:bottom w:val="none" w:sz="0" w:space="0" w:color="auto"/>
        <w:right w:val="none" w:sz="0" w:space="0" w:color="auto"/>
      </w:divBdr>
      <w:divsChild>
        <w:div w:id="2093887139">
          <w:marLeft w:val="0"/>
          <w:marRight w:val="0"/>
          <w:marTop w:val="0"/>
          <w:marBottom w:val="0"/>
          <w:divBdr>
            <w:top w:val="none" w:sz="0" w:space="0" w:color="auto"/>
            <w:left w:val="none" w:sz="0" w:space="0" w:color="auto"/>
            <w:bottom w:val="none" w:sz="0" w:space="0" w:color="auto"/>
            <w:right w:val="none" w:sz="0" w:space="0" w:color="auto"/>
          </w:divBdr>
          <w:divsChild>
            <w:div w:id="380594303">
              <w:marLeft w:val="0"/>
              <w:marRight w:val="0"/>
              <w:marTop w:val="0"/>
              <w:marBottom w:val="0"/>
              <w:divBdr>
                <w:top w:val="none" w:sz="0" w:space="0" w:color="auto"/>
                <w:left w:val="none" w:sz="0" w:space="0" w:color="auto"/>
                <w:bottom w:val="none" w:sz="0" w:space="0" w:color="auto"/>
                <w:right w:val="none" w:sz="0" w:space="0" w:color="auto"/>
              </w:divBdr>
            </w:div>
          </w:divsChild>
        </w:div>
        <w:div w:id="1232472745">
          <w:marLeft w:val="0"/>
          <w:marRight w:val="0"/>
          <w:marTop w:val="0"/>
          <w:marBottom w:val="0"/>
          <w:divBdr>
            <w:top w:val="none" w:sz="0" w:space="0" w:color="auto"/>
            <w:left w:val="none" w:sz="0" w:space="0" w:color="auto"/>
            <w:bottom w:val="none" w:sz="0" w:space="0" w:color="auto"/>
            <w:right w:val="none" w:sz="0" w:space="0" w:color="auto"/>
          </w:divBdr>
          <w:divsChild>
            <w:div w:id="9098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78554">
      <w:bodyDiv w:val="1"/>
      <w:marLeft w:val="0"/>
      <w:marRight w:val="0"/>
      <w:marTop w:val="0"/>
      <w:marBottom w:val="0"/>
      <w:divBdr>
        <w:top w:val="none" w:sz="0" w:space="0" w:color="auto"/>
        <w:left w:val="none" w:sz="0" w:space="0" w:color="auto"/>
        <w:bottom w:val="none" w:sz="0" w:space="0" w:color="auto"/>
        <w:right w:val="none" w:sz="0" w:space="0" w:color="auto"/>
      </w:divBdr>
    </w:div>
    <w:div w:id="1972860873">
      <w:bodyDiv w:val="1"/>
      <w:marLeft w:val="0"/>
      <w:marRight w:val="0"/>
      <w:marTop w:val="0"/>
      <w:marBottom w:val="0"/>
      <w:divBdr>
        <w:top w:val="none" w:sz="0" w:space="0" w:color="auto"/>
        <w:left w:val="none" w:sz="0" w:space="0" w:color="auto"/>
        <w:bottom w:val="none" w:sz="0" w:space="0" w:color="auto"/>
        <w:right w:val="none" w:sz="0" w:space="0" w:color="auto"/>
      </w:divBdr>
    </w:div>
    <w:div w:id="1974403196">
      <w:bodyDiv w:val="1"/>
      <w:marLeft w:val="0"/>
      <w:marRight w:val="0"/>
      <w:marTop w:val="0"/>
      <w:marBottom w:val="0"/>
      <w:divBdr>
        <w:top w:val="none" w:sz="0" w:space="0" w:color="auto"/>
        <w:left w:val="none" w:sz="0" w:space="0" w:color="auto"/>
        <w:bottom w:val="none" w:sz="0" w:space="0" w:color="auto"/>
        <w:right w:val="none" w:sz="0" w:space="0" w:color="auto"/>
      </w:divBdr>
    </w:div>
    <w:div w:id="1978676943">
      <w:bodyDiv w:val="1"/>
      <w:marLeft w:val="0"/>
      <w:marRight w:val="0"/>
      <w:marTop w:val="0"/>
      <w:marBottom w:val="0"/>
      <w:divBdr>
        <w:top w:val="none" w:sz="0" w:space="0" w:color="auto"/>
        <w:left w:val="none" w:sz="0" w:space="0" w:color="auto"/>
        <w:bottom w:val="none" w:sz="0" w:space="0" w:color="auto"/>
        <w:right w:val="none" w:sz="0" w:space="0" w:color="auto"/>
      </w:divBdr>
    </w:div>
    <w:div w:id="1982467177">
      <w:bodyDiv w:val="1"/>
      <w:marLeft w:val="0"/>
      <w:marRight w:val="0"/>
      <w:marTop w:val="0"/>
      <w:marBottom w:val="0"/>
      <w:divBdr>
        <w:top w:val="none" w:sz="0" w:space="0" w:color="auto"/>
        <w:left w:val="none" w:sz="0" w:space="0" w:color="auto"/>
        <w:bottom w:val="none" w:sz="0" w:space="0" w:color="auto"/>
        <w:right w:val="none" w:sz="0" w:space="0" w:color="auto"/>
      </w:divBdr>
    </w:div>
    <w:div w:id="1987591740">
      <w:bodyDiv w:val="1"/>
      <w:marLeft w:val="0"/>
      <w:marRight w:val="0"/>
      <w:marTop w:val="0"/>
      <w:marBottom w:val="0"/>
      <w:divBdr>
        <w:top w:val="none" w:sz="0" w:space="0" w:color="auto"/>
        <w:left w:val="none" w:sz="0" w:space="0" w:color="auto"/>
        <w:bottom w:val="none" w:sz="0" w:space="0" w:color="auto"/>
        <w:right w:val="none" w:sz="0" w:space="0" w:color="auto"/>
      </w:divBdr>
    </w:div>
    <w:div w:id="1989893017">
      <w:bodyDiv w:val="1"/>
      <w:marLeft w:val="0"/>
      <w:marRight w:val="0"/>
      <w:marTop w:val="0"/>
      <w:marBottom w:val="0"/>
      <w:divBdr>
        <w:top w:val="none" w:sz="0" w:space="0" w:color="auto"/>
        <w:left w:val="none" w:sz="0" w:space="0" w:color="auto"/>
        <w:bottom w:val="none" w:sz="0" w:space="0" w:color="auto"/>
        <w:right w:val="none" w:sz="0" w:space="0" w:color="auto"/>
      </w:divBdr>
    </w:div>
    <w:div w:id="1995794264">
      <w:bodyDiv w:val="1"/>
      <w:marLeft w:val="0"/>
      <w:marRight w:val="0"/>
      <w:marTop w:val="0"/>
      <w:marBottom w:val="0"/>
      <w:divBdr>
        <w:top w:val="none" w:sz="0" w:space="0" w:color="auto"/>
        <w:left w:val="none" w:sz="0" w:space="0" w:color="auto"/>
        <w:bottom w:val="none" w:sz="0" w:space="0" w:color="auto"/>
        <w:right w:val="none" w:sz="0" w:space="0" w:color="auto"/>
      </w:divBdr>
    </w:div>
    <w:div w:id="2016297344">
      <w:bodyDiv w:val="1"/>
      <w:marLeft w:val="0"/>
      <w:marRight w:val="0"/>
      <w:marTop w:val="0"/>
      <w:marBottom w:val="0"/>
      <w:divBdr>
        <w:top w:val="none" w:sz="0" w:space="0" w:color="auto"/>
        <w:left w:val="none" w:sz="0" w:space="0" w:color="auto"/>
        <w:bottom w:val="none" w:sz="0" w:space="0" w:color="auto"/>
        <w:right w:val="none" w:sz="0" w:space="0" w:color="auto"/>
      </w:divBdr>
    </w:div>
    <w:div w:id="2073579170">
      <w:bodyDiv w:val="1"/>
      <w:marLeft w:val="0"/>
      <w:marRight w:val="0"/>
      <w:marTop w:val="0"/>
      <w:marBottom w:val="0"/>
      <w:divBdr>
        <w:top w:val="none" w:sz="0" w:space="0" w:color="auto"/>
        <w:left w:val="none" w:sz="0" w:space="0" w:color="auto"/>
        <w:bottom w:val="none" w:sz="0" w:space="0" w:color="auto"/>
        <w:right w:val="none" w:sz="0" w:space="0" w:color="auto"/>
      </w:divBdr>
    </w:div>
    <w:div w:id="2078624790">
      <w:bodyDiv w:val="1"/>
      <w:marLeft w:val="0"/>
      <w:marRight w:val="0"/>
      <w:marTop w:val="0"/>
      <w:marBottom w:val="0"/>
      <w:divBdr>
        <w:top w:val="none" w:sz="0" w:space="0" w:color="auto"/>
        <w:left w:val="none" w:sz="0" w:space="0" w:color="auto"/>
        <w:bottom w:val="none" w:sz="0" w:space="0" w:color="auto"/>
        <w:right w:val="none" w:sz="0" w:space="0" w:color="auto"/>
      </w:divBdr>
    </w:div>
    <w:div w:id="2081555857">
      <w:bodyDiv w:val="1"/>
      <w:marLeft w:val="0"/>
      <w:marRight w:val="0"/>
      <w:marTop w:val="0"/>
      <w:marBottom w:val="0"/>
      <w:divBdr>
        <w:top w:val="none" w:sz="0" w:space="0" w:color="auto"/>
        <w:left w:val="none" w:sz="0" w:space="0" w:color="auto"/>
        <w:bottom w:val="none" w:sz="0" w:space="0" w:color="auto"/>
        <w:right w:val="none" w:sz="0" w:space="0" w:color="auto"/>
      </w:divBdr>
    </w:div>
    <w:div w:id="2083868183">
      <w:bodyDiv w:val="1"/>
      <w:marLeft w:val="0"/>
      <w:marRight w:val="0"/>
      <w:marTop w:val="0"/>
      <w:marBottom w:val="0"/>
      <w:divBdr>
        <w:top w:val="none" w:sz="0" w:space="0" w:color="auto"/>
        <w:left w:val="none" w:sz="0" w:space="0" w:color="auto"/>
        <w:bottom w:val="none" w:sz="0" w:space="0" w:color="auto"/>
        <w:right w:val="none" w:sz="0" w:space="0" w:color="auto"/>
      </w:divBdr>
    </w:div>
    <w:div w:id="2095276582">
      <w:bodyDiv w:val="1"/>
      <w:marLeft w:val="0"/>
      <w:marRight w:val="0"/>
      <w:marTop w:val="0"/>
      <w:marBottom w:val="0"/>
      <w:divBdr>
        <w:top w:val="none" w:sz="0" w:space="0" w:color="auto"/>
        <w:left w:val="none" w:sz="0" w:space="0" w:color="auto"/>
        <w:bottom w:val="none" w:sz="0" w:space="0" w:color="auto"/>
        <w:right w:val="none" w:sz="0" w:space="0" w:color="auto"/>
      </w:divBdr>
    </w:div>
    <w:div w:id="2114549951">
      <w:bodyDiv w:val="1"/>
      <w:marLeft w:val="0"/>
      <w:marRight w:val="0"/>
      <w:marTop w:val="0"/>
      <w:marBottom w:val="0"/>
      <w:divBdr>
        <w:top w:val="none" w:sz="0" w:space="0" w:color="auto"/>
        <w:left w:val="none" w:sz="0" w:space="0" w:color="auto"/>
        <w:bottom w:val="none" w:sz="0" w:space="0" w:color="auto"/>
        <w:right w:val="none" w:sz="0" w:space="0" w:color="auto"/>
      </w:divBdr>
    </w:div>
    <w:div w:id="212634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na_ibrahim2@yahoo.com" TargetMode="External"/><Relationship Id="rId3" Type="http://schemas.openxmlformats.org/officeDocument/2006/relationships/styles" Target="styles.xml"/><Relationship Id="rId7" Type="http://schemas.openxmlformats.org/officeDocument/2006/relationships/hyperlink" Target="mailto:teet119@hot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perations.daxko.com/Online/2197/ProgramsV2/Search.mvc?category_ids=TAG22415" TargetMode="External"/><Relationship Id="rId4" Type="http://schemas.openxmlformats.org/officeDocument/2006/relationships/settings" Target="settings.xml"/><Relationship Id="rId9" Type="http://schemas.openxmlformats.org/officeDocument/2006/relationships/hyperlink" Target="http://rbyswimteamphoto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5198B-0959-4209-91B6-11357AB3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Mahoney</dc:creator>
  <cp:lastModifiedBy>Karen Mahoney</cp:lastModifiedBy>
  <cp:revision>2</cp:revision>
  <cp:lastPrinted>2019-01-08T03:30:00Z</cp:lastPrinted>
  <dcterms:created xsi:type="dcterms:W3CDTF">2019-04-23T02:04:00Z</dcterms:created>
  <dcterms:modified xsi:type="dcterms:W3CDTF">2019-04-23T02:04:00Z</dcterms:modified>
</cp:coreProperties>
</file>