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7A57368F" w14:textId="56BA9DC4" w:rsidR="008008A9" w:rsidRPr="00342065" w:rsidRDefault="008008A9" w:rsidP="008008A9">
      <w:pPr>
        <w:pStyle w:val="NormalWeb"/>
        <w:spacing w:line="270" w:lineRule="atLeast"/>
        <w:rPr>
          <w:color w:val="333333"/>
        </w:rPr>
      </w:pPr>
      <w:r w:rsidRPr="00342065">
        <w:rPr>
          <w:color w:val="333333"/>
        </w:rPr>
        <w:t xml:space="preserve">Weekly Splash – </w:t>
      </w:r>
      <w:r w:rsidR="003C3B09">
        <w:rPr>
          <w:color w:val="333333"/>
        </w:rPr>
        <w:t xml:space="preserve">April </w:t>
      </w:r>
      <w:r w:rsidR="00FE2FD3">
        <w:rPr>
          <w:color w:val="333333"/>
        </w:rPr>
        <w:t>2</w:t>
      </w:r>
      <w:r w:rsidR="0014217E">
        <w:rPr>
          <w:color w:val="333333"/>
        </w:rPr>
        <w:t>9th</w:t>
      </w:r>
    </w:p>
    <w:p w14:paraId="7ED510A5" w14:textId="6B560FE7" w:rsidR="008008A9" w:rsidRDefault="008008A9" w:rsidP="008008A9">
      <w:pPr>
        <w:pStyle w:val="NormalWeb"/>
        <w:spacing w:line="270" w:lineRule="atLeast"/>
        <w:rPr>
          <w:color w:val="333333"/>
        </w:rPr>
      </w:pPr>
      <w:r w:rsidRPr="00342065">
        <w:rPr>
          <w:rStyle w:val="Strong"/>
          <w:rFonts w:eastAsiaTheme="minorEastAsia"/>
          <w:color w:val="333333"/>
        </w:rPr>
        <w:t>RBY Swim Team Mission Statement:</w:t>
      </w:r>
      <w:r w:rsidRPr="00342065">
        <w:rPr>
          <w:color w:val="333333"/>
        </w:rPr>
        <w:t xml:space="preserve"> To provide a positive team environment that promotes respect, integrity, perseverance and accountability which enables optimal health and athletic development through swim training, instruction and competition. </w:t>
      </w:r>
    </w:p>
    <w:p w14:paraId="1D8A8CCE" w14:textId="6D0F3C02" w:rsidR="0014327B" w:rsidRPr="00407345" w:rsidRDefault="00407345" w:rsidP="00407345">
      <w:pPr>
        <w:pStyle w:val="NormalWeb"/>
        <w:spacing w:line="270" w:lineRule="atLeast"/>
        <w:rPr>
          <w:b/>
          <w:color w:val="333333"/>
        </w:rPr>
      </w:pPr>
      <w:r>
        <w:rPr>
          <w:rStyle w:val="Strong"/>
          <w:rFonts w:eastAsiaTheme="minorEastAsia"/>
          <w:color w:val="333333"/>
        </w:rPr>
        <w:t xml:space="preserve">Practice Schedule </w:t>
      </w:r>
      <w:r w:rsidR="00F341F7">
        <w:rPr>
          <w:rStyle w:val="Strong"/>
          <w:rFonts w:eastAsiaTheme="minorEastAsia"/>
          <w:color w:val="333333"/>
        </w:rPr>
        <w:t>Sr/Sr1</w:t>
      </w:r>
      <w:r>
        <w:rPr>
          <w:rStyle w:val="Strong"/>
          <w:rFonts w:eastAsiaTheme="minorEastAsia"/>
          <w:color w:val="333333"/>
        </w:rPr>
        <w:t xml:space="preserve">: </w:t>
      </w:r>
      <w:r w:rsidR="00F341F7">
        <w:rPr>
          <w:rStyle w:val="Strong"/>
          <w:rFonts w:eastAsiaTheme="minorEastAsia"/>
          <w:b w:val="0"/>
          <w:color w:val="333333"/>
        </w:rPr>
        <w:t>Seniors will swim early on Thursday and Senior 1 will swim late.  On Friday ladies will spin first then men.</w:t>
      </w:r>
    </w:p>
    <w:p w14:paraId="5BD08C2B" w14:textId="77777777" w:rsidR="00F341F7" w:rsidRPr="00F341F7" w:rsidRDefault="00F341F7" w:rsidP="008D71A5">
      <w:pPr>
        <w:pStyle w:val="NormalWeb"/>
        <w:shd w:val="clear" w:color="auto" w:fill="FFFFFF"/>
        <w:rPr>
          <w:b/>
          <w:color w:val="212121"/>
          <w:u w:val="single"/>
        </w:rPr>
      </w:pPr>
      <w:r w:rsidRPr="00F341F7">
        <w:rPr>
          <w:b/>
          <w:color w:val="212121"/>
          <w:u w:val="single"/>
        </w:rPr>
        <w:t>R</w:t>
      </w:r>
      <w:bookmarkStart w:id="0" w:name="_GoBack"/>
      <w:bookmarkEnd w:id="0"/>
      <w:r w:rsidRPr="00F341F7">
        <w:rPr>
          <w:b/>
          <w:color w:val="212121"/>
          <w:u w:val="single"/>
        </w:rPr>
        <w:t>eminders:</w:t>
      </w:r>
    </w:p>
    <w:p w14:paraId="2032F9F9" w14:textId="204395A5" w:rsidR="008D71A5" w:rsidRPr="008D71A5" w:rsidRDefault="00A12A5E" w:rsidP="008D71A5">
      <w:pPr>
        <w:pStyle w:val="NormalWeb"/>
        <w:shd w:val="clear" w:color="auto" w:fill="FFFFFF"/>
        <w:rPr>
          <w:color w:val="212121"/>
        </w:rPr>
      </w:pPr>
      <w:r w:rsidRPr="00A12A5E">
        <w:rPr>
          <w:b/>
          <w:color w:val="212121"/>
        </w:rPr>
        <w:t>10 and Under end of season party:</w:t>
      </w:r>
      <w:r>
        <w:rPr>
          <w:color w:val="212121"/>
        </w:rPr>
        <w:t xml:space="preserve"> </w:t>
      </w:r>
      <w:r w:rsidR="00FE2FD3">
        <w:rPr>
          <w:color w:val="212121"/>
        </w:rPr>
        <w:t>O</w:t>
      </w:r>
      <w:r w:rsidR="008D71A5" w:rsidRPr="008D71A5">
        <w:rPr>
          <w:color w:val="212121"/>
        </w:rPr>
        <w:t>ur first annual 10 and Under End of the Year Celebration to be held on </w:t>
      </w:r>
      <w:r w:rsidR="008D71A5" w:rsidRPr="008D71A5">
        <w:rPr>
          <w:rStyle w:val="Strong"/>
          <w:rFonts w:eastAsiaTheme="minorEastAsia"/>
          <w:color w:val="212121"/>
        </w:rPr>
        <w:t xml:space="preserve">Friday, May 3rd from 4:30 - 6:30pm at </w:t>
      </w:r>
      <w:proofErr w:type="spellStart"/>
      <w:r w:rsidR="008D71A5" w:rsidRPr="008D71A5">
        <w:rPr>
          <w:rStyle w:val="Strong"/>
          <w:rFonts w:eastAsiaTheme="minorEastAsia"/>
          <w:color w:val="212121"/>
        </w:rPr>
        <w:t>IPlay</w:t>
      </w:r>
      <w:proofErr w:type="spellEnd"/>
      <w:r w:rsidR="008D71A5" w:rsidRPr="008D71A5">
        <w:rPr>
          <w:rStyle w:val="Strong"/>
          <w:rFonts w:eastAsiaTheme="minorEastAsia"/>
          <w:color w:val="212121"/>
        </w:rPr>
        <w:t xml:space="preserve"> America in Freehold, NJ.</w:t>
      </w:r>
      <w:r w:rsidR="008D71A5" w:rsidRPr="008D71A5">
        <w:rPr>
          <w:color w:val="212121"/>
        </w:rPr>
        <w:t>   Swimmers get ready to party with arcade games, rides and laser tag.  We will finish off with pizza and drinks in the party room along with a recognition ceremony.</w:t>
      </w:r>
    </w:p>
    <w:p w14:paraId="5EAC7FAD" w14:textId="1BB1CE68" w:rsidR="008D71A5" w:rsidRPr="008D71A5" w:rsidRDefault="008D71A5" w:rsidP="008D71A5">
      <w:pPr>
        <w:pStyle w:val="NormalWeb"/>
        <w:shd w:val="clear" w:color="auto" w:fill="FFFFFF"/>
        <w:rPr>
          <w:color w:val="212121"/>
        </w:rPr>
      </w:pPr>
      <w:r w:rsidRPr="008D71A5">
        <w:rPr>
          <w:rStyle w:val="Strong"/>
          <w:rFonts w:eastAsiaTheme="minorEastAsia"/>
          <w:color w:val="212121"/>
        </w:rPr>
        <w:t>The cost for attending is $15 per swimmer. By committing your swimmer with a yes, you agree to have your swim team account charged the $15.  </w:t>
      </w:r>
    </w:p>
    <w:p w14:paraId="1AAAEEDC" w14:textId="77777777" w:rsidR="008D71A5" w:rsidRPr="008D71A5" w:rsidRDefault="008D71A5" w:rsidP="008D71A5">
      <w:pPr>
        <w:pStyle w:val="NormalWeb"/>
        <w:shd w:val="clear" w:color="auto" w:fill="FFFFFF"/>
        <w:rPr>
          <w:color w:val="212121"/>
        </w:rPr>
      </w:pPr>
      <w:r w:rsidRPr="008D71A5">
        <w:rPr>
          <w:color w:val="212121"/>
        </w:rPr>
        <w:t>All swimmers need to be accompanied by an adult.  If you cannot stay please make sure to connect with another swim team parent to be responsible for your child.  There is a food court area inside for parents to sit and mingle while their swimmers play. We look forward to celebrating the end of season with you!</w:t>
      </w:r>
    </w:p>
    <w:p w14:paraId="2A9A2DB0" w14:textId="77777777" w:rsidR="008D71A5" w:rsidRPr="008D71A5" w:rsidRDefault="008D71A5" w:rsidP="008D71A5">
      <w:pPr>
        <w:pStyle w:val="NormalWeb"/>
        <w:shd w:val="clear" w:color="auto" w:fill="FFFFFF"/>
        <w:rPr>
          <w:color w:val="212121"/>
        </w:rPr>
      </w:pPr>
      <w:r w:rsidRPr="008D71A5">
        <w:rPr>
          <w:color w:val="212121"/>
        </w:rPr>
        <w:t xml:space="preserve">If you have any questions, please contact Susan </w:t>
      </w:r>
      <w:proofErr w:type="spellStart"/>
      <w:r w:rsidRPr="008D71A5">
        <w:rPr>
          <w:color w:val="212121"/>
        </w:rPr>
        <w:t>Marjamaa</w:t>
      </w:r>
      <w:proofErr w:type="spellEnd"/>
      <w:r w:rsidRPr="008D71A5">
        <w:rPr>
          <w:color w:val="212121"/>
        </w:rPr>
        <w:t> at </w:t>
      </w:r>
      <w:hyperlink r:id="rId7" w:tgtFrame="_blank" w:history="1">
        <w:r w:rsidRPr="008D71A5">
          <w:rPr>
            <w:rStyle w:val="Hyperlink"/>
            <w:rFonts w:eastAsiaTheme="majorEastAsia"/>
          </w:rPr>
          <w:t>teet119@hotmail.com</w:t>
        </w:r>
      </w:hyperlink>
      <w:r w:rsidRPr="008D71A5">
        <w:rPr>
          <w:color w:val="212121"/>
        </w:rPr>
        <w:t> or Gina Ibrahim at </w:t>
      </w:r>
      <w:hyperlink r:id="rId8" w:tgtFrame="_blank" w:history="1">
        <w:r w:rsidRPr="008D71A5">
          <w:rPr>
            <w:rStyle w:val="Hyperlink"/>
            <w:rFonts w:eastAsiaTheme="majorEastAsia"/>
          </w:rPr>
          <w:t>gina_ibrahim2@yahoo.com</w:t>
        </w:r>
      </w:hyperlink>
    </w:p>
    <w:p w14:paraId="7912CF0F" w14:textId="5EC6E2EC" w:rsidR="006E1F37" w:rsidRDefault="006E1F37" w:rsidP="00DE72BE">
      <w:pPr>
        <w:pStyle w:val="NormalWeb"/>
        <w:spacing w:line="270" w:lineRule="atLeast"/>
        <w:rPr>
          <w:color w:val="333333"/>
        </w:rPr>
      </w:pPr>
      <w:r w:rsidRPr="00342065">
        <w:rPr>
          <w:rStyle w:val="Strong"/>
          <w:rFonts w:eastAsiaTheme="minorEastAsia"/>
          <w:color w:val="333333"/>
        </w:rPr>
        <w:t xml:space="preserve">11 and older Banquet: </w:t>
      </w:r>
      <w:r w:rsidRPr="00342065">
        <w:rPr>
          <w:color w:val="000000"/>
        </w:rPr>
        <w:t>What better choice than a Cinco de Mayo theme as the banquet will be held on</w:t>
      </w:r>
      <w:r w:rsidRPr="00342065">
        <w:rPr>
          <w:color w:val="333333"/>
        </w:rPr>
        <w:t xml:space="preserve"> </w:t>
      </w:r>
      <w:r w:rsidRPr="00342065">
        <w:rPr>
          <w:b/>
          <w:bCs/>
          <w:color w:val="000000"/>
        </w:rPr>
        <w:t>May 5th</w:t>
      </w:r>
      <w:r w:rsidRPr="00342065">
        <w:rPr>
          <w:color w:val="333333"/>
        </w:rPr>
        <w:t xml:space="preserve"> </w:t>
      </w:r>
      <w:r w:rsidRPr="00342065">
        <w:rPr>
          <w:color w:val="000000"/>
        </w:rPr>
        <w:t>at Jacques Catering (500 Palmer Ave Middletown NJ) from 12pm to 4pm.  </w:t>
      </w:r>
      <w:r w:rsidRPr="00342065">
        <w:rPr>
          <w:color w:val="333333"/>
        </w:rPr>
        <w:t xml:space="preserve"> </w:t>
      </w:r>
    </w:p>
    <w:p w14:paraId="11EA9523" w14:textId="134B659C" w:rsidR="00DE72BE" w:rsidRDefault="00FE2FD3" w:rsidP="00DE72BE">
      <w:pPr>
        <w:pStyle w:val="NormalWeb"/>
        <w:spacing w:line="270" w:lineRule="atLeast"/>
        <w:rPr>
          <w:color w:val="333333"/>
        </w:rPr>
      </w:pPr>
      <w:r w:rsidRPr="00FE2FD3">
        <w:rPr>
          <w:b/>
          <w:color w:val="333333"/>
        </w:rPr>
        <w:t>Summer Swim Team:</w:t>
      </w:r>
      <w:r w:rsidRPr="00FE2FD3">
        <w:rPr>
          <w:color w:val="333333"/>
        </w:rPr>
        <w:t xml:space="preserve"> Summer Rockets is back!  </w:t>
      </w:r>
      <w:r w:rsidR="0014217E">
        <w:rPr>
          <w:color w:val="333333"/>
        </w:rPr>
        <w:t>Check out the website for additional details.</w:t>
      </w:r>
    </w:p>
    <w:p w14:paraId="4E85D555" w14:textId="49B6CD1D" w:rsidR="0014217E" w:rsidRDefault="0014217E" w:rsidP="00DE72BE">
      <w:pPr>
        <w:pStyle w:val="NormalWeb"/>
        <w:spacing w:line="270" w:lineRule="atLeast"/>
        <w:rPr>
          <w:b/>
          <w:color w:val="333333"/>
          <w:u w:val="single"/>
        </w:rPr>
      </w:pPr>
      <w:r w:rsidRPr="0014217E">
        <w:rPr>
          <w:b/>
          <w:color w:val="333333"/>
          <w:u w:val="single"/>
        </w:rPr>
        <w:t>Tentative Long Course Meet Schedule:</w:t>
      </w:r>
    </w:p>
    <w:p w14:paraId="75C88A71" w14:textId="2F513822" w:rsidR="0014217E" w:rsidRDefault="0014217E" w:rsidP="00F341F7">
      <w:pPr>
        <w:pStyle w:val="NormalWeb"/>
        <w:numPr>
          <w:ilvl w:val="0"/>
          <w:numId w:val="2"/>
        </w:numPr>
        <w:spacing w:line="270" w:lineRule="atLeast"/>
        <w:rPr>
          <w:color w:val="333333"/>
        </w:rPr>
      </w:pPr>
      <w:r>
        <w:rPr>
          <w:color w:val="333333"/>
        </w:rPr>
        <w:t>Heat Madness – June 1</w:t>
      </w:r>
    </w:p>
    <w:p w14:paraId="59E333F0" w14:textId="4ED898E5" w:rsidR="0014217E" w:rsidRDefault="0014217E" w:rsidP="00F341F7">
      <w:pPr>
        <w:pStyle w:val="NormalWeb"/>
        <w:numPr>
          <w:ilvl w:val="0"/>
          <w:numId w:val="2"/>
        </w:numPr>
        <w:spacing w:line="270" w:lineRule="atLeast"/>
        <w:rPr>
          <w:color w:val="333333"/>
        </w:rPr>
      </w:pPr>
      <w:r>
        <w:rPr>
          <w:color w:val="333333"/>
        </w:rPr>
        <w:t>Bring the Heat – June 2</w:t>
      </w:r>
    </w:p>
    <w:p w14:paraId="666E6DD1" w14:textId="03889D4D" w:rsidR="0014217E" w:rsidRDefault="0014217E" w:rsidP="00F341F7">
      <w:pPr>
        <w:pStyle w:val="NormalWeb"/>
        <w:numPr>
          <w:ilvl w:val="0"/>
          <w:numId w:val="2"/>
        </w:numPr>
        <w:spacing w:line="270" w:lineRule="atLeast"/>
        <w:rPr>
          <w:color w:val="333333"/>
        </w:rPr>
      </w:pPr>
      <w:r>
        <w:rPr>
          <w:color w:val="333333"/>
        </w:rPr>
        <w:t>HACY Summer Solstice – June 8-9</w:t>
      </w:r>
    </w:p>
    <w:p w14:paraId="3D79C508" w14:textId="6409B0DF" w:rsidR="0014217E" w:rsidRDefault="0014217E" w:rsidP="00F341F7">
      <w:pPr>
        <w:pStyle w:val="NormalWeb"/>
        <w:numPr>
          <w:ilvl w:val="0"/>
          <w:numId w:val="2"/>
        </w:numPr>
        <w:spacing w:line="270" w:lineRule="atLeast"/>
        <w:rPr>
          <w:color w:val="333333"/>
        </w:rPr>
      </w:pPr>
      <w:r>
        <w:rPr>
          <w:color w:val="333333"/>
        </w:rPr>
        <w:t>MYM Summer Sunshine – June 15</w:t>
      </w:r>
    </w:p>
    <w:p w14:paraId="62D34269" w14:textId="1A131D14" w:rsidR="0014217E" w:rsidRDefault="0014217E" w:rsidP="00F341F7">
      <w:pPr>
        <w:pStyle w:val="NormalWeb"/>
        <w:numPr>
          <w:ilvl w:val="0"/>
          <w:numId w:val="2"/>
        </w:numPr>
        <w:spacing w:line="270" w:lineRule="atLeast"/>
        <w:rPr>
          <w:color w:val="333333"/>
        </w:rPr>
      </w:pPr>
      <w:r>
        <w:rPr>
          <w:color w:val="333333"/>
        </w:rPr>
        <w:t>July Independence Meet – July 5-7</w:t>
      </w:r>
    </w:p>
    <w:p w14:paraId="6A4F4B66" w14:textId="596812BC" w:rsidR="0014217E" w:rsidRDefault="0014217E" w:rsidP="00F341F7">
      <w:pPr>
        <w:pStyle w:val="NormalWeb"/>
        <w:numPr>
          <w:ilvl w:val="0"/>
          <w:numId w:val="2"/>
        </w:numPr>
        <w:spacing w:line="270" w:lineRule="atLeast"/>
        <w:rPr>
          <w:color w:val="333333"/>
        </w:rPr>
      </w:pPr>
      <w:r>
        <w:rPr>
          <w:color w:val="333333"/>
        </w:rPr>
        <w:t>Summer Luau – July 6-7</w:t>
      </w:r>
    </w:p>
    <w:p w14:paraId="08A3923D" w14:textId="15CC96EE" w:rsidR="0014217E" w:rsidRDefault="0014217E" w:rsidP="00F341F7">
      <w:pPr>
        <w:pStyle w:val="NormalWeb"/>
        <w:numPr>
          <w:ilvl w:val="0"/>
          <w:numId w:val="2"/>
        </w:numPr>
        <w:spacing w:line="270" w:lineRule="atLeast"/>
        <w:rPr>
          <w:color w:val="333333"/>
        </w:rPr>
      </w:pPr>
      <w:r>
        <w:rPr>
          <w:color w:val="333333"/>
        </w:rPr>
        <w:t>LC Silver/Bronze – July 12-14</w:t>
      </w:r>
    </w:p>
    <w:p w14:paraId="64C6EBF8" w14:textId="0520EC3D" w:rsidR="0014217E" w:rsidRDefault="0014217E" w:rsidP="00F341F7">
      <w:pPr>
        <w:pStyle w:val="NormalWeb"/>
        <w:numPr>
          <w:ilvl w:val="0"/>
          <w:numId w:val="2"/>
        </w:numPr>
        <w:spacing w:line="270" w:lineRule="atLeast"/>
        <w:rPr>
          <w:color w:val="333333"/>
        </w:rPr>
      </w:pPr>
      <w:r>
        <w:rPr>
          <w:color w:val="333333"/>
        </w:rPr>
        <w:t>LC JO’s – July 25-28</w:t>
      </w:r>
    </w:p>
    <w:p w14:paraId="5B139C2D" w14:textId="08691F33" w:rsidR="0014217E" w:rsidRPr="0014217E" w:rsidRDefault="0014217E" w:rsidP="00F341F7">
      <w:pPr>
        <w:pStyle w:val="NormalWeb"/>
        <w:numPr>
          <w:ilvl w:val="0"/>
          <w:numId w:val="2"/>
        </w:numPr>
        <w:spacing w:line="270" w:lineRule="atLeast"/>
        <w:rPr>
          <w:color w:val="333333"/>
        </w:rPr>
      </w:pPr>
      <w:r>
        <w:rPr>
          <w:color w:val="333333"/>
        </w:rPr>
        <w:t>YMCA LC Nationals – July 30- Aug 3rd</w:t>
      </w:r>
    </w:p>
    <w:p w14:paraId="0F1A2F99" w14:textId="1AEF94E0" w:rsidR="0014217E" w:rsidRPr="0014217E" w:rsidRDefault="0014217E" w:rsidP="0014217E">
      <w:pPr>
        <w:pStyle w:val="NormalWeb"/>
        <w:spacing w:line="270" w:lineRule="atLeast"/>
        <w:ind w:left="720"/>
        <w:rPr>
          <w:color w:val="333333"/>
        </w:rPr>
      </w:pPr>
    </w:p>
    <w:sectPr w:rsidR="0014217E" w:rsidRPr="0014217E">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29B1421"/>
    <w:multiLevelType w:val="hybridMultilevel"/>
    <w:tmpl w:val="EF04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217E"/>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FD7"/>
    <w:rsid w:val="001E7559"/>
    <w:rsid w:val="00201EBC"/>
    <w:rsid w:val="002148EB"/>
    <w:rsid w:val="00220B22"/>
    <w:rsid w:val="00226533"/>
    <w:rsid w:val="0025126C"/>
    <w:rsid w:val="00252DAC"/>
    <w:rsid w:val="00253400"/>
    <w:rsid w:val="002653A3"/>
    <w:rsid w:val="002654BE"/>
    <w:rsid w:val="002673B8"/>
    <w:rsid w:val="0027027D"/>
    <w:rsid w:val="00272A25"/>
    <w:rsid w:val="0028348F"/>
    <w:rsid w:val="0029468F"/>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EDD"/>
    <w:rsid w:val="003B2678"/>
    <w:rsid w:val="003B2D81"/>
    <w:rsid w:val="003B7654"/>
    <w:rsid w:val="003B789E"/>
    <w:rsid w:val="003B7A34"/>
    <w:rsid w:val="003C3B09"/>
    <w:rsid w:val="003C6AA7"/>
    <w:rsid w:val="003D2A7A"/>
    <w:rsid w:val="003E031C"/>
    <w:rsid w:val="003E3F6E"/>
    <w:rsid w:val="003E487B"/>
    <w:rsid w:val="003E5A25"/>
    <w:rsid w:val="003F1C1F"/>
    <w:rsid w:val="003F5C4C"/>
    <w:rsid w:val="003F5F77"/>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6056"/>
    <w:rsid w:val="0061694F"/>
    <w:rsid w:val="00620A71"/>
    <w:rsid w:val="00625173"/>
    <w:rsid w:val="00625309"/>
    <w:rsid w:val="00637744"/>
    <w:rsid w:val="0063780B"/>
    <w:rsid w:val="006503CF"/>
    <w:rsid w:val="006505D3"/>
    <w:rsid w:val="006549F1"/>
    <w:rsid w:val="0065586D"/>
    <w:rsid w:val="00655AD7"/>
    <w:rsid w:val="00662B5C"/>
    <w:rsid w:val="00666E49"/>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41E4"/>
    <w:rsid w:val="007F0436"/>
    <w:rsid w:val="007F22A7"/>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372B"/>
    <w:rsid w:val="00A12A5E"/>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280F"/>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2BE"/>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41F7"/>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E2FD3"/>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60014571">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806895249">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75752644">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44419359">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9">
          <w:marLeft w:val="0"/>
          <w:marRight w:val="0"/>
          <w:marTop w:val="0"/>
          <w:marBottom w:val="0"/>
          <w:divBdr>
            <w:top w:val="none" w:sz="0" w:space="0" w:color="auto"/>
            <w:left w:val="none" w:sz="0" w:space="0" w:color="auto"/>
            <w:bottom w:val="none" w:sz="0" w:space="0" w:color="auto"/>
            <w:right w:val="none" w:sz="0" w:space="0" w:color="auto"/>
          </w:divBdr>
          <w:divsChild>
            <w:div w:id="380594303">
              <w:marLeft w:val="0"/>
              <w:marRight w:val="0"/>
              <w:marTop w:val="0"/>
              <w:marBottom w:val="0"/>
              <w:divBdr>
                <w:top w:val="none" w:sz="0" w:space="0" w:color="auto"/>
                <w:left w:val="none" w:sz="0" w:space="0" w:color="auto"/>
                <w:bottom w:val="none" w:sz="0" w:space="0" w:color="auto"/>
                <w:right w:val="none" w:sz="0" w:space="0" w:color="auto"/>
              </w:divBdr>
            </w:div>
          </w:divsChild>
        </w:div>
        <w:div w:id="1232472745">
          <w:marLeft w:val="0"/>
          <w:marRight w:val="0"/>
          <w:marTop w:val="0"/>
          <w:marBottom w:val="0"/>
          <w:divBdr>
            <w:top w:val="none" w:sz="0" w:space="0" w:color="auto"/>
            <w:left w:val="none" w:sz="0" w:space="0" w:color="auto"/>
            <w:bottom w:val="none" w:sz="0" w:space="0" w:color="auto"/>
            <w:right w:val="none" w:sz="0" w:space="0" w:color="auto"/>
          </w:divBdr>
          <w:divsChild>
            <w:div w:id="909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_ibrahim2@yahoo.com" TargetMode="External"/><Relationship Id="rId3" Type="http://schemas.openxmlformats.org/officeDocument/2006/relationships/styles" Target="styles.xml"/><Relationship Id="rId7" Type="http://schemas.openxmlformats.org/officeDocument/2006/relationships/hyperlink" Target="mailto:teet119@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3B6B-1FE7-4345-93DF-9F7CAE6A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2019-01-08T03:30:00Z</cp:lastPrinted>
  <dcterms:created xsi:type="dcterms:W3CDTF">2019-04-30T01:27:00Z</dcterms:created>
  <dcterms:modified xsi:type="dcterms:W3CDTF">2019-04-30T01:41:00Z</dcterms:modified>
</cp:coreProperties>
</file>