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302069C8" w:rsidR="008008A9" w:rsidRPr="00342065" w:rsidRDefault="008008A9" w:rsidP="008008A9">
      <w:pPr>
        <w:pStyle w:val="NormalWeb"/>
        <w:spacing w:line="270" w:lineRule="atLeast"/>
        <w:rPr>
          <w:color w:val="333333"/>
        </w:rPr>
      </w:pPr>
      <w:r w:rsidRPr="00342065">
        <w:rPr>
          <w:color w:val="333333"/>
        </w:rPr>
        <w:t xml:space="preserve">Weekly Splash – </w:t>
      </w:r>
      <w:r w:rsidR="003C3B09">
        <w:rPr>
          <w:color w:val="333333"/>
        </w:rPr>
        <w:t>April 8th</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24E87585" w14:textId="58B0AB06" w:rsidR="003C3B09" w:rsidRPr="003C3B09" w:rsidRDefault="003C3B09" w:rsidP="003C3B09">
      <w:pPr>
        <w:pStyle w:val="NormalWeb"/>
        <w:spacing w:line="270" w:lineRule="atLeast"/>
        <w:rPr>
          <w:color w:val="333333"/>
        </w:rPr>
      </w:pPr>
      <w:r>
        <w:rPr>
          <w:rStyle w:val="Strong"/>
          <w:rFonts w:eastAsiaTheme="minorEastAsia"/>
          <w:color w:val="333333"/>
        </w:rPr>
        <w:t xml:space="preserve">Spring Training / Long Course Registration: </w:t>
      </w:r>
      <w:r w:rsidRPr="003C3B09">
        <w:rPr>
          <w:color w:val="333333"/>
        </w:rPr>
        <w:t>Spring Training will begin on </w:t>
      </w:r>
      <w:r w:rsidRPr="003C3B09">
        <w:rPr>
          <w:rStyle w:val="Strong"/>
          <w:rFonts w:eastAsiaTheme="minorEastAsia"/>
          <w:color w:val="333333"/>
          <w:u w:val="single"/>
        </w:rPr>
        <w:t>Wednesday, April 10</w:t>
      </w:r>
      <w:proofErr w:type="gramStart"/>
      <w:r w:rsidRPr="003C3B09">
        <w:rPr>
          <w:rStyle w:val="Strong"/>
          <w:rFonts w:eastAsiaTheme="minorEastAsia"/>
          <w:color w:val="333333"/>
          <w:u w:val="single"/>
          <w:vertAlign w:val="superscript"/>
        </w:rPr>
        <w:t>th</w:t>
      </w:r>
      <w:r w:rsidRPr="003C3B09">
        <w:rPr>
          <w:color w:val="333333"/>
        </w:rPr>
        <w:t> </w:t>
      </w:r>
      <w:r w:rsidR="003F5F77">
        <w:rPr>
          <w:color w:val="333333"/>
        </w:rPr>
        <w:t xml:space="preserve"> for</w:t>
      </w:r>
      <w:proofErr w:type="gramEnd"/>
      <w:r w:rsidR="003F5F77">
        <w:rPr>
          <w:color w:val="333333"/>
        </w:rPr>
        <w:t xml:space="preserve"> all groups (except for National Swimmers) </w:t>
      </w:r>
      <w:r w:rsidRPr="003C3B09">
        <w:rPr>
          <w:color w:val="333333"/>
        </w:rPr>
        <w:t>and</w:t>
      </w:r>
      <w:r w:rsidR="003F5F77">
        <w:rPr>
          <w:color w:val="333333"/>
        </w:rPr>
        <w:t xml:space="preserve"> will</w:t>
      </w:r>
      <w:r w:rsidRPr="003C3B09">
        <w:rPr>
          <w:color w:val="333333"/>
        </w:rPr>
        <w:t xml:space="preserve"> end on Sunday, June 16</w:t>
      </w:r>
      <w:r w:rsidRPr="003C3B09">
        <w:rPr>
          <w:color w:val="333333"/>
          <w:vertAlign w:val="superscript"/>
        </w:rPr>
        <w:t>th</w:t>
      </w:r>
      <w:r w:rsidRPr="003C3B09">
        <w:rPr>
          <w:color w:val="333333"/>
        </w:rPr>
        <w:t>; The spring training practice schedule will be the same as the Fall/Winter schedule and all swimmers will practice with their current practice level group.   </w:t>
      </w:r>
      <w:r w:rsidRPr="003C3B09">
        <w:rPr>
          <w:rStyle w:val="Strong"/>
          <w:rFonts w:eastAsiaTheme="minorEastAsia"/>
          <w:color w:val="333333"/>
          <w:u w:val="single"/>
        </w:rPr>
        <w:t>Long Course training will begin on Monday, June 17</w:t>
      </w:r>
      <w:r w:rsidRPr="003C3B09">
        <w:rPr>
          <w:rStyle w:val="Strong"/>
          <w:rFonts w:eastAsiaTheme="minorEastAsia"/>
          <w:color w:val="333333"/>
          <w:u w:val="single"/>
          <w:vertAlign w:val="superscript"/>
        </w:rPr>
        <w:t>th</w:t>
      </w:r>
      <w:r w:rsidRPr="003C3B09">
        <w:rPr>
          <w:color w:val="333333"/>
        </w:rPr>
        <w:t> and end approximately on Friday, July 26</w:t>
      </w:r>
      <w:r w:rsidRPr="003C3B09">
        <w:rPr>
          <w:color w:val="333333"/>
          <w:vertAlign w:val="superscript"/>
        </w:rPr>
        <w:t>th</w:t>
      </w:r>
      <w:r w:rsidRPr="003C3B09">
        <w:rPr>
          <w:color w:val="333333"/>
        </w:rPr>
        <w:t> depending on your swimmer’s last championship meet.  Long Course practice schedules will be posted by June 3rd.  Only Blue/Green swimmers that will be 9 years old for the 2019-20 season can register for long course if they choose to.</w:t>
      </w:r>
    </w:p>
    <w:p w14:paraId="04F1456A" w14:textId="77777777" w:rsidR="003C3B09" w:rsidRPr="003C3B09" w:rsidRDefault="003C3B09" w:rsidP="003C3B09">
      <w:pPr>
        <w:pStyle w:val="NormalWeb"/>
        <w:shd w:val="clear" w:color="auto" w:fill="FFFFFF"/>
        <w:spacing w:before="60" w:beforeAutospacing="0" w:after="150" w:afterAutospacing="0"/>
        <w:rPr>
          <w:color w:val="333333"/>
        </w:rPr>
      </w:pPr>
      <w:r w:rsidRPr="003C3B09">
        <w:rPr>
          <w:color w:val="333333"/>
        </w:rPr>
        <w:t>This season there will be one fee for spring training and long course.  The fee will be billed in three monthly drafts (4/8, 5/8 and 6/8); and a deposit of $100 will be billed at registration.  </w:t>
      </w:r>
      <w:r w:rsidRPr="003C3B09">
        <w:rPr>
          <w:rStyle w:val="Strong"/>
          <w:rFonts w:eastAsiaTheme="minorEastAsia"/>
          <w:color w:val="333333"/>
          <w:u w:val="single"/>
        </w:rPr>
        <w:t>Spring and Long Course registration will open online Monday, March 11</w:t>
      </w:r>
      <w:r w:rsidRPr="003C3B09">
        <w:rPr>
          <w:rStyle w:val="Strong"/>
          <w:rFonts w:eastAsiaTheme="minorEastAsia"/>
          <w:color w:val="333333"/>
          <w:u w:val="single"/>
          <w:vertAlign w:val="superscript"/>
        </w:rPr>
        <w:t>th</w:t>
      </w:r>
      <w:r w:rsidRPr="003C3B09">
        <w:rPr>
          <w:rStyle w:val="Strong"/>
          <w:rFonts w:eastAsiaTheme="minorEastAsia"/>
          <w:color w:val="333333"/>
          <w:u w:val="single"/>
        </w:rPr>
        <w:t> and will close Monday, March 25</w:t>
      </w:r>
      <w:r w:rsidRPr="003C3B09">
        <w:rPr>
          <w:rStyle w:val="Strong"/>
          <w:rFonts w:eastAsiaTheme="minorEastAsia"/>
          <w:color w:val="333333"/>
          <w:u w:val="single"/>
          <w:vertAlign w:val="superscript"/>
        </w:rPr>
        <w:t>th</w:t>
      </w:r>
      <w:r w:rsidRPr="003C3B09">
        <w:rPr>
          <w:color w:val="333333"/>
        </w:rPr>
        <w:t>.  Swimmers that choose not to do long course will not be charged the third draft payment but must notify the team administrator (</w:t>
      </w:r>
      <w:hyperlink r:id="rId7" w:history="1">
        <w:r w:rsidRPr="003C3B09">
          <w:rPr>
            <w:rStyle w:val="Hyperlink"/>
          </w:rPr>
          <w:t>jtruscio@cymca.org</w:t>
        </w:r>
      </w:hyperlink>
      <w:r w:rsidRPr="003C3B09">
        <w:rPr>
          <w:color w:val="333333"/>
        </w:rPr>
        <w:t>) to cancel their draft payment.  </w:t>
      </w:r>
      <w:r w:rsidRPr="003C3B09">
        <w:rPr>
          <w:rStyle w:val="Strong"/>
          <w:rFonts w:eastAsiaTheme="minorEastAsia"/>
          <w:color w:val="333333"/>
        </w:rPr>
        <w:t>Swimmers choosing to do long course only will pay a one-time fee at long course registration on June 3rd.</w:t>
      </w:r>
      <w:r w:rsidRPr="003C3B09">
        <w:rPr>
          <w:color w:val="333333"/>
        </w:rPr>
        <w:t>  All swimmers will remain in their present practice level group.  Please refer to the fee schedule attached for your swimmer’s payment fee schedule.</w:t>
      </w:r>
    </w:p>
    <w:p w14:paraId="1D8A8CCE" w14:textId="39671BB9"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Updates: </w:t>
      </w:r>
      <w:r>
        <w:rPr>
          <w:rStyle w:val="Strong"/>
          <w:rFonts w:eastAsiaTheme="minorEastAsia"/>
          <w:b w:val="0"/>
          <w:color w:val="333333"/>
        </w:rPr>
        <w:t>Any changes to the practice schedule will be sent via email.</w:t>
      </w:r>
    </w:p>
    <w:p w14:paraId="724B06D3" w14:textId="77777777" w:rsidR="00342065" w:rsidRPr="00342065" w:rsidRDefault="00342065"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Family Folders: </w:t>
      </w:r>
      <w:r w:rsidRPr="00342065">
        <w:rPr>
          <w:rFonts w:ascii="Times New Roman" w:hAnsi="Times New Roman" w:cs="Times New Roman"/>
          <w:sz w:val="24"/>
          <w:szCs w:val="24"/>
        </w:rPr>
        <w:t xml:space="preserve">Please be sure to check your family folders. They are overflowing with championship ribbons and medals for our awesome swimmers! Even if your swimmer’s season is over, please consider stopping by to collect your child’s medals and ribbons. </w:t>
      </w:r>
    </w:p>
    <w:p w14:paraId="2032F9F9" w14:textId="7E54A827" w:rsidR="008D71A5" w:rsidRPr="008D71A5" w:rsidRDefault="00A12A5E" w:rsidP="008D71A5">
      <w:pPr>
        <w:pStyle w:val="NormalWeb"/>
        <w:shd w:val="clear" w:color="auto" w:fill="FFFFFF"/>
        <w:rPr>
          <w:color w:val="212121"/>
        </w:rPr>
      </w:pPr>
      <w:r w:rsidRPr="00A12A5E">
        <w:rPr>
          <w:b/>
          <w:color w:val="212121"/>
        </w:rPr>
        <w:t>10 and Under end of season party:</w:t>
      </w:r>
      <w:r>
        <w:rPr>
          <w:color w:val="212121"/>
        </w:rPr>
        <w:t xml:space="preserve"> </w:t>
      </w:r>
      <w:r w:rsidR="008D71A5" w:rsidRPr="008D71A5">
        <w:rPr>
          <w:color w:val="212121"/>
        </w:rPr>
        <w:t>Calling </w:t>
      </w:r>
      <w:r w:rsidR="008D71A5" w:rsidRPr="008D71A5">
        <w:rPr>
          <w:rStyle w:val="Strong"/>
          <w:rFonts w:eastAsiaTheme="minorEastAsia"/>
          <w:color w:val="212121"/>
        </w:rPr>
        <w:t>all 10 and under</w:t>
      </w:r>
      <w:r w:rsidR="008D71A5" w:rsidRPr="008D71A5">
        <w:rPr>
          <w:color w:val="212121"/>
        </w:rPr>
        <w:t> RBY swimmers!   We are excited to announce the planning of our first annual 10 and Under End of the Year Celebration to be held on </w:t>
      </w:r>
      <w:r w:rsidR="008D71A5" w:rsidRPr="008D71A5">
        <w:rPr>
          <w:rStyle w:val="Strong"/>
          <w:rFonts w:eastAsiaTheme="minorEastAsia"/>
          <w:color w:val="212121"/>
        </w:rPr>
        <w:t xml:space="preserve">Friday, May 3rd from 4:30 - 6:30pm at </w:t>
      </w:r>
      <w:proofErr w:type="spellStart"/>
      <w:r w:rsidR="008D71A5" w:rsidRPr="008D71A5">
        <w:rPr>
          <w:rStyle w:val="Strong"/>
          <w:rFonts w:eastAsiaTheme="minorEastAsia"/>
          <w:color w:val="212121"/>
        </w:rPr>
        <w:t>IPlay</w:t>
      </w:r>
      <w:proofErr w:type="spellEnd"/>
      <w:r w:rsidR="008D71A5" w:rsidRPr="008D71A5">
        <w:rPr>
          <w:rStyle w:val="Strong"/>
          <w:rFonts w:eastAsiaTheme="minorEastAsia"/>
          <w:color w:val="212121"/>
        </w:rPr>
        <w:t xml:space="preserve"> America in Freehold, NJ.</w:t>
      </w:r>
      <w:r w:rsidR="008D71A5" w:rsidRPr="008D71A5">
        <w:rPr>
          <w:color w:val="212121"/>
        </w:rPr>
        <w:t>   Swimmers get ready to party with arcade games, rides and laser tag.  We will finish off with pizza and drinks in the party room along with a recognition ceremony.</w:t>
      </w:r>
    </w:p>
    <w:p w14:paraId="5EAC7FAD" w14:textId="77777777" w:rsidR="008D71A5" w:rsidRPr="008D71A5" w:rsidRDefault="008D71A5" w:rsidP="008D71A5">
      <w:pPr>
        <w:pStyle w:val="NormalWeb"/>
        <w:shd w:val="clear" w:color="auto" w:fill="FFFFFF"/>
        <w:rPr>
          <w:color w:val="212121"/>
        </w:rPr>
      </w:pPr>
      <w:r w:rsidRPr="008D71A5">
        <w:rPr>
          <w:color w:val="212121"/>
        </w:rPr>
        <w:t xml:space="preserve">Please visit the website under team functions and RSVP through the commitment tab.  It will be a great help for all 10 and </w:t>
      </w:r>
      <w:proofErr w:type="spellStart"/>
      <w:r w:rsidRPr="008D71A5">
        <w:rPr>
          <w:color w:val="212121"/>
        </w:rPr>
        <w:t>unders</w:t>
      </w:r>
      <w:proofErr w:type="spellEnd"/>
      <w:r w:rsidRPr="008D71A5">
        <w:rPr>
          <w:color w:val="212121"/>
        </w:rPr>
        <w:t xml:space="preserve"> to RSVP with a yes or a no.   The RSVP deadline is Friday, April 19th. </w:t>
      </w:r>
      <w:r w:rsidRPr="008D71A5">
        <w:rPr>
          <w:rStyle w:val="Strong"/>
          <w:rFonts w:eastAsiaTheme="minorEastAsia"/>
          <w:color w:val="212121"/>
        </w:rPr>
        <w:t> 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lastRenderedPageBreak/>
        <w:t xml:space="preserve">If you have any questions, please contact Susan </w:t>
      </w:r>
      <w:proofErr w:type="spellStart"/>
      <w:r w:rsidRPr="008D71A5">
        <w:rPr>
          <w:color w:val="212121"/>
        </w:rPr>
        <w:t>Marjamaa</w:t>
      </w:r>
      <w:proofErr w:type="spellEnd"/>
      <w:r w:rsidRPr="008D71A5">
        <w:rPr>
          <w:color w:val="212121"/>
        </w:rPr>
        <w:t> at </w:t>
      </w:r>
      <w:hyperlink r:id="rId8" w:tgtFrame="_blank" w:history="1">
        <w:r w:rsidRPr="008D71A5">
          <w:rPr>
            <w:rStyle w:val="Hyperlink"/>
            <w:rFonts w:eastAsiaTheme="majorEastAsia"/>
          </w:rPr>
          <w:t>teet119@hotmail.com</w:t>
        </w:r>
      </w:hyperlink>
      <w:r w:rsidRPr="008D71A5">
        <w:rPr>
          <w:color w:val="212121"/>
        </w:rPr>
        <w:t> or Gina Ibrahim at </w:t>
      </w:r>
      <w:hyperlink r:id="rId9" w:tgtFrame="_blank" w:history="1">
        <w:r w:rsidRPr="008D71A5">
          <w:rPr>
            <w:rStyle w:val="Hyperlink"/>
            <w:rFonts w:eastAsiaTheme="majorEastAsia"/>
          </w:rPr>
          <w:t>gina_ibrahim2@yahoo.com</w:t>
        </w:r>
      </w:hyperlink>
    </w:p>
    <w:p w14:paraId="198FDCA4" w14:textId="33684028" w:rsidR="006E1F37" w:rsidRPr="00342065" w:rsidRDefault="006E1F37" w:rsidP="006E1F37">
      <w:pPr>
        <w:pStyle w:val="NormalWeb"/>
        <w:spacing w:line="270" w:lineRule="atLeast"/>
        <w:rPr>
          <w:color w:val="333333"/>
        </w:rPr>
      </w:pPr>
      <w:r w:rsidRPr="00342065">
        <w:rPr>
          <w:rStyle w:val="Strong"/>
          <w:rFonts w:eastAsiaTheme="minorEastAsia"/>
          <w:color w:val="333333"/>
        </w:rPr>
        <w:t xml:space="preserve">11 and older Banquet: </w:t>
      </w:r>
      <w:bookmarkStart w:id="0" w:name="_GoBack"/>
      <w:bookmarkEnd w:id="0"/>
      <w:r w:rsidRPr="00342065">
        <w:rPr>
          <w:color w:val="000000"/>
        </w:rPr>
        <w:t>Time is drawing near to celebrate with an end of the season banquet for all</w:t>
      </w:r>
      <w:r w:rsidRPr="00342065">
        <w:rPr>
          <w:color w:val="333333"/>
        </w:rPr>
        <w:t xml:space="preserve"> </w:t>
      </w:r>
      <w:r w:rsidRPr="00342065">
        <w:rPr>
          <w:b/>
          <w:bCs/>
          <w:color w:val="000000"/>
        </w:rPr>
        <w:t>Junior and Senior level swimmers.  </w:t>
      </w:r>
      <w:r w:rsidRPr="00342065">
        <w:rPr>
          <w:color w:val="000000"/>
        </w:rPr>
        <w:t xml:space="preserve"> 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b/>
          <w:bCs/>
          <w:color w:val="000000"/>
        </w:rPr>
        <w:t>You will need to RSVP for each and every one of your 11 and older swimmer(s) and parent/guardian attending.</w:t>
      </w:r>
      <w:r w:rsidRPr="00342065">
        <w:rPr>
          <w:color w:val="333333"/>
        </w:rPr>
        <w:t xml:space="preserve"> </w:t>
      </w:r>
      <w:r w:rsidRPr="00342065">
        <w:rPr>
          <w:color w:val="000000"/>
        </w:rPr>
        <w:t>Unfortunately, due to space restrictions, we are unable to allow for 10 and under or non-swimmer siblings.  All junior level swimmers must be accompanied by an adult. If a parent cannot attend, another swimmer's parent must be responsible for your swimmer.</w:t>
      </w:r>
    </w:p>
    <w:p w14:paraId="7912CF0F" w14:textId="77777777" w:rsidR="006E1F37" w:rsidRPr="00342065" w:rsidRDefault="006E1F37" w:rsidP="006E1F37">
      <w:pPr>
        <w:pStyle w:val="NormalWeb"/>
        <w:spacing w:before="0" w:beforeAutospacing="0" w:after="0" w:afterAutospacing="0"/>
        <w:rPr>
          <w:color w:val="333333"/>
        </w:rPr>
      </w:pPr>
      <w:r w:rsidRPr="00342065">
        <w:rPr>
          <w:color w:val="000000"/>
        </w:rPr>
        <w:t>The cost of the meal for parents/guardians will be $41.00 while swimmers are included.   </w:t>
      </w:r>
      <w:r w:rsidRPr="00342065">
        <w:rPr>
          <w:b/>
          <w:bCs/>
          <w:color w:val="000000"/>
        </w:rPr>
        <w:t xml:space="preserve"> For all junior level swimmers, please select the child meal.</w:t>
      </w:r>
      <w:r w:rsidRPr="00342065">
        <w:rPr>
          <w:color w:val="333333"/>
        </w:rPr>
        <w:t xml:space="preserve"> </w:t>
      </w:r>
      <w:r w:rsidRPr="00342065">
        <w:rPr>
          <w:color w:val="000000"/>
        </w:rPr>
        <w:t> If you choose, you can upgrade their meal for a $23.00 surcharge.</w:t>
      </w:r>
      <w:r w:rsidRPr="00342065">
        <w:rPr>
          <w:color w:val="333333"/>
        </w:rPr>
        <w:t xml:space="preserve"> </w:t>
      </w:r>
      <w:r w:rsidRPr="00342065">
        <w:rPr>
          <w:color w:val="000000"/>
        </w:rPr>
        <w:t xml:space="preserve">If you have any questions, please contact Sarah </w:t>
      </w:r>
      <w:proofErr w:type="spellStart"/>
      <w:r w:rsidRPr="00342065">
        <w:rPr>
          <w:color w:val="000000"/>
        </w:rPr>
        <w:t>Neno</w:t>
      </w:r>
      <w:proofErr w:type="spellEnd"/>
      <w:r w:rsidRPr="00342065">
        <w:rPr>
          <w:color w:val="000000"/>
        </w:rPr>
        <w:t xml:space="preserve"> at</w:t>
      </w:r>
      <w:r w:rsidRPr="00342065">
        <w:rPr>
          <w:color w:val="333333"/>
        </w:rPr>
        <w:t xml:space="preserve"> </w:t>
      </w:r>
      <w:hyperlink r:id="rId10" w:history="1">
        <w:r w:rsidRPr="00342065">
          <w:rPr>
            <w:rStyle w:val="Hyperlink"/>
            <w:rFonts w:eastAsiaTheme="majorEastAsia"/>
          </w:rPr>
          <w:t>rbyswimteam@gmail.com</w:t>
        </w:r>
      </w:hyperlink>
      <w:r w:rsidRPr="00342065">
        <w:rPr>
          <w:color w:val="333333"/>
        </w:rPr>
        <w:t xml:space="preserve"> </w:t>
      </w:r>
    </w:p>
    <w:p w14:paraId="7C1C59F9" w14:textId="77777777" w:rsidR="006E1F37" w:rsidRPr="00342065" w:rsidRDefault="006E1F37" w:rsidP="006E1F37">
      <w:pPr>
        <w:pStyle w:val="NormalWeb"/>
        <w:spacing w:before="0" w:beforeAutospacing="0" w:after="0" w:afterAutospacing="0"/>
        <w:rPr>
          <w:color w:val="000000"/>
        </w:rPr>
      </w:pPr>
    </w:p>
    <w:p w14:paraId="3F103F91" w14:textId="6E4C31B8" w:rsidR="006E1F37" w:rsidRPr="00342065" w:rsidRDefault="006E1F37" w:rsidP="006E1F37">
      <w:pPr>
        <w:pStyle w:val="NormalWeb"/>
        <w:spacing w:before="0" w:beforeAutospacing="0" w:after="0" w:afterAutospacing="0"/>
        <w:rPr>
          <w:color w:val="333333"/>
        </w:rPr>
      </w:pPr>
      <w:r w:rsidRPr="00342065">
        <w:rPr>
          <w:color w:val="000000"/>
        </w:rPr>
        <w:t>Please click on the link below to RSVP before the</w:t>
      </w:r>
      <w:r w:rsidRPr="00342065">
        <w:rPr>
          <w:color w:val="333333"/>
        </w:rPr>
        <w:t xml:space="preserve"> </w:t>
      </w:r>
      <w:r w:rsidRPr="00342065">
        <w:rPr>
          <w:b/>
          <w:bCs/>
          <w:color w:val="000000"/>
        </w:rPr>
        <w:t>deadline of April 14th</w:t>
      </w:r>
      <w:r w:rsidRPr="00342065">
        <w:rPr>
          <w:color w:val="000000"/>
        </w:rPr>
        <w:t>:</w:t>
      </w:r>
      <w:r w:rsidRPr="00342065">
        <w:rPr>
          <w:color w:val="333333"/>
        </w:rPr>
        <w:t xml:space="preserve"> </w:t>
      </w:r>
    </w:p>
    <w:p w14:paraId="6D637C28" w14:textId="77777777" w:rsidR="006E1F37" w:rsidRPr="00342065" w:rsidRDefault="00A12A5E" w:rsidP="006E1F37">
      <w:pPr>
        <w:pStyle w:val="NormalWeb"/>
        <w:spacing w:before="0" w:beforeAutospacing="0" w:after="0" w:afterAutospacing="0"/>
        <w:rPr>
          <w:color w:val="333333"/>
        </w:rPr>
      </w:pPr>
      <w:hyperlink r:id="rId11" w:history="1">
        <w:r w:rsidR="006E1F37" w:rsidRPr="00342065">
          <w:rPr>
            <w:rStyle w:val="Hyperlink"/>
            <w:rFonts w:eastAsiaTheme="majorEastAsia"/>
            <w:color w:val="1155CC"/>
          </w:rPr>
          <w:t>https://rby2019banquet.app.rsvpify.com/</w:t>
        </w:r>
      </w:hyperlink>
      <w:r w:rsidR="006E1F37" w:rsidRPr="00342065">
        <w:rPr>
          <w:color w:val="333333"/>
        </w:rPr>
        <w:t xml:space="preserve"> </w:t>
      </w:r>
    </w:p>
    <w:sectPr w:rsidR="006E1F37"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t119@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truscio@cymc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by2019banquet.app.rsvpify.com/" TargetMode="External"/><Relationship Id="rId5" Type="http://schemas.openxmlformats.org/officeDocument/2006/relationships/webSettings" Target="webSettings.xml"/><Relationship Id="rId10" Type="http://schemas.openxmlformats.org/officeDocument/2006/relationships/hyperlink" Target="mailto:rbyswimteam@gmail.com" TargetMode="External"/><Relationship Id="rId4" Type="http://schemas.openxmlformats.org/officeDocument/2006/relationships/settings" Target="settings.xml"/><Relationship Id="rId9" Type="http://schemas.openxmlformats.org/officeDocument/2006/relationships/hyperlink" Target="mailto:gina_ibrahim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8E27-8DD2-4BCB-8588-AC23E4AC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2019-01-08T03:30:00Z</cp:lastPrinted>
  <dcterms:created xsi:type="dcterms:W3CDTF">2019-04-09T00:25:00Z</dcterms:created>
  <dcterms:modified xsi:type="dcterms:W3CDTF">2019-04-09T00:41:00Z</dcterms:modified>
</cp:coreProperties>
</file>