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368F" w14:textId="4DDB235C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AE2990">
        <w:rPr>
          <w:color w:val="333333"/>
        </w:rPr>
        <w:t xml:space="preserve">December </w:t>
      </w:r>
      <w:r w:rsidR="00252DAC">
        <w:rPr>
          <w:color w:val="333333"/>
        </w:rPr>
        <w:t>17th</w:t>
      </w:r>
    </w:p>
    <w:p w14:paraId="72F27E8D" w14:textId="358A528C" w:rsidR="00252DAC" w:rsidRPr="00252DAC" w:rsidRDefault="00252DAC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 w:rsidRPr="00252DAC">
        <w:rPr>
          <w:rStyle w:val="Strong"/>
          <w:rFonts w:eastAsiaTheme="minorEastAsia"/>
          <w:color w:val="333333"/>
        </w:rPr>
        <w:t>Congratulations to all our newest Short Course National Qualifiers</w:t>
      </w:r>
      <w:r w:rsidRPr="00252DAC">
        <w:rPr>
          <w:rStyle w:val="Strong"/>
          <w:rFonts w:eastAsiaTheme="minorEastAsia"/>
          <w:b w:val="0"/>
          <w:color w:val="333333"/>
        </w:rPr>
        <w:t xml:space="preserve">: Kirsten Ardis, Finn </w:t>
      </w:r>
      <w:proofErr w:type="spellStart"/>
      <w:r w:rsidRPr="00252DAC">
        <w:rPr>
          <w:rStyle w:val="Strong"/>
          <w:rFonts w:eastAsiaTheme="minorEastAsia"/>
          <w:b w:val="0"/>
          <w:color w:val="333333"/>
        </w:rPr>
        <w:t>Cuozzo</w:t>
      </w:r>
      <w:proofErr w:type="spellEnd"/>
      <w:r w:rsidRPr="00252DAC">
        <w:rPr>
          <w:rStyle w:val="Strong"/>
          <w:rFonts w:eastAsiaTheme="minorEastAsia"/>
          <w:b w:val="0"/>
          <w:color w:val="333333"/>
        </w:rPr>
        <w:t xml:space="preserve">, Matthew </w:t>
      </w:r>
      <w:proofErr w:type="spellStart"/>
      <w:r w:rsidRPr="00252DAC">
        <w:rPr>
          <w:rStyle w:val="Strong"/>
          <w:rFonts w:eastAsiaTheme="minorEastAsia"/>
          <w:b w:val="0"/>
          <w:color w:val="333333"/>
        </w:rPr>
        <w:t>D'Elia</w:t>
      </w:r>
      <w:proofErr w:type="spellEnd"/>
      <w:r w:rsidRPr="00252DAC">
        <w:rPr>
          <w:rStyle w:val="Strong"/>
          <w:rFonts w:eastAsiaTheme="minorEastAsia"/>
          <w:b w:val="0"/>
          <w:color w:val="333333"/>
        </w:rPr>
        <w:t xml:space="preserve">, Alexis </w:t>
      </w:r>
      <w:proofErr w:type="spellStart"/>
      <w:r w:rsidRPr="00252DAC">
        <w:rPr>
          <w:rStyle w:val="Strong"/>
          <w:rFonts w:eastAsiaTheme="minorEastAsia"/>
          <w:b w:val="0"/>
          <w:color w:val="333333"/>
        </w:rPr>
        <w:t>Jankovich</w:t>
      </w:r>
      <w:proofErr w:type="spellEnd"/>
      <w:r w:rsidRPr="00252DAC">
        <w:rPr>
          <w:rStyle w:val="Strong"/>
          <w:rFonts w:eastAsiaTheme="minorEastAsia"/>
          <w:b w:val="0"/>
          <w:color w:val="333333"/>
        </w:rPr>
        <w:t xml:space="preserve">, Megan Josephs, Johnny Nutt, David Perez, Quinn Rinkus, Haley </w:t>
      </w:r>
      <w:proofErr w:type="spellStart"/>
      <w:r w:rsidRPr="00252DAC">
        <w:rPr>
          <w:rStyle w:val="Strong"/>
          <w:rFonts w:eastAsiaTheme="minorEastAsia"/>
          <w:b w:val="0"/>
          <w:color w:val="333333"/>
        </w:rPr>
        <w:t>Stamberger</w:t>
      </w:r>
      <w:proofErr w:type="spellEnd"/>
      <w:r w:rsidRPr="00252DAC">
        <w:rPr>
          <w:rStyle w:val="Strong"/>
          <w:rFonts w:eastAsiaTheme="minorEastAsia"/>
          <w:b w:val="0"/>
          <w:color w:val="333333"/>
        </w:rPr>
        <w:t>, and Sydney Weidner</w:t>
      </w:r>
    </w:p>
    <w:p w14:paraId="7ED510A5" w14:textId="08E5CCE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1EA22596" w14:textId="5503ABE1" w:rsidR="002F5BFC" w:rsidRPr="00E67E7F" w:rsidRDefault="002F5BFC" w:rsidP="002F5BFC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Group: </w:t>
      </w:r>
      <w:r w:rsidRPr="00E67E7F">
        <w:rPr>
          <w:color w:val="333333"/>
        </w:rPr>
        <w:t xml:space="preserve"> This Thursday Senior</w:t>
      </w:r>
      <w:r w:rsidR="00252DAC">
        <w:rPr>
          <w:color w:val="333333"/>
        </w:rPr>
        <w:t xml:space="preserve"> 1 is </w:t>
      </w:r>
      <w:r w:rsidRPr="00E67E7F">
        <w:rPr>
          <w:color w:val="333333"/>
        </w:rPr>
        <w:t>early and Senior</w:t>
      </w:r>
      <w:r w:rsidR="00252DAC">
        <w:rPr>
          <w:color w:val="333333"/>
        </w:rPr>
        <w:t>s are</w:t>
      </w:r>
      <w:r w:rsidRPr="00E67E7F">
        <w:rPr>
          <w:color w:val="333333"/>
        </w:rPr>
        <w:t xml:space="preserve"> late. </w:t>
      </w:r>
      <w:r w:rsidR="00AE2990">
        <w:rPr>
          <w:color w:val="333333"/>
        </w:rPr>
        <w:t>There will be no spin class until after Christmas.</w:t>
      </w:r>
    </w:p>
    <w:p w14:paraId="3A0F4098" w14:textId="702C8C77" w:rsidR="00C552ED" w:rsidRPr="00C552ED" w:rsidRDefault="00C552ED" w:rsidP="00C552ED">
      <w:pPr>
        <w:pStyle w:val="NormalWeb"/>
        <w:spacing w:line="270" w:lineRule="atLeast"/>
        <w:rPr>
          <w:rStyle w:val="Strong"/>
          <w:b w:val="0"/>
          <w:bCs w:val="0"/>
          <w:color w:val="333333"/>
        </w:rPr>
      </w:pPr>
      <w:r w:rsidRPr="00C552ED">
        <w:rPr>
          <w:rStyle w:val="Strong"/>
          <w:rFonts w:eastAsiaTheme="minorEastAsia"/>
          <w:color w:val="333333"/>
        </w:rPr>
        <w:t xml:space="preserve">Jr Groups: </w:t>
      </w:r>
      <w:r w:rsidRPr="00C552ED">
        <w:rPr>
          <w:color w:val="333333"/>
        </w:rPr>
        <w:t>There will be no dryland this week</w:t>
      </w:r>
      <w:r w:rsidR="00252DAC">
        <w:rPr>
          <w:color w:val="333333"/>
        </w:rPr>
        <w:t xml:space="preserve"> P</w:t>
      </w:r>
      <w:r w:rsidRPr="00C552ED">
        <w:rPr>
          <w:color w:val="333333"/>
        </w:rPr>
        <w:t xml:space="preserve">lease be on deck by 6:45 pm on Tuesday and Thursday to stretch. We will resume dryland after Christmas.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17E612FD" w14:textId="59D89E8B" w:rsidR="00542BA7" w:rsidRPr="00542BA7" w:rsidRDefault="00542BA7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>
        <w:rPr>
          <w:rStyle w:val="Strong"/>
          <w:rFonts w:eastAsiaTheme="minorEastAsia"/>
          <w:color w:val="333333"/>
          <w:u w:val="single"/>
        </w:rPr>
        <w:t>Holiday Practice Schedule:</w:t>
      </w:r>
      <w:r>
        <w:rPr>
          <w:rStyle w:val="Strong"/>
          <w:rFonts w:eastAsiaTheme="minorEastAsia"/>
          <w:b w:val="0"/>
          <w:color w:val="333333"/>
        </w:rPr>
        <w:t xml:space="preserve"> This </w:t>
      </w:r>
      <w:r w:rsidR="00252DAC">
        <w:rPr>
          <w:rStyle w:val="Strong"/>
          <w:rFonts w:eastAsiaTheme="minorEastAsia"/>
          <w:b w:val="0"/>
          <w:color w:val="333333"/>
        </w:rPr>
        <w:t>is located on the website under calendars</w:t>
      </w:r>
      <w:r>
        <w:rPr>
          <w:rStyle w:val="Strong"/>
          <w:rFonts w:eastAsiaTheme="minorEastAsia"/>
          <w:b w:val="0"/>
          <w:color w:val="333333"/>
        </w:rPr>
        <w:t>.</w:t>
      </w:r>
    </w:p>
    <w:p w14:paraId="15BBBFF2" w14:textId="34F436C6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136AFA6" w14:textId="664718C1" w:rsidR="00C552ED" w:rsidRPr="00252DAC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9-12 year old</w:t>
      </w:r>
      <w:proofErr w:type="gramEnd"/>
      <w:r>
        <w:rPr>
          <w:b/>
          <w:bCs/>
          <w:color w:val="333333"/>
          <w:sz w:val="24"/>
          <w:szCs w:val="24"/>
        </w:rPr>
        <w:t xml:space="preserve"> Tri Meet at OCY – </w:t>
      </w:r>
      <w:r>
        <w:rPr>
          <w:bCs/>
          <w:color w:val="333333"/>
          <w:sz w:val="24"/>
          <w:szCs w:val="24"/>
        </w:rPr>
        <w:t>This meet is scheduled for January 5</w:t>
      </w:r>
      <w:r w:rsidRPr="00252DAC">
        <w:rPr>
          <w:bCs/>
          <w:color w:val="333333"/>
          <w:sz w:val="24"/>
          <w:szCs w:val="24"/>
          <w:vertAlign w:val="superscript"/>
        </w:rPr>
        <w:t>th</w:t>
      </w:r>
    </w:p>
    <w:p w14:paraId="508D9148" w14:textId="3DA7E6C8" w:rsidR="00252DAC" w:rsidRPr="00252DAC" w:rsidRDefault="00252DAC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11 and older Tri Meet at Red Bank – </w:t>
      </w:r>
      <w:r>
        <w:rPr>
          <w:bCs/>
          <w:color w:val="333333"/>
          <w:sz w:val="24"/>
          <w:szCs w:val="24"/>
        </w:rPr>
        <w:t>T</w:t>
      </w:r>
      <w:r w:rsidRPr="00252DAC">
        <w:rPr>
          <w:bCs/>
          <w:color w:val="333333"/>
          <w:sz w:val="24"/>
          <w:szCs w:val="24"/>
        </w:rPr>
        <w:t>his meet is scheduled for January 12th</w:t>
      </w:r>
    </w:p>
    <w:p w14:paraId="28346BF0" w14:textId="37BDE7F9" w:rsidR="00DB0CBD" w:rsidRPr="00DB0CBD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Wilton Wahoo Invitational – </w:t>
      </w:r>
      <w:r>
        <w:rPr>
          <w:bCs/>
          <w:color w:val="333333"/>
          <w:sz w:val="24"/>
          <w:szCs w:val="24"/>
        </w:rPr>
        <w:t>This meet is scheduled for January 18-20</w:t>
      </w:r>
    </w:p>
    <w:p w14:paraId="0B7901AB" w14:textId="6D4D6404" w:rsidR="00DB0CBD" w:rsidRPr="00252DAC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Conn. Y League Swimming Open Championship – </w:t>
      </w:r>
      <w:r>
        <w:rPr>
          <w:bCs/>
          <w:color w:val="333333"/>
          <w:sz w:val="24"/>
          <w:szCs w:val="24"/>
        </w:rPr>
        <w:t>This meet is Jan 19</w:t>
      </w:r>
      <w:r w:rsidRPr="00252DAC">
        <w:rPr>
          <w:bCs/>
          <w:color w:val="333333"/>
          <w:sz w:val="24"/>
          <w:szCs w:val="24"/>
          <w:vertAlign w:val="superscript"/>
        </w:rPr>
        <w:t>th</w:t>
      </w:r>
    </w:p>
    <w:p w14:paraId="4D02D3BB" w14:textId="25C03A1F" w:rsidR="00252DAC" w:rsidRPr="000659FD" w:rsidRDefault="00252DAC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10 and under Tri Meet at FOBY –</w:t>
      </w:r>
      <w:r>
        <w:rPr>
          <w:bCs/>
          <w:color w:val="333333"/>
          <w:sz w:val="24"/>
          <w:szCs w:val="24"/>
        </w:rPr>
        <w:t xml:space="preserve"> This meet is scheduled for January 19th</w:t>
      </w:r>
    </w:p>
    <w:p w14:paraId="16700650" w14:textId="45246BE8" w:rsidR="006A2525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Strong Kids </w:t>
      </w:r>
      <w:r w:rsidRPr="000659FD">
        <w:rPr>
          <w:bCs/>
          <w:color w:val="333333"/>
          <w:sz w:val="24"/>
          <w:szCs w:val="24"/>
        </w:rPr>
        <w:t>– This meet is scheduled for January 27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</w:p>
    <w:p w14:paraId="2529D9A8" w14:textId="2A1B6D2E" w:rsidR="00C552ED" w:rsidRPr="000659FD" w:rsidRDefault="00C552ED" w:rsidP="00C552ED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Championship Meets:</w:t>
      </w:r>
    </w:p>
    <w:p w14:paraId="518FC218" w14:textId="223698A5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8 and under Championship</w:t>
      </w:r>
      <w:r w:rsidRPr="000659FD">
        <w:rPr>
          <w:b/>
          <w:bCs/>
          <w:color w:val="333333"/>
          <w:sz w:val="24"/>
          <w:szCs w:val="24"/>
        </w:rPr>
        <w:t> </w:t>
      </w:r>
      <w:r w:rsidRPr="000659FD">
        <w:rPr>
          <w:bCs/>
          <w:color w:val="333333"/>
          <w:sz w:val="24"/>
          <w:szCs w:val="24"/>
        </w:rPr>
        <w:t xml:space="preserve">– This meet is scheduled for </w:t>
      </w:r>
      <w:r>
        <w:rPr>
          <w:bCs/>
          <w:color w:val="333333"/>
          <w:sz w:val="24"/>
          <w:szCs w:val="24"/>
        </w:rPr>
        <w:t>February 2</w:t>
      </w:r>
      <w:r w:rsidRPr="00C552ED">
        <w:rPr>
          <w:bCs/>
          <w:color w:val="333333"/>
          <w:sz w:val="24"/>
          <w:szCs w:val="24"/>
          <w:vertAlign w:val="superscript"/>
        </w:rPr>
        <w:t>nd</w:t>
      </w:r>
      <w:r>
        <w:rPr>
          <w:bCs/>
          <w:color w:val="333333"/>
          <w:sz w:val="24"/>
          <w:szCs w:val="24"/>
        </w:rPr>
        <w:t xml:space="preserve"> and 3rd</w:t>
      </w:r>
      <w:r w:rsidRPr="000659FD">
        <w:rPr>
          <w:bCs/>
          <w:color w:val="333333"/>
          <w:sz w:val="24"/>
          <w:szCs w:val="24"/>
        </w:rPr>
        <w:t>.</w:t>
      </w:r>
    </w:p>
    <w:p w14:paraId="238AAB1D" w14:textId="78E2BB13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Bronze – </w:t>
      </w:r>
      <w:r>
        <w:rPr>
          <w:bCs/>
          <w:color w:val="333333"/>
          <w:sz w:val="24"/>
          <w:szCs w:val="24"/>
        </w:rPr>
        <w:t>This meet is scheduled for February 9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and 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D2FD13F" w14:textId="783665A2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3468D06E" w:rsid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B5E6A67" w14:textId="72695727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4299F440" w14:textId="64EA3A3D" w:rsidR="00A17349" w:rsidRDefault="00542BA7" w:rsidP="00457464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Save the date:</w:t>
      </w:r>
    </w:p>
    <w:p w14:paraId="7409E7C2" w14:textId="77030439" w:rsidR="00542BA7" w:rsidRDefault="00542BA7" w:rsidP="004574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Holiday Party for ages 10 and younger will be held on December 17</w:t>
      </w:r>
      <w:r w:rsidRPr="00542BA7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from 4-5:30.</w:t>
      </w:r>
    </w:p>
    <w:p w14:paraId="49C5F851" w14:textId="62CF1C39" w:rsidR="00542BA7" w:rsidRDefault="00542BA7" w:rsidP="004574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Holiday Party for ages 11 and older will be held on December 17</w:t>
      </w:r>
      <w:r w:rsidRPr="00542BA7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from 6:30-8:00.</w:t>
      </w:r>
    </w:p>
    <w:p w14:paraId="3E7AB21E" w14:textId="64DE0860" w:rsidR="00542BA7" w:rsidRPr="00542BA7" w:rsidRDefault="00542BA7" w:rsidP="004574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Additional information regarding the holiday parties will be posted soon.</w:t>
      </w:r>
    </w:p>
    <w:sectPr w:rsidR="00542BA7" w:rsidRPr="00542BA7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5"/>
  </w:num>
  <w:num w:numId="6">
    <w:abstractNumId w:val="4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3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6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8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5"/>
  </w:num>
  <w:num w:numId="46">
    <w:abstractNumId w:val="44"/>
  </w:num>
  <w:num w:numId="47">
    <w:abstractNumId w:val="30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36154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E10"/>
    <w:rsid w:val="00510C7F"/>
    <w:rsid w:val="005127A6"/>
    <w:rsid w:val="005158B8"/>
    <w:rsid w:val="00515F03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84D6D"/>
    <w:rsid w:val="006A0A06"/>
    <w:rsid w:val="006A2525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FE8D-D977-4EF5-9838-FEDAEA0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2018-12-18T03:03:00Z</dcterms:created>
  <dcterms:modified xsi:type="dcterms:W3CDTF">2018-12-18T03:12:00Z</dcterms:modified>
</cp:coreProperties>
</file>