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368F" w14:textId="0B4D37BF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color w:val="333333"/>
        </w:rPr>
        <w:t xml:space="preserve">Weekly Splash – </w:t>
      </w:r>
      <w:r w:rsidR="00AE2990">
        <w:rPr>
          <w:color w:val="333333"/>
        </w:rPr>
        <w:t xml:space="preserve">December </w:t>
      </w:r>
      <w:r w:rsidR="00111CC2">
        <w:rPr>
          <w:color w:val="333333"/>
        </w:rPr>
        <w:t>24th</w:t>
      </w:r>
    </w:p>
    <w:p w14:paraId="44597E9B" w14:textId="4D141ACE" w:rsidR="00111CC2" w:rsidRDefault="00111CC2" w:rsidP="00111CC2">
      <w:pPr>
        <w:spacing w:before="70"/>
        <w:rPr>
          <w:b/>
          <w:sz w:val="24"/>
          <w:szCs w:val="24"/>
        </w:rPr>
      </w:pPr>
      <w:r>
        <w:rPr>
          <w:b/>
          <w:sz w:val="24"/>
          <w:szCs w:val="24"/>
        </w:rPr>
        <w:t>Wishing all our swimmers, coaches and their families a happy, healthy</w:t>
      </w:r>
      <w:r>
        <w:rPr>
          <w:b/>
          <w:sz w:val="24"/>
          <w:szCs w:val="24"/>
        </w:rPr>
        <w:t xml:space="preserve"> holiday season!</w:t>
      </w:r>
      <w:r>
        <w:rPr>
          <w:b/>
          <w:sz w:val="24"/>
          <w:szCs w:val="24"/>
        </w:rPr>
        <w:t xml:space="preserve"> </w:t>
      </w:r>
    </w:p>
    <w:p w14:paraId="72F27E8D" w14:textId="42E1563C" w:rsidR="00252DAC" w:rsidRPr="00252DAC" w:rsidRDefault="00252DAC" w:rsidP="008008A9">
      <w:pPr>
        <w:pStyle w:val="NormalWeb"/>
        <w:spacing w:line="270" w:lineRule="atLeast"/>
        <w:rPr>
          <w:rStyle w:val="Strong"/>
          <w:rFonts w:eastAsiaTheme="minorEastAsia"/>
          <w:b w:val="0"/>
          <w:color w:val="333333"/>
        </w:rPr>
      </w:pPr>
      <w:r w:rsidRPr="00252DAC">
        <w:rPr>
          <w:rStyle w:val="Strong"/>
          <w:rFonts w:eastAsiaTheme="minorEastAsia"/>
          <w:color w:val="333333"/>
        </w:rPr>
        <w:t>Congratulations to our newest Short Course National Qualifier</w:t>
      </w:r>
      <w:r w:rsidRPr="00252DAC">
        <w:rPr>
          <w:rStyle w:val="Strong"/>
          <w:rFonts w:eastAsiaTheme="minorEastAsia"/>
          <w:b w:val="0"/>
          <w:color w:val="333333"/>
        </w:rPr>
        <w:t xml:space="preserve">: </w:t>
      </w:r>
      <w:r w:rsidR="00111CC2" w:rsidRPr="00111CC2">
        <w:rPr>
          <w:rStyle w:val="Strong"/>
          <w:rFonts w:eastAsiaTheme="minorEastAsia"/>
          <w:b w:val="0"/>
          <w:color w:val="333333"/>
        </w:rPr>
        <w:t>Jimmy Kundrats,</w:t>
      </w:r>
    </w:p>
    <w:p w14:paraId="7ED510A5" w14:textId="08E5CCE7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RBY Swim Team Mission Statement:</w:t>
      </w:r>
      <w:r w:rsidRPr="00E67E7F">
        <w:rPr>
          <w:color w:val="333333"/>
        </w:rPr>
        <w:t xml:space="preserve"> To provide a positive team environment that promotes respect, integrity, perseverance and accountability which enables optimal health and athletic development through swim training, instruction and competition. </w:t>
      </w:r>
    </w:p>
    <w:p w14:paraId="380B4F43" w14:textId="3FD3F712" w:rsidR="00111CC2" w:rsidRPr="00111CC2" w:rsidRDefault="00111CC2" w:rsidP="008008A9">
      <w:pPr>
        <w:pStyle w:val="NormalWeb"/>
        <w:spacing w:line="270" w:lineRule="atLeast"/>
        <w:rPr>
          <w:rStyle w:val="Strong"/>
          <w:rFonts w:eastAsiaTheme="minorEastAsia"/>
          <w:b w:val="0"/>
          <w:color w:val="333333"/>
        </w:rPr>
      </w:pPr>
      <w:r w:rsidRPr="00111CC2">
        <w:rPr>
          <w:rStyle w:val="Strong"/>
          <w:rFonts w:eastAsiaTheme="minorEastAsia"/>
          <w:b w:val="0"/>
          <w:color w:val="333333"/>
        </w:rPr>
        <w:t xml:space="preserve">Thank you </w:t>
      </w:r>
      <w:r>
        <w:rPr>
          <w:rStyle w:val="Strong"/>
          <w:rFonts w:eastAsiaTheme="minorEastAsia"/>
          <w:b w:val="0"/>
          <w:color w:val="333333"/>
        </w:rPr>
        <w:t xml:space="preserve">to </w:t>
      </w:r>
      <w:r w:rsidRPr="00111CC2">
        <w:rPr>
          <w:rStyle w:val="Strong"/>
          <w:rFonts w:eastAsiaTheme="minorEastAsia"/>
          <w:b w:val="0"/>
          <w:color w:val="333333"/>
        </w:rPr>
        <w:t xml:space="preserve">all </w:t>
      </w:r>
      <w:r>
        <w:rPr>
          <w:rStyle w:val="Strong"/>
          <w:rFonts w:eastAsiaTheme="minorEastAsia"/>
          <w:b w:val="0"/>
          <w:color w:val="333333"/>
        </w:rPr>
        <w:t xml:space="preserve">of you </w:t>
      </w:r>
      <w:r w:rsidRPr="00111CC2">
        <w:rPr>
          <w:rStyle w:val="Strong"/>
          <w:rFonts w:eastAsiaTheme="minorEastAsia"/>
          <w:b w:val="0"/>
          <w:color w:val="333333"/>
        </w:rPr>
        <w:t>who participated in our Chipotle fundraiser yesterday</w:t>
      </w:r>
      <w:r>
        <w:rPr>
          <w:rStyle w:val="Strong"/>
          <w:rFonts w:eastAsiaTheme="minorEastAsia"/>
          <w:b w:val="0"/>
          <w:color w:val="333333"/>
        </w:rPr>
        <w:t xml:space="preserve">! </w:t>
      </w:r>
    </w:p>
    <w:p w14:paraId="17E612FD" w14:textId="17552223" w:rsidR="00542BA7" w:rsidRPr="00542BA7" w:rsidRDefault="00542BA7" w:rsidP="008008A9">
      <w:pPr>
        <w:pStyle w:val="NormalWeb"/>
        <w:spacing w:line="270" w:lineRule="atLeast"/>
        <w:rPr>
          <w:rStyle w:val="Strong"/>
          <w:rFonts w:eastAsiaTheme="minorEastAsia"/>
          <w:b w:val="0"/>
          <w:color w:val="333333"/>
        </w:rPr>
      </w:pPr>
      <w:r>
        <w:rPr>
          <w:rStyle w:val="Strong"/>
          <w:rFonts w:eastAsiaTheme="minorEastAsia"/>
          <w:color w:val="333333"/>
          <w:u w:val="single"/>
        </w:rPr>
        <w:t>Holiday Practice Schedule:</w:t>
      </w:r>
      <w:r>
        <w:rPr>
          <w:rStyle w:val="Strong"/>
          <w:rFonts w:eastAsiaTheme="minorEastAsia"/>
          <w:b w:val="0"/>
          <w:color w:val="333333"/>
        </w:rPr>
        <w:t xml:space="preserve"> This </w:t>
      </w:r>
      <w:r w:rsidR="00252DAC">
        <w:rPr>
          <w:rStyle w:val="Strong"/>
          <w:rFonts w:eastAsiaTheme="minorEastAsia"/>
          <w:b w:val="0"/>
          <w:color w:val="333333"/>
        </w:rPr>
        <w:t>is located on the website under calendars</w:t>
      </w:r>
      <w:r>
        <w:rPr>
          <w:rStyle w:val="Strong"/>
          <w:rFonts w:eastAsiaTheme="minorEastAsia"/>
          <w:b w:val="0"/>
          <w:color w:val="333333"/>
        </w:rPr>
        <w:t>.</w:t>
      </w:r>
    </w:p>
    <w:p w14:paraId="15BBBFF2" w14:textId="34F436C6" w:rsidR="008008A9" w:rsidRPr="000659FD" w:rsidRDefault="00EC2EF2" w:rsidP="008008A9">
      <w:pPr>
        <w:pStyle w:val="NormalWeb"/>
        <w:spacing w:line="270" w:lineRule="atLeast"/>
        <w:rPr>
          <w:rStyle w:val="Strong"/>
          <w:rFonts w:eastAsiaTheme="minorEastAsia"/>
          <w:color w:val="333333"/>
          <w:u w:val="single"/>
        </w:rPr>
      </w:pPr>
      <w:r w:rsidRPr="000659FD">
        <w:rPr>
          <w:rStyle w:val="Strong"/>
          <w:rFonts w:eastAsiaTheme="minorEastAsia"/>
          <w:color w:val="333333"/>
          <w:u w:val="single"/>
        </w:rPr>
        <w:t>Meet Schedule:</w:t>
      </w:r>
    </w:p>
    <w:p w14:paraId="6371F2CC" w14:textId="77777777" w:rsidR="006A2525" w:rsidRPr="000659FD" w:rsidRDefault="006A2525" w:rsidP="006A2525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  <w:u w:val="single"/>
        </w:rPr>
      </w:pPr>
      <w:r w:rsidRPr="000659FD">
        <w:rPr>
          <w:b/>
          <w:sz w:val="24"/>
          <w:szCs w:val="24"/>
          <w:u w:val="single"/>
        </w:rPr>
        <w:t>Invitationals</w:t>
      </w:r>
    </w:p>
    <w:p w14:paraId="2136AFA6" w14:textId="664718C1" w:rsidR="00C552ED" w:rsidRPr="00252DAC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proofErr w:type="gramStart"/>
      <w:r>
        <w:rPr>
          <w:b/>
          <w:bCs/>
          <w:color w:val="333333"/>
          <w:sz w:val="24"/>
          <w:szCs w:val="24"/>
        </w:rPr>
        <w:t>9-12 year old</w:t>
      </w:r>
      <w:proofErr w:type="gramEnd"/>
      <w:r>
        <w:rPr>
          <w:b/>
          <w:bCs/>
          <w:color w:val="333333"/>
          <w:sz w:val="24"/>
          <w:szCs w:val="24"/>
        </w:rPr>
        <w:t xml:space="preserve"> Tri Meet at OCY – </w:t>
      </w:r>
      <w:r>
        <w:rPr>
          <w:bCs/>
          <w:color w:val="333333"/>
          <w:sz w:val="24"/>
          <w:szCs w:val="24"/>
        </w:rPr>
        <w:t>This meet is scheduled for January 5</w:t>
      </w:r>
      <w:r w:rsidRPr="00252DAC">
        <w:rPr>
          <w:bCs/>
          <w:color w:val="333333"/>
          <w:sz w:val="24"/>
          <w:szCs w:val="24"/>
          <w:vertAlign w:val="superscript"/>
        </w:rPr>
        <w:t>th</w:t>
      </w:r>
    </w:p>
    <w:p w14:paraId="508D9148" w14:textId="3DA7E6C8" w:rsidR="00252DAC" w:rsidRPr="00252DAC" w:rsidRDefault="00252DAC" w:rsidP="00C552ED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11 and older Tri Meet at Red Bank – </w:t>
      </w:r>
      <w:r>
        <w:rPr>
          <w:bCs/>
          <w:color w:val="333333"/>
          <w:sz w:val="24"/>
          <w:szCs w:val="24"/>
        </w:rPr>
        <w:t>T</w:t>
      </w:r>
      <w:r w:rsidRPr="00252DAC">
        <w:rPr>
          <w:bCs/>
          <w:color w:val="333333"/>
          <w:sz w:val="24"/>
          <w:szCs w:val="24"/>
        </w:rPr>
        <w:t>his meet is scheduled for January 12th</w:t>
      </w:r>
      <w:bookmarkStart w:id="0" w:name="_GoBack"/>
      <w:bookmarkEnd w:id="0"/>
    </w:p>
    <w:p w14:paraId="28346BF0" w14:textId="37BDE7F9" w:rsidR="00DB0CBD" w:rsidRPr="00DB0CBD" w:rsidRDefault="00DB0CBD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2019 Wilton Wahoo Invitational – </w:t>
      </w:r>
      <w:r>
        <w:rPr>
          <w:bCs/>
          <w:color w:val="333333"/>
          <w:sz w:val="24"/>
          <w:szCs w:val="24"/>
        </w:rPr>
        <w:t>This meet is scheduled for January 18-20</w:t>
      </w:r>
    </w:p>
    <w:p w14:paraId="0B7901AB" w14:textId="6D4D6404" w:rsidR="00DB0CBD" w:rsidRPr="00252DAC" w:rsidRDefault="00DB0CBD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2019 Conn. Y League Swimming Open Championship – </w:t>
      </w:r>
      <w:r>
        <w:rPr>
          <w:bCs/>
          <w:color w:val="333333"/>
          <w:sz w:val="24"/>
          <w:szCs w:val="24"/>
        </w:rPr>
        <w:t>This meet is Jan 19</w:t>
      </w:r>
      <w:r w:rsidRPr="00252DAC">
        <w:rPr>
          <w:bCs/>
          <w:color w:val="333333"/>
          <w:sz w:val="24"/>
          <w:szCs w:val="24"/>
          <w:vertAlign w:val="superscript"/>
        </w:rPr>
        <w:t>th</w:t>
      </w:r>
    </w:p>
    <w:p w14:paraId="4D02D3BB" w14:textId="25C03A1F" w:rsidR="00252DAC" w:rsidRPr="000659FD" w:rsidRDefault="00252DAC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10 and under Tri Meet at FOBY –</w:t>
      </w:r>
      <w:r>
        <w:rPr>
          <w:bCs/>
          <w:color w:val="333333"/>
          <w:sz w:val="24"/>
          <w:szCs w:val="24"/>
        </w:rPr>
        <w:t xml:space="preserve"> This meet is scheduled for January 19th</w:t>
      </w:r>
    </w:p>
    <w:p w14:paraId="16700650" w14:textId="45246BE8" w:rsidR="006A2525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Strong Kids </w:t>
      </w:r>
      <w:r w:rsidRPr="000659FD">
        <w:rPr>
          <w:bCs/>
          <w:color w:val="333333"/>
          <w:sz w:val="24"/>
          <w:szCs w:val="24"/>
        </w:rPr>
        <w:t>– This meet is scheduled for January 27</w:t>
      </w:r>
      <w:r w:rsidRPr="000659FD">
        <w:rPr>
          <w:bCs/>
          <w:color w:val="333333"/>
          <w:sz w:val="24"/>
          <w:szCs w:val="24"/>
          <w:vertAlign w:val="superscript"/>
        </w:rPr>
        <w:t>th</w:t>
      </w:r>
      <w:r w:rsidRPr="000659FD">
        <w:rPr>
          <w:bCs/>
          <w:color w:val="333333"/>
          <w:sz w:val="24"/>
          <w:szCs w:val="24"/>
        </w:rPr>
        <w:t>.</w:t>
      </w:r>
    </w:p>
    <w:p w14:paraId="214C7D59" w14:textId="4560741D" w:rsidR="00C552ED" w:rsidRPr="000659FD" w:rsidRDefault="00C552ED" w:rsidP="00C552ED">
      <w:pPr>
        <w:shd w:val="clear" w:color="auto" w:fill="FFFFFF"/>
        <w:ind w:left="360"/>
        <w:rPr>
          <w:bCs/>
          <w:color w:val="333333"/>
          <w:sz w:val="24"/>
          <w:szCs w:val="24"/>
        </w:rPr>
      </w:pPr>
    </w:p>
    <w:p w14:paraId="2529D9A8" w14:textId="2A1B6D2E" w:rsidR="00C552ED" w:rsidRPr="000659FD" w:rsidRDefault="00C552ED" w:rsidP="00C552ED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Championship Meets:</w:t>
      </w:r>
    </w:p>
    <w:p w14:paraId="518FC218" w14:textId="223698A5" w:rsidR="00C552ED" w:rsidRP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8 and under Championship</w:t>
      </w:r>
      <w:r w:rsidRPr="000659FD">
        <w:rPr>
          <w:b/>
          <w:bCs/>
          <w:color w:val="333333"/>
          <w:sz w:val="24"/>
          <w:szCs w:val="24"/>
        </w:rPr>
        <w:t> </w:t>
      </w:r>
      <w:r w:rsidRPr="000659FD">
        <w:rPr>
          <w:bCs/>
          <w:color w:val="333333"/>
          <w:sz w:val="24"/>
          <w:szCs w:val="24"/>
        </w:rPr>
        <w:t xml:space="preserve">– This meet is scheduled for </w:t>
      </w:r>
      <w:r>
        <w:rPr>
          <w:bCs/>
          <w:color w:val="333333"/>
          <w:sz w:val="24"/>
          <w:szCs w:val="24"/>
        </w:rPr>
        <w:t>February 2</w:t>
      </w:r>
      <w:r w:rsidRPr="00C552ED">
        <w:rPr>
          <w:bCs/>
          <w:color w:val="333333"/>
          <w:sz w:val="24"/>
          <w:szCs w:val="24"/>
          <w:vertAlign w:val="superscript"/>
        </w:rPr>
        <w:t>nd</w:t>
      </w:r>
      <w:r>
        <w:rPr>
          <w:bCs/>
          <w:color w:val="333333"/>
          <w:sz w:val="24"/>
          <w:szCs w:val="24"/>
        </w:rPr>
        <w:t xml:space="preserve"> and 3rd</w:t>
      </w:r>
      <w:r w:rsidRPr="000659FD">
        <w:rPr>
          <w:bCs/>
          <w:color w:val="333333"/>
          <w:sz w:val="24"/>
          <w:szCs w:val="24"/>
        </w:rPr>
        <w:t>.</w:t>
      </w:r>
    </w:p>
    <w:p w14:paraId="238AAB1D" w14:textId="78E2BB13" w:rsidR="00C552ED" w:rsidRP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Bronze – </w:t>
      </w:r>
      <w:r>
        <w:rPr>
          <w:bCs/>
          <w:color w:val="333333"/>
          <w:sz w:val="24"/>
          <w:szCs w:val="24"/>
        </w:rPr>
        <w:t>This meet is scheduled for February 9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 xml:space="preserve"> and 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2D2FD13F" w14:textId="783665A2" w:rsidR="00C552ED" w:rsidRP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Silvers – </w:t>
      </w:r>
      <w:r>
        <w:rPr>
          <w:bCs/>
          <w:color w:val="333333"/>
          <w:sz w:val="24"/>
          <w:szCs w:val="24"/>
        </w:rPr>
        <w:t>This meet is scheduled for February 15-17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459DB3C7" w14:textId="3468D06E" w:rsid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12 U States – </w:t>
      </w:r>
      <w:r>
        <w:rPr>
          <w:bCs/>
          <w:color w:val="333333"/>
          <w:sz w:val="24"/>
          <w:szCs w:val="24"/>
        </w:rPr>
        <w:t>This meet is scheduled for February 22-24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4B5E6A67" w14:textId="72695727" w:rsidR="00C552ED" w:rsidRP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NJ YMCA 13 O States -</w:t>
      </w:r>
      <w:r>
        <w:rPr>
          <w:bCs/>
          <w:color w:val="333333"/>
          <w:sz w:val="24"/>
          <w:szCs w:val="24"/>
        </w:rPr>
        <w:t>This meet is scheduled for March 7-</w:t>
      </w:r>
      <w:r w:rsidR="004063A6">
        <w:rPr>
          <w:bCs/>
          <w:color w:val="333333"/>
          <w:sz w:val="24"/>
          <w:szCs w:val="24"/>
        </w:rPr>
        <w:t>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72954E50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</w:p>
    <w:p w14:paraId="08C914A6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</w:p>
    <w:sectPr w:rsidR="00C552ED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3A45"/>
    <w:multiLevelType w:val="multilevel"/>
    <w:tmpl w:val="408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05409"/>
    <w:multiLevelType w:val="multilevel"/>
    <w:tmpl w:val="36E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F75D2"/>
    <w:multiLevelType w:val="multilevel"/>
    <w:tmpl w:val="A94AF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549"/>
    <w:multiLevelType w:val="multilevel"/>
    <w:tmpl w:val="6B1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47F3B"/>
    <w:multiLevelType w:val="hybridMultilevel"/>
    <w:tmpl w:val="81E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14A8"/>
    <w:multiLevelType w:val="hybridMultilevel"/>
    <w:tmpl w:val="36E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27754"/>
    <w:multiLevelType w:val="multilevel"/>
    <w:tmpl w:val="3EE0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8B40BC"/>
    <w:multiLevelType w:val="multilevel"/>
    <w:tmpl w:val="3B3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15733C"/>
    <w:multiLevelType w:val="hybridMultilevel"/>
    <w:tmpl w:val="14C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412EB"/>
    <w:multiLevelType w:val="hybridMultilevel"/>
    <w:tmpl w:val="F83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F152E9"/>
    <w:multiLevelType w:val="multilevel"/>
    <w:tmpl w:val="FB7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32"/>
  </w:num>
  <w:num w:numId="5">
    <w:abstractNumId w:val="45"/>
  </w:num>
  <w:num w:numId="6">
    <w:abstractNumId w:val="40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28"/>
  </w:num>
  <w:num w:numId="14">
    <w:abstractNumId w:val="26"/>
  </w:num>
  <w:num w:numId="15">
    <w:abstractNumId w:val="5"/>
  </w:num>
  <w:num w:numId="16">
    <w:abstractNumId w:val="15"/>
  </w:num>
  <w:num w:numId="17">
    <w:abstractNumId w:val="43"/>
  </w:num>
  <w:num w:numId="18">
    <w:abstractNumId w:val="14"/>
  </w:num>
  <w:num w:numId="19">
    <w:abstractNumId w:val="22"/>
  </w:num>
  <w:num w:numId="20">
    <w:abstractNumId w:val="0"/>
  </w:num>
  <w:num w:numId="21">
    <w:abstractNumId w:val="25"/>
  </w:num>
  <w:num w:numId="22">
    <w:abstractNumId w:val="2"/>
  </w:num>
  <w:num w:numId="23">
    <w:abstractNumId w:val="19"/>
  </w:num>
  <w:num w:numId="24">
    <w:abstractNumId w:val="8"/>
  </w:num>
  <w:num w:numId="25">
    <w:abstractNumId w:val="24"/>
  </w:num>
  <w:num w:numId="26">
    <w:abstractNumId w:val="46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3"/>
  </w:num>
  <w:num w:numId="30">
    <w:abstractNumId w:val="29"/>
  </w:num>
  <w:num w:numId="31">
    <w:abstractNumId w:val="11"/>
  </w:num>
  <w:num w:numId="32">
    <w:abstractNumId w:val="27"/>
  </w:num>
  <w:num w:numId="33">
    <w:abstractNumId w:val="23"/>
  </w:num>
  <w:num w:numId="34">
    <w:abstractNumId w:val="31"/>
  </w:num>
  <w:num w:numId="35">
    <w:abstractNumId w:val="12"/>
  </w:num>
  <w:num w:numId="36">
    <w:abstractNumId w:val="16"/>
  </w:num>
  <w:num w:numId="37">
    <w:abstractNumId w:val="18"/>
  </w:num>
  <w:num w:numId="38">
    <w:abstractNumId w:val="37"/>
  </w:num>
  <w:num w:numId="39">
    <w:abstractNumId w:val="34"/>
  </w:num>
  <w:num w:numId="40">
    <w:abstractNumId w:val="38"/>
  </w:num>
  <w:num w:numId="41">
    <w:abstractNumId w:val="3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5"/>
  </w:num>
  <w:num w:numId="46">
    <w:abstractNumId w:val="44"/>
  </w:num>
  <w:num w:numId="47">
    <w:abstractNumId w:val="30"/>
  </w:num>
  <w:num w:numId="48">
    <w:abstractNumId w:val="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59FD"/>
    <w:rsid w:val="0006707D"/>
    <w:rsid w:val="00067804"/>
    <w:rsid w:val="0007384B"/>
    <w:rsid w:val="000738B0"/>
    <w:rsid w:val="00082D8F"/>
    <w:rsid w:val="0008350B"/>
    <w:rsid w:val="00086AC2"/>
    <w:rsid w:val="00086B6E"/>
    <w:rsid w:val="000A24E6"/>
    <w:rsid w:val="000A49D7"/>
    <w:rsid w:val="000B08EC"/>
    <w:rsid w:val="000B109D"/>
    <w:rsid w:val="000B4E34"/>
    <w:rsid w:val="000C67A2"/>
    <w:rsid w:val="000D1D7B"/>
    <w:rsid w:val="000D262D"/>
    <w:rsid w:val="000D3640"/>
    <w:rsid w:val="000D4897"/>
    <w:rsid w:val="000D52E0"/>
    <w:rsid w:val="000D675F"/>
    <w:rsid w:val="000D6762"/>
    <w:rsid w:val="000E2CB5"/>
    <w:rsid w:val="000E375A"/>
    <w:rsid w:val="000F00C2"/>
    <w:rsid w:val="000F4D7A"/>
    <w:rsid w:val="000F53BF"/>
    <w:rsid w:val="00100B2A"/>
    <w:rsid w:val="00103224"/>
    <w:rsid w:val="0010541F"/>
    <w:rsid w:val="00111CC2"/>
    <w:rsid w:val="00121AED"/>
    <w:rsid w:val="0012290A"/>
    <w:rsid w:val="0012388E"/>
    <w:rsid w:val="001260EC"/>
    <w:rsid w:val="0013520E"/>
    <w:rsid w:val="00136154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01EBC"/>
    <w:rsid w:val="002148EB"/>
    <w:rsid w:val="00220B22"/>
    <w:rsid w:val="00226533"/>
    <w:rsid w:val="0025126C"/>
    <w:rsid w:val="00252DAC"/>
    <w:rsid w:val="00253400"/>
    <w:rsid w:val="002653A3"/>
    <w:rsid w:val="002673B8"/>
    <w:rsid w:val="0027027D"/>
    <w:rsid w:val="00272A25"/>
    <w:rsid w:val="0028348F"/>
    <w:rsid w:val="0029468F"/>
    <w:rsid w:val="002A2BFB"/>
    <w:rsid w:val="002C43F0"/>
    <w:rsid w:val="002D1539"/>
    <w:rsid w:val="002D1A36"/>
    <w:rsid w:val="002D32AA"/>
    <w:rsid w:val="002E237F"/>
    <w:rsid w:val="002E3E91"/>
    <w:rsid w:val="002E6181"/>
    <w:rsid w:val="002F549D"/>
    <w:rsid w:val="002F5BFC"/>
    <w:rsid w:val="002F705B"/>
    <w:rsid w:val="003148CB"/>
    <w:rsid w:val="003249DE"/>
    <w:rsid w:val="00331995"/>
    <w:rsid w:val="00354D38"/>
    <w:rsid w:val="00364F07"/>
    <w:rsid w:val="003734D1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3F1C1F"/>
    <w:rsid w:val="003F5C4C"/>
    <w:rsid w:val="004063A6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05DB"/>
    <w:rsid w:val="00492F01"/>
    <w:rsid w:val="0049421F"/>
    <w:rsid w:val="00496ACF"/>
    <w:rsid w:val="004971B1"/>
    <w:rsid w:val="004A02C9"/>
    <w:rsid w:val="004A25E6"/>
    <w:rsid w:val="004B000A"/>
    <w:rsid w:val="004B155E"/>
    <w:rsid w:val="004B1DEC"/>
    <w:rsid w:val="004B41A5"/>
    <w:rsid w:val="004D3F83"/>
    <w:rsid w:val="004D472C"/>
    <w:rsid w:val="004E0EF4"/>
    <w:rsid w:val="004F2CA1"/>
    <w:rsid w:val="004F3E10"/>
    <w:rsid w:val="00510C7F"/>
    <w:rsid w:val="005127A6"/>
    <w:rsid w:val="005158B8"/>
    <w:rsid w:val="00515F03"/>
    <w:rsid w:val="00517F76"/>
    <w:rsid w:val="005317E1"/>
    <w:rsid w:val="00533F8E"/>
    <w:rsid w:val="00540D66"/>
    <w:rsid w:val="00542BA7"/>
    <w:rsid w:val="00543213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5F2351"/>
    <w:rsid w:val="00604926"/>
    <w:rsid w:val="00605C90"/>
    <w:rsid w:val="00610F29"/>
    <w:rsid w:val="00612726"/>
    <w:rsid w:val="00616056"/>
    <w:rsid w:val="0061694F"/>
    <w:rsid w:val="00620A71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84282"/>
    <w:rsid w:val="00684D6D"/>
    <w:rsid w:val="006A0A06"/>
    <w:rsid w:val="006A2525"/>
    <w:rsid w:val="006A3EDC"/>
    <w:rsid w:val="006A5D5A"/>
    <w:rsid w:val="006B0D44"/>
    <w:rsid w:val="006B4E73"/>
    <w:rsid w:val="006C4A43"/>
    <w:rsid w:val="006C71B2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C6291"/>
    <w:rsid w:val="007D0543"/>
    <w:rsid w:val="007D41E4"/>
    <w:rsid w:val="007F0436"/>
    <w:rsid w:val="007F4BED"/>
    <w:rsid w:val="007F5BDA"/>
    <w:rsid w:val="007F67B3"/>
    <w:rsid w:val="007F7BD6"/>
    <w:rsid w:val="008008A9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073E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8F7926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3F1E"/>
    <w:rsid w:val="00996B0D"/>
    <w:rsid w:val="009B34CB"/>
    <w:rsid w:val="009C774B"/>
    <w:rsid w:val="009D287C"/>
    <w:rsid w:val="009D54F3"/>
    <w:rsid w:val="009D6479"/>
    <w:rsid w:val="009D7EB0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296"/>
    <w:rsid w:val="00A733AB"/>
    <w:rsid w:val="00A7757D"/>
    <w:rsid w:val="00A81461"/>
    <w:rsid w:val="00A82B80"/>
    <w:rsid w:val="00A847EE"/>
    <w:rsid w:val="00AA1773"/>
    <w:rsid w:val="00AA21E3"/>
    <w:rsid w:val="00AB5938"/>
    <w:rsid w:val="00AC2E63"/>
    <w:rsid w:val="00AC539C"/>
    <w:rsid w:val="00AD5913"/>
    <w:rsid w:val="00AE2990"/>
    <w:rsid w:val="00AF2446"/>
    <w:rsid w:val="00AF338B"/>
    <w:rsid w:val="00AF3FFF"/>
    <w:rsid w:val="00AF7346"/>
    <w:rsid w:val="00B069FA"/>
    <w:rsid w:val="00B07767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65226"/>
    <w:rsid w:val="00B67376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0982"/>
    <w:rsid w:val="00BC7051"/>
    <w:rsid w:val="00BD1154"/>
    <w:rsid w:val="00BD4FF9"/>
    <w:rsid w:val="00BE3663"/>
    <w:rsid w:val="00BF1F3D"/>
    <w:rsid w:val="00C051AD"/>
    <w:rsid w:val="00C069B6"/>
    <w:rsid w:val="00C129BB"/>
    <w:rsid w:val="00C16133"/>
    <w:rsid w:val="00C21030"/>
    <w:rsid w:val="00C2338B"/>
    <w:rsid w:val="00C234A9"/>
    <w:rsid w:val="00C33279"/>
    <w:rsid w:val="00C404CF"/>
    <w:rsid w:val="00C41501"/>
    <w:rsid w:val="00C46065"/>
    <w:rsid w:val="00C50CB1"/>
    <w:rsid w:val="00C52E0B"/>
    <w:rsid w:val="00C53A9E"/>
    <w:rsid w:val="00C552ED"/>
    <w:rsid w:val="00C57D73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0CBD"/>
    <w:rsid w:val="00DB3739"/>
    <w:rsid w:val="00DC4D4E"/>
    <w:rsid w:val="00DC62E1"/>
    <w:rsid w:val="00DC6A52"/>
    <w:rsid w:val="00DC7548"/>
    <w:rsid w:val="00DD762B"/>
    <w:rsid w:val="00DD7E5A"/>
    <w:rsid w:val="00DE1DF4"/>
    <w:rsid w:val="00DE7CE8"/>
    <w:rsid w:val="00DF2721"/>
    <w:rsid w:val="00DF517A"/>
    <w:rsid w:val="00DF57D9"/>
    <w:rsid w:val="00E06AE5"/>
    <w:rsid w:val="00E1188A"/>
    <w:rsid w:val="00E1322D"/>
    <w:rsid w:val="00E20BD6"/>
    <w:rsid w:val="00E22B5D"/>
    <w:rsid w:val="00E23DD6"/>
    <w:rsid w:val="00E2780C"/>
    <w:rsid w:val="00E37CB5"/>
    <w:rsid w:val="00E45828"/>
    <w:rsid w:val="00E52FF8"/>
    <w:rsid w:val="00E54676"/>
    <w:rsid w:val="00E5496B"/>
    <w:rsid w:val="00E613EF"/>
    <w:rsid w:val="00E6181C"/>
    <w:rsid w:val="00E67E7F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2EF2"/>
    <w:rsid w:val="00EC5A4D"/>
    <w:rsid w:val="00EE3046"/>
    <w:rsid w:val="00EE4915"/>
    <w:rsid w:val="00EE61E3"/>
    <w:rsid w:val="00EF255D"/>
    <w:rsid w:val="00EF4DD4"/>
    <w:rsid w:val="00F036B0"/>
    <w:rsid w:val="00F14B93"/>
    <w:rsid w:val="00F16563"/>
    <w:rsid w:val="00F1734B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3EAA"/>
    <w:rsid w:val="00F96549"/>
    <w:rsid w:val="00F9740E"/>
    <w:rsid w:val="00F9780B"/>
    <w:rsid w:val="00FA6055"/>
    <w:rsid w:val="00FB0301"/>
    <w:rsid w:val="00FB2007"/>
    <w:rsid w:val="00FB41FF"/>
    <w:rsid w:val="00FB59D8"/>
    <w:rsid w:val="00FC3D75"/>
    <w:rsid w:val="00FC58C0"/>
    <w:rsid w:val="00FD33B0"/>
    <w:rsid w:val="00FD4B1E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paragraph" w:customStyle="1" w:styleId="ydp29fe75aamsonormal">
    <w:name w:val="ydp29fe75aamsonormal"/>
    <w:basedOn w:val="Normal"/>
    <w:rsid w:val="008907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543213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543213"/>
    <w:rPr>
      <w:rFonts w:ascii="Calibri" w:eastAsiaTheme="minorHAnsi" w:hAnsi="Calibri" w:cs="Calibri"/>
      <w:sz w:val="22"/>
      <w:szCs w:val="22"/>
    </w:rPr>
  </w:style>
  <w:style w:type="character" w:customStyle="1" w:styleId="yiv2499246153">
    <w:name w:val="yiv2499246153"/>
    <w:basedOn w:val="DefaultParagraphFont"/>
    <w:rsid w:val="00C5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FAB2-5A9C-4D64-8285-EB56A337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2017-03-14T01:22:00Z</cp:lastPrinted>
  <dcterms:created xsi:type="dcterms:W3CDTF">2018-12-24T21:01:00Z</dcterms:created>
  <dcterms:modified xsi:type="dcterms:W3CDTF">2018-12-24T21:06:00Z</dcterms:modified>
</cp:coreProperties>
</file>