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F4F37" w14:textId="2B3DF648" w:rsidR="0051707B" w:rsidRDefault="0051707B" w:rsidP="008008A9">
      <w:pPr>
        <w:pStyle w:val="NormalWeb"/>
        <w:spacing w:line="270" w:lineRule="atLeast"/>
        <w:rPr>
          <w:color w:val="333333"/>
        </w:rPr>
      </w:pPr>
      <w:r>
        <w:rPr>
          <w:noProof/>
          <w:color w:val="333333"/>
        </w:rPr>
        <w:drawing>
          <wp:inline distT="0" distB="0" distL="0" distR="0" wp14:anchorId="031DF556" wp14:editId="37EF5F41">
            <wp:extent cx="523875" cy="4273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nzeMedal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42" cy="43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7368F" w14:textId="0E13FACF" w:rsidR="008008A9" w:rsidRPr="00E67E7F" w:rsidRDefault="008008A9" w:rsidP="008008A9">
      <w:pPr>
        <w:pStyle w:val="NormalWeb"/>
        <w:spacing w:line="270" w:lineRule="atLeast"/>
        <w:rPr>
          <w:color w:val="333333"/>
        </w:rPr>
      </w:pPr>
      <w:r w:rsidRPr="00E67E7F">
        <w:rPr>
          <w:color w:val="333333"/>
        </w:rPr>
        <w:t xml:space="preserve">Weekly Splash – </w:t>
      </w:r>
      <w:r w:rsidR="004F3232">
        <w:rPr>
          <w:color w:val="333333"/>
        </w:rPr>
        <w:t xml:space="preserve">February </w:t>
      </w:r>
      <w:r w:rsidR="006842A6">
        <w:rPr>
          <w:color w:val="333333"/>
        </w:rPr>
        <w:t>11</w:t>
      </w:r>
      <w:r w:rsidR="004F3232">
        <w:rPr>
          <w:color w:val="333333"/>
        </w:rPr>
        <w:t>th</w:t>
      </w:r>
    </w:p>
    <w:p w14:paraId="7F473780" w14:textId="1B63EE29" w:rsidR="00952059" w:rsidRDefault="00952059" w:rsidP="008008A9">
      <w:pPr>
        <w:pStyle w:val="NormalWeb"/>
        <w:spacing w:line="270" w:lineRule="atLeast"/>
        <w:rPr>
          <w:rStyle w:val="Strong"/>
          <w:rFonts w:eastAsiaTheme="minorEastAsia"/>
          <w:color w:val="333333"/>
        </w:rPr>
      </w:pPr>
      <w:r>
        <w:rPr>
          <w:rStyle w:val="Strong"/>
          <w:rFonts w:eastAsiaTheme="minorEastAsia"/>
          <w:color w:val="333333"/>
        </w:rPr>
        <w:t xml:space="preserve">Good Luck to all swimmers racing this weekend at YMCA </w:t>
      </w:r>
      <w:r w:rsidR="006842A6">
        <w:rPr>
          <w:rStyle w:val="Strong"/>
          <w:rFonts w:eastAsiaTheme="minorEastAsia"/>
          <w:color w:val="333333"/>
        </w:rPr>
        <w:t>Silvers</w:t>
      </w:r>
      <w:r>
        <w:rPr>
          <w:rStyle w:val="Strong"/>
          <w:rFonts w:eastAsiaTheme="minorEastAsia"/>
          <w:color w:val="333333"/>
        </w:rPr>
        <w:t xml:space="preserve"> </w:t>
      </w:r>
      <w:r w:rsidR="006842A6">
        <w:rPr>
          <w:rStyle w:val="Strong"/>
          <w:rFonts w:eastAsiaTheme="minorEastAsia"/>
          <w:color w:val="333333"/>
        </w:rPr>
        <w:t>or NJ Bronze and Silver Meet</w:t>
      </w:r>
      <w:r>
        <w:rPr>
          <w:rStyle w:val="Strong"/>
          <w:rFonts w:eastAsiaTheme="minorEastAsia"/>
          <w:color w:val="333333"/>
        </w:rPr>
        <w:t>!  Swim Fast!</w:t>
      </w:r>
    </w:p>
    <w:p w14:paraId="7ED510A5" w14:textId="03EB91DB" w:rsidR="008008A9" w:rsidRPr="00E67E7F" w:rsidRDefault="008008A9" w:rsidP="008008A9">
      <w:pPr>
        <w:pStyle w:val="NormalWeb"/>
        <w:spacing w:line="270" w:lineRule="atLeast"/>
        <w:rPr>
          <w:color w:val="333333"/>
        </w:rPr>
      </w:pPr>
      <w:r w:rsidRPr="00E67E7F">
        <w:rPr>
          <w:rStyle w:val="Strong"/>
          <w:rFonts w:eastAsiaTheme="minorEastAsia"/>
          <w:color w:val="333333"/>
        </w:rPr>
        <w:t>RBY Swim Team Mission Statement:</w:t>
      </w:r>
      <w:r w:rsidRPr="00E67E7F">
        <w:rPr>
          <w:color w:val="333333"/>
        </w:rPr>
        <w:t xml:space="preserve"> To provide a positive team environment that promotes respect, integrity, perseverance and accountability which enables optimal health and athletic development through swim training, instruction and competition. </w:t>
      </w:r>
    </w:p>
    <w:p w14:paraId="0037AC77" w14:textId="15CA1FDC" w:rsidR="00C316F1" w:rsidRPr="00E67E7F" w:rsidRDefault="00C316F1" w:rsidP="00C316F1">
      <w:pPr>
        <w:pStyle w:val="NormalWeb"/>
        <w:spacing w:line="270" w:lineRule="atLeast"/>
        <w:rPr>
          <w:color w:val="333333"/>
        </w:rPr>
      </w:pPr>
      <w:r w:rsidRPr="00E67E7F">
        <w:rPr>
          <w:rStyle w:val="Strong"/>
          <w:rFonts w:eastAsiaTheme="minorEastAsia"/>
          <w:color w:val="333333"/>
        </w:rPr>
        <w:t>Senior 1 / Seniors Group: </w:t>
      </w:r>
      <w:r w:rsidRPr="00E67E7F">
        <w:rPr>
          <w:color w:val="333333"/>
        </w:rPr>
        <w:t xml:space="preserve"> This Thursday Senio</w:t>
      </w:r>
      <w:r w:rsidR="003B7A34">
        <w:rPr>
          <w:color w:val="333333"/>
        </w:rPr>
        <w:t>r</w:t>
      </w:r>
      <w:r w:rsidR="006842A6">
        <w:rPr>
          <w:color w:val="333333"/>
        </w:rPr>
        <w:t xml:space="preserve"> 1 is</w:t>
      </w:r>
      <w:r w:rsidR="00F14D99">
        <w:rPr>
          <w:color w:val="333333"/>
        </w:rPr>
        <w:t xml:space="preserve"> early</w:t>
      </w:r>
      <w:r w:rsidRPr="00E67E7F">
        <w:rPr>
          <w:color w:val="333333"/>
        </w:rPr>
        <w:t xml:space="preserve"> and Senior</w:t>
      </w:r>
      <w:r w:rsidR="006842A6">
        <w:rPr>
          <w:color w:val="333333"/>
        </w:rPr>
        <w:t>s are</w:t>
      </w:r>
      <w:r>
        <w:rPr>
          <w:color w:val="333333"/>
        </w:rPr>
        <w:t xml:space="preserve"> </w:t>
      </w:r>
      <w:r w:rsidRPr="00E67E7F">
        <w:rPr>
          <w:color w:val="333333"/>
        </w:rPr>
        <w:t>late. This Friday</w:t>
      </w:r>
      <w:r>
        <w:rPr>
          <w:color w:val="333333"/>
        </w:rPr>
        <w:t xml:space="preserve"> </w:t>
      </w:r>
      <w:r w:rsidR="006842A6">
        <w:rPr>
          <w:color w:val="333333"/>
        </w:rPr>
        <w:t>ladies</w:t>
      </w:r>
      <w:r w:rsidR="003B7A34">
        <w:rPr>
          <w:color w:val="333333"/>
        </w:rPr>
        <w:t xml:space="preserve"> </w:t>
      </w:r>
      <w:r w:rsidRPr="00E67E7F">
        <w:rPr>
          <w:color w:val="333333"/>
        </w:rPr>
        <w:t xml:space="preserve">will spin first from 6:00 to 6:30 pm followed by </w:t>
      </w:r>
      <w:r>
        <w:rPr>
          <w:color w:val="333333"/>
        </w:rPr>
        <w:t xml:space="preserve">the </w:t>
      </w:r>
      <w:r w:rsidR="006842A6">
        <w:rPr>
          <w:color w:val="333333"/>
        </w:rPr>
        <w:t>men</w:t>
      </w:r>
      <w:r w:rsidR="00F14D99">
        <w:rPr>
          <w:color w:val="333333"/>
        </w:rPr>
        <w:t xml:space="preserve"> </w:t>
      </w:r>
      <w:r w:rsidRPr="00E67E7F">
        <w:rPr>
          <w:color w:val="333333"/>
        </w:rPr>
        <w:t xml:space="preserve">from 6:30 to 7:00 pm.  All swimmers must be on deck by 7:15 pm following spin. </w:t>
      </w:r>
    </w:p>
    <w:p w14:paraId="7A910B7B" w14:textId="00041DE7" w:rsidR="006842A6" w:rsidRPr="006842A6" w:rsidRDefault="006842A6" w:rsidP="006842A6">
      <w:pPr>
        <w:pStyle w:val="NormalWeb"/>
        <w:spacing w:line="270" w:lineRule="atLeast"/>
        <w:rPr>
          <w:color w:val="333333"/>
        </w:rPr>
      </w:pPr>
      <w:r>
        <w:rPr>
          <w:rStyle w:val="Strong"/>
          <w:rFonts w:eastAsiaTheme="minorEastAsia"/>
          <w:color w:val="333333"/>
        </w:rPr>
        <w:t xml:space="preserve">Red, White and </w:t>
      </w:r>
      <w:r w:rsidR="00344055" w:rsidRPr="00952059">
        <w:rPr>
          <w:rStyle w:val="Strong"/>
          <w:rFonts w:eastAsiaTheme="minorEastAsia"/>
          <w:color w:val="333333"/>
        </w:rPr>
        <w:t>Jr Swimmers:</w:t>
      </w:r>
      <w:r w:rsidR="00344055" w:rsidRPr="00952059">
        <w:rPr>
          <w:color w:val="333333"/>
        </w:rPr>
        <w:t xml:space="preserve">  </w:t>
      </w:r>
      <w:r w:rsidRPr="006842A6">
        <w:rPr>
          <w:color w:val="333333"/>
        </w:rPr>
        <w:t xml:space="preserve">There will be practice this Saturday, February 16th for all Red, White and Jr swimmers NOT competing at Silvers or Silver/Bronze at Red Bank from 2:00 to 3:15 pm. </w:t>
      </w:r>
    </w:p>
    <w:p w14:paraId="634B78D6" w14:textId="5F15252B" w:rsidR="00C1268B" w:rsidRPr="003B7A34" w:rsidRDefault="00C1268B" w:rsidP="003B7A34">
      <w:pPr>
        <w:spacing w:line="270" w:lineRule="atLeast"/>
        <w:rPr>
          <w:color w:val="333333"/>
          <w:sz w:val="24"/>
          <w:szCs w:val="24"/>
        </w:rPr>
      </w:pPr>
      <w:r w:rsidRPr="003B7A34">
        <w:rPr>
          <w:rStyle w:val="Strong"/>
          <w:rFonts w:eastAsiaTheme="minorEastAsia"/>
          <w:color w:val="333333"/>
          <w:sz w:val="24"/>
          <w:szCs w:val="24"/>
        </w:rPr>
        <w:t>13 and Over States Apparel</w:t>
      </w:r>
      <w:r w:rsidRPr="003B7A34">
        <w:rPr>
          <w:rStyle w:val="Strong"/>
          <w:rFonts w:eastAsiaTheme="minorEastAsia"/>
          <w:b w:val="0"/>
          <w:color w:val="333333"/>
          <w:sz w:val="24"/>
          <w:szCs w:val="24"/>
        </w:rPr>
        <w:t xml:space="preserve">: </w:t>
      </w:r>
      <w:r w:rsidRPr="003B7A34">
        <w:rPr>
          <w:color w:val="333333"/>
          <w:sz w:val="24"/>
          <w:szCs w:val="24"/>
        </w:rPr>
        <w:t xml:space="preserve">This year you can purchase your 13 and Over State Championship meet apparel on-line.  </w:t>
      </w:r>
      <w:r w:rsidRPr="003B7A34">
        <w:rPr>
          <w:rStyle w:val="Strong"/>
          <w:rFonts w:eastAsiaTheme="minorEastAsia"/>
          <w:b w:val="0"/>
          <w:color w:val="333333"/>
          <w:sz w:val="24"/>
          <w:szCs w:val="24"/>
        </w:rPr>
        <w:t>By pre-ordering, you will be offered merchandise that is only available on-line.</w:t>
      </w:r>
      <w:r w:rsidRPr="003B7A34">
        <w:rPr>
          <w:rStyle w:val="Strong"/>
          <w:rFonts w:eastAsiaTheme="minorEastAsia"/>
          <w:color w:val="333333"/>
          <w:sz w:val="24"/>
          <w:szCs w:val="24"/>
        </w:rPr>
        <w:t xml:space="preserve"> Only T-shirts will be sold at the meet, quantities and sizes will be limited. </w:t>
      </w:r>
      <w:r w:rsidRPr="003B7A34">
        <w:rPr>
          <w:color w:val="333333"/>
          <w:sz w:val="24"/>
          <w:szCs w:val="24"/>
        </w:rPr>
        <w:t xml:space="preserve">  Pre-Ordering is recommended. To ensure you get the item you want, suggest you place your order now as items are limited in supply. </w:t>
      </w:r>
    </w:p>
    <w:p w14:paraId="5F854AE1" w14:textId="77C2D4A1" w:rsidR="00C1268B" w:rsidRPr="003B7A34" w:rsidRDefault="00C1268B" w:rsidP="00C1268B">
      <w:pPr>
        <w:pStyle w:val="NormalWeb"/>
        <w:spacing w:line="270" w:lineRule="atLeast"/>
        <w:rPr>
          <w:color w:val="333333"/>
        </w:rPr>
      </w:pPr>
      <w:r w:rsidRPr="003B7A34">
        <w:rPr>
          <w:color w:val="333333"/>
        </w:rPr>
        <w:t xml:space="preserve">This on-line link will only be active until </w:t>
      </w:r>
      <w:r w:rsidRPr="003B7A34">
        <w:rPr>
          <w:rStyle w:val="Strong"/>
          <w:rFonts w:eastAsiaTheme="minorEastAsia"/>
          <w:color w:val="333333"/>
        </w:rPr>
        <w:t>Monday, February 18th</w:t>
      </w:r>
      <w:r w:rsidRPr="003B7A34">
        <w:rPr>
          <w:color w:val="333333"/>
        </w:rPr>
        <w:t xml:space="preserve">, so do not delay and place your order now! </w:t>
      </w:r>
      <w:r w:rsidR="00170DD2">
        <w:rPr>
          <w:color w:val="333333"/>
        </w:rPr>
        <w:t>T</w:t>
      </w:r>
      <w:r w:rsidRPr="003B7A34">
        <w:rPr>
          <w:color w:val="333333"/>
        </w:rPr>
        <w:t xml:space="preserve">here is no individual shipping. Items ordered will be available for pickup at the meet. When checking out, you will need to enter your team name in the field provided. </w:t>
      </w:r>
    </w:p>
    <w:p w14:paraId="04DF23C8" w14:textId="5F5C7C95" w:rsidR="00C1268B" w:rsidRPr="003B7A34" w:rsidRDefault="00C1268B" w:rsidP="00C1268B">
      <w:pPr>
        <w:pStyle w:val="NormalWeb"/>
        <w:spacing w:line="270" w:lineRule="atLeast"/>
        <w:rPr>
          <w:color w:val="333333"/>
        </w:rPr>
      </w:pPr>
      <w:r w:rsidRPr="003B7A34">
        <w:rPr>
          <w:color w:val="333333"/>
        </w:rPr>
        <w:t xml:space="preserve">The link to order is: </w:t>
      </w:r>
      <w:hyperlink r:id="rId7" w:history="1">
        <w:r w:rsidR="00170DD2" w:rsidRPr="004B6719">
          <w:rPr>
            <w:rStyle w:val="Hyperlink"/>
            <w:rFonts w:eastAsiaTheme="majorEastAsia"/>
          </w:rPr>
          <w:t>http://pilothousepromotions.com/njymcastates13o</w:t>
        </w:r>
      </w:hyperlink>
      <w:r w:rsidRPr="003B7A34">
        <w:rPr>
          <w:color w:val="333333"/>
        </w:rPr>
        <w:t xml:space="preserve"> </w:t>
      </w:r>
    </w:p>
    <w:p w14:paraId="7F6C6AC5" w14:textId="314D7F03" w:rsidR="00C1268B" w:rsidRPr="003B7A34" w:rsidRDefault="00C1268B" w:rsidP="00C1268B">
      <w:pPr>
        <w:pStyle w:val="NormalWeb"/>
        <w:spacing w:line="270" w:lineRule="atLeast"/>
        <w:rPr>
          <w:color w:val="333333"/>
        </w:rPr>
      </w:pPr>
      <w:r w:rsidRPr="003B7A34">
        <w:rPr>
          <w:color w:val="333333"/>
        </w:rPr>
        <w:t xml:space="preserve">This is the password: SwimStates19 </w:t>
      </w:r>
    </w:p>
    <w:p w14:paraId="2388B2A2" w14:textId="3AE0B4C5" w:rsidR="00A12C61" w:rsidRPr="00A12C61" w:rsidRDefault="00A12C61" w:rsidP="00A12C61">
      <w:pPr>
        <w:pStyle w:val="NormalWeb"/>
        <w:spacing w:line="270" w:lineRule="atLeast"/>
      </w:pPr>
      <w:r w:rsidRPr="00952059">
        <w:rPr>
          <w:rStyle w:val="Strong"/>
          <w:rFonts w:eastAsiaTheme="minorEastAsia"/>
          <w:color w:val="333333"/>
        </w:rPr>
        <w:t xml:space="preserve">Yearbook: </w:t>
      </w:r>
      <w:r w:rsidRPr="00A12C61">
        <w:t xml:space="preserve">It's Championship season!  Are you so excited? Make sure to think about honoring your swimmer with a special page in our yearbook dedicated to solely to them and their accomplishments this season.  </w:t>
      </w:r>
      <w:r>
        <w:t>Contact you PLR for the forms.</w:t>
      </w:r>
    </w:p>
    <w:p w14:paraId="11346EBB" w14:textId="2283D12C" w:rsidR="00A12C61" w:rsidRDefault="00A12C61" w:rsidP="00A12C61">
      <w:pPr>
        <w:pStyle w:val="NormalWeb"/>
        <w:spacing w:line="270" w:lineRule="atLeast"/>
        <w:rPr>
          <w:rStyle w:val="Strong"/>
          <w:rFonts w:eastAsiaTheme="minorEastAsia"/>
          <w:color w:val="333333"/>
        </w:rPr>
      </w:pPr>
      <w:r w:rsidRPr="00A12C61">
        <w:t>If you are new and would like to see a yearbook to gather ideas please go to the bottom drawer of our family folder cabinet where extra yearbooks are located.  If you own a business and would like to advertise, we offer those opportunities as well</w:t>
      </w:r>
      <w:r>
        <w:rPr>
          <w:rStyle w:val="Strong"/>
          <w:rFonts w:eastAsiaTheme="minorEastAsia"/>
          <w:color w:val="333333"/>
        </w:rPr>
        <w:t>.</w:t>
      </w:r>
    </w:p>
    <w:p w14:paraId="4EB75DD9" w14:textId="2C86AFCD" w:rsidR="00952059" w:rsidRPr="00A12C61" w:rsidRDefault="00A12C61" w:rsidP="00952059">
      <w:pPr>
        <w:pStyle w:val="NormalWeb"/>
        <w:spacing w:line="270" w:lineRule="atLeast"/>
        <w:rPr>
          <w:rStyle w:val="Strong"/>
          <w:rFonts w:eastAsiaTheme="minorEastAsia"/>
          <w:color w:val="333333"/>
          <w:u w:val="single"/>
        </w:rPr>
      </w:pPr>
      <w:r w:rsidRPr="00A12C61">
        <w:rPr>
          <w:b/>
          <w:color w:val="333333"/>
        </w:rPr>
        <w:t>Photos</w:t>
      </w:r>
      <w:r>
        <w:rPr>
          <w:color w:val="333333"/>
        </w:rPr>
        <w:t xml:space="preserve">: </w:t>
      </w:r>
      <w:r w:rsidR="00952059" w:rsidRPr="00A12C61">
        <w:rPr>
          <w:color w:val="333333"/>
        </w:rPr>
        <w:t xml:space="preserve">When sending photos for possible submission to our yearbook please use the following email: </w:t>
      </w:r>
      <w:hyperlink r:id="rId8" w:history="1">
        <w:r w:rsidR="00952059" w:rsidRPr="00A12C61">
          <w:rPr>
            <w:rStyle w:val="Hyperlink"/>
            <w:rFonts w:eastAsiaTheme="majorEastAsia"/>
          </w:rPr>
          <w:t>rbyswimteamphotos@gmail.com</w:t>
        </w:r>
      </w:hyperlink>
      <w:r w:rsidR="00952059" w:rsidRPr="00A12C61">
        <w:rPr>
          <w:color w:val="333333"/>
        </w:rPr>
        <w:t xml:space="preserve">.  Purchased yearbook ads should still be sent to: </w:t>
      </w:r>
      <w:hyperlink r:id="rId9" w:history="1">
        <w:r w:rsidR="00952059" w:rsidRPr="00A12C61">
          <w:rPr>
            <w:rStyle w:val="Hyperlink"/>
            <w:rFonts w:eastAsiaTheme="majorEastAsia"/>
          </w:rPr>
          <w:t>rbyyeabook@gmail.com</w:t>
        </w:r>
      </w:hyperlink>
      <w:r w:rsidR="00952059" w:rsidRPr="00A12C61">
        <w:rPr>
          <w:color w:val="333333"/>
        </w:rPr>
        <w:t xml:space="preserve"> Please contact Michele Foreback at </w:t>
      </w:r>
      <w:hyperlink r:id="rId10" w:history="1">
        <w:r w:rsidRPr="00585031">
          <w:rPr>
            <w:rStyle w:val="Hyperlink"/>
            <w:rFonts w:eastAsiaTheme="majorEastAsia"/>
          </w:rPr>
          <w:t>zani4back@gmail.com</w:t>
        </w:r>
      </w:hyperlink>
      <w:r w:rsidR="00952059" w:rsidRPr="00A12C61">
        <w:rPr>
          <w:color w:val="333333"/>
        </w:rPr>
        <w:t xml:space="preserve"> with any questions. </w:t>
      </w:r>
    </w:p>
    <w:p w14:paraId="654979BA" w14:textId="77777777" w:rsidR="00A12C61" w:rsidRDefault="00A12C61" w:rsidP="008008A9">
      <w:pPr>
        <w:pStyle w:val="NormalWeb"/>
        <w:spacing w:line="270" w:lineRule="atLeast"/>
        <w:rPr>
          <w:rStyle w:val="Strong"/>
          <w:rFonts w:eastAsiaTheme="minorEastAsia"/>
          <w:color w:val="333333"/>
          <w:u w:val="single"/>
        </w:rPr>
      </w:pPr>
    </w:p>
    <w:p w14:paraId="15BBBFF2" w14:textId="46131640" w:rsidR="008008A9" w:rsidRPr="000659FD" w:rsidRDefault="00EC2EF2" w:rsidP="008008A9">
      <w:pPr>
        <w:pStyle w:val="NormalWeb"/>
        <w:spacing w:line="270" w:lineRule="atLeast"/>
        <w:rPr>
          <w:rStyle w:val="Strong"/>
          <w:rFonts w:eastAsiaTheme="minorEastAsia"/>
          <w:color w:val="333333"/>
          <w:u w:val="single"/>
        </w:rPr>
      </w:pPr>
      <w:r w:rsidRPr="000659FD">
        <w:rPr>
          <w:rStyle w:val="Strong"/>
          <w:rFonts w:eastAsiaTheme="minorEastAsia"/>
          <w:color w:val="333333"/>
          <w:u w:val="single"/>
        </w:rPr>
        <w:lastRenderedPageBreak/>
        <w:t>Meet Schedule:</w:t>
      </w:r>
    </w:p>
    <w:p w14:paraId="6371F2CC" w14:textId="77777777" w:rsidR="006A2525" w:rsidRPr="000659FD" w:rsidRDefault="006A2525" w:rsidP="006A2525">
      <w:pPr>
        <w:shd w:val="clear" w:color="auto" w:fill="FFFFFF"/>
        <w:tabs>
          <w:tab w:val="num" w:pos="720"/>
        </w:tabs>
        <w:spacing w:before="100" w:beforeAutospacing="1" w:after="120"/>
        <w:ind w:left="360" w:hanging="360"/>
        <w:rPr>
          <w:b/>
          <w:sz w:val="24"/>
          <w:szCs w:val="24"/>
          <w:u w:val="single"/>
        </w:rPr>
      </w:pPr>
      <w:r w:rsidRPr="000659FD">
        <w:rPr>
          <w:b/>
          <w:sz w:val="24"/>
          <w:szCs w:val="24"/>
          <w:u w:val="single"/>
        </w:rPr>
        <w:t>Invitationals</w:t>
      </w:r>
    </w:p>
    <w:p w14:paraId="2FC858F2" w14:textId="28B2FD87" w:rsidR="00C34218" w:rsidRDefault="00C34218" w:rsidP="006A2525">
      <w:pPr>
        <w:numPr>
          <w:ilvl w:val="0"/>
          <w:numId w:val="48"/>
        </w:numPr>
        <w:shd w:val="clear" w:color="auto" w:fill="FFFFFF"/>
        <w:ind w:left="360"/>
        <w:rPr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8 and Under Mini Pentathlon </w:t>
      </w:r>
      <w:r>
        <w:rPr>
          <w:bCs/>
          <w:color w:val="333333"/>
          <w:sz w:val="24"/>
          <w:szCs w:val="24"/>
        </w:rPr>
        <w:t>– This meet is scheduled for February 24</w:t>
      </w:r>
      <w:r w:rsidRPr="00C34218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214C7D59" w14:textId="4560741D" w:rsidR="00C552ED" w:rsidRPr="000659FD" w:rsidRDefault="00C552ED" w:rsidP="00C552ED">
      <w:pPr>
        <w:shd w:val="clear" w:color="auto" w:fill="FFFFFF"/>
        <w:ind w:left="360"/>
        <w:rPr>
          <w:bCs/>
          <w:color w:val="333333"/>
          <w:sz w:val="24"/>
          <w:szCs w:val="24"/>
        </w:rPr>
      </w:pPr>
      <w:bookmarkStart w:id="0" w:name="_GoBack"/>
      <w:bookmarkEnd w:id="0"/>
    </w:p>
    <w:p w14:paraId="5716D057" w14:textId="77777777" w:rsidR="00C34218" w:rsidRDefault="00C552ED" w:rsidP="00C34218">
      <w:pPr>
        <w:shd w:val="clear" w:color="auto" w:fill="FFFFFF"/>
        <w:tabs>
          <w:tab w:val="num" w:pos="720"/>
        </w:tabs>
        <w:spacing w:before="100" w:beforeAutospacing="1" w:after="120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Championship Meets</w:t>
      </w:r>
      <w:r w:rsidRPr="001547EB">
        <w:rPr>
          <w:b/>
          <w:sz w:val="24"/>
          <w:szCs w:val="24"/>
        </w:rPr>
        <w:t>:</w:t>
      </w:r>
      <w:r w:rsidR="001547EB" w:rsidRPr="001547EB">
        <w:rPr>
          <w:b/>
          <w:sz w:val="24"/>
          <w:szCs w:val="24"/>
        </w:rPr>
        <w:t xml:space="preserve"> - </w:t>
      </w:r>
    </w:p>
    <w:p w14:paraId="2D2FD13F" w14:textId="62771944" w:rsidR="00C552ED" w:rsidRPr="002D1386" w:rsidRDefault="00C552ED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NJ YMCA Silvers – </w:t>
      </w:r>
      <w:r>
        <w:rPr>
          <w:bCs/>
          <w:color w:val="333333"/>
          <w:sz w:val="24"/>
          <w:szCs w:val="24"/>
        </w:rPr>
        <w:t>This meet is scheduled for February 15-17</w:t>
      </w:r>
      <w:r w:rsidRPr="00C552ED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0E112F21" w14:textId="6D69AC4D" w:rsidR="002D1386" w:rsidRPr="002D1386" w:rsidRDefault="002D1386" w:rsidP="00C552ED">
      <w:pPr>
        <w:numPr>
          <w:ilvl w:val="0"/>
          <w:numId w:val="48"/>
        </w:numPr>
        <w:shd w:val="clear" w:color="auto" w:fill="FFFFFF"/>
        <w:ind w:left="360"/>
        <w:rPr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NJS 12U Silver/Bronze Region C – </w:t>
      </w:r>
      <w:r w:rsidRPr="002D1386">
        <w:rPr>
          <w:bCs/>
          <w:color w:val="333333"/>
          <w:sz w:val="24"/>
          <w:szCs w:val="24"/>
        </w:rPr>
        <w:t>This meet is scheduled for February 16-17</w:t>
      </w:r>
      <w:r w:rsidRPr="002D1386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459DB3C7" w14:textId="14721F04" w:rsidR="00C552ED" w:rsidRPr="002D1386" w:rsidRDefault="00C552ED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NJ YMCA 12 U States – </w:t>
      </w:r>
      <w:r>
        <w:rPr>
          <w:bCs/>
          <w:color w:val="333333"/>
          <w:sz w:val="24"/>
          <w:szCs w:val="24"/>
        </w:rPr>
        <w:t>This meet is scheduled for February 22-24</w:t>
      </w:r>
      <w:r w:rsidRPr="00C552ED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791C970B" w14:textId="09900E69" w:rsidR="002D1386" w:rsidRDefault="002D1386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NJS 13O Silver/Bronze – </w:t>
      </w:r>
      <w:r>
        <w:rPr>
          <w:bCs/>
          <w:color w:val="333333"/>
          <w:sz w:val="24"/>
          <w:szCs w:val="24"/>
        </w:rPr>
        <w:t>This meet is scheduled for March 2-3</w:t>
      </w:r>
      <w:r w:rsidRPr="002D1386">
        <w:rPr>
          <w:bCs/>
          <w:color w:val="333333"/>
          <w:sz w:val="24"/>
          <w:szCs w:val="24"/>
          <w:vertAlign w:val="superscript"/>
        </w:rPr>
        <w:t>rd</w:t>
      </w:r>
      <w:r>
        <w:rPr>
          <w:bCs/>
          <w:color w:val="333333"/>
          <w:sz w:val="24"/>
          <w:szCs w:val="24"/>
        </w:rPr>
        <w:t>.</w:t>
      </w:r>
    </w:p>
    <w:p w14:paraId="4B5E6A67" w14:textId="0A03F40C" w:rsidR="00C552ED" w:rsidRPr="002D1386" w:rsidRDefault="00C552ED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NJ YMCA 13 O States -</w:t>
      </w:r>
      <w:r>
        <w:rPr>
          <w:bCs/>
          <w:color w:val="333333"/>
          <w:sz w:val="24"/>
          <w:szCs w:val="24"/>
        </w:rPr>
        <w:t>This meet is scheduled for March 7-</w:t>
      </w:r>
      <w:r w:rsidR="004063A6">
        <w:rPr>
          <w:bCs/>
          <w:color w:val="333333"/>
          <w:sz w:val="24"/>
          <w:szCs w:val="24"/>
        </w:rPr>
        <w:t>10</w:t>
      </w:r>
      <w:r w:rsidRPr="00C552ED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54B61D64" w14:textId="1084EF03" w:rsidR="002D1386" w:rsidRPr="002D1386" w:rsidRDefault="002D1386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NJS 14U JO’s – </w:t>
      </w:r>
      <w:r>
        <w:rPr>
          <w:bCs/>
          <w:color w:val="333333"/>
          <w:sz w:val="24"/>
          <w:szCs w:val="24"/>
        </w:rPr>
        <w:t>This meet is scheduled for March 22-24</w:t>
      </w:r>
      <w:r w:rsidRPr="002D1386">
        <w:rPr>
          <w:bCs/>
          <w:color w:val="333333"/>
          <w:sz w:val="24"/>
          <w:szCs w:val="24"/>
          <w:vertAlign w:val="superscript"/>
        </w:rPr>
        <w:t>th</w:t>
      </w:r>
    </w:p>
    <w:p w14:paraId="56D1EFD3" w14:textId="1611D55A" w:rsidR="002D1386" w:rsidRPr="002D1386" w:rsidRDefault="002D1386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 w:rsidRPr="002D1386">
        <w:rPr>
          <w:b/>
          <w:bCs/>
          <w:color w:val="333333"/>
          <w:sz w:val="24"/>
          <w:szCs w:val="24"/>
        </w:rPr>
        <w:t xml:space="preserve">YMCA SC Nationals </w:t>
      </w:r>
      <w:r>
        <w:rPr>
          <w:b/>
          <w:bCs/>
          <w:color w:val="333333"/>
          <w:sz w:val="24"/>
          <w:szCs w:val="24"/>
        </w:rPr>
        <w:t>–</w:t>
      </w:r>
      <w:r w:rsidRPr="002D1386">
        <w:rPr>
          <w:b/>
          <w:bCs/>
          <w:color w:val="333333"/>
          <w:sz w:val="24"/>
          <w:szCs w:val="24"/>
        </w:rPr>
        <w:t xml:space="preserve"> </w:t>
      </w:r>
      <w:r w:rsidRPr="006B5E73">
        <w:rPr>
          <w:bCs/>
          <w:color w:val="333333"/>
          <w:sz w:val="24"/>
          <w:szCs w:val="24"/>
        </w:rPr>
        <w:t xml:space="preserve">This meet is scheduled for April </w:t>
      </w:r>
      <w:r w:rsidR="006B5E73" w:rsidRPr="006B5E73">
        <w:rPr>
          <w:bCs/>
          <w:color w:val="333333"/>
          <w:sz w:val="24"/>
          <w:szCs w:val="24"/>
        </w:rPr>
        <w:t>1</w:t>
      </w:r>
      <w:r w:rsidRPr="006B5E73">
        <w:rPr>
          <w:bCs/>
          <w:color w:val="333333"/>
          <w:sz w:val="24"/>
          <w:szCs w:val="24"/>
        </w:rPr>
        <w:t xml:space="preserve"> – 5</w:t>
      </w:r>
      <w:r w:rsidRPr="006B5E73">
        <w:rPr>
          <w:bCs/>
          <w:color w:val="333333"/>
          <w:sz w:val="24"/>
          <w:szCs w:val="24"/>
          <w:vertAlign w:val="superscript"/>
        </w:rPr>
        <w:t>th</w:t>
      </w:r>
      <w:r w:rsidR="006B5E73">
        <w:rPr>
          <w:bCs/>
          <w:color w:val="333333"/>
          <w:sz w:val="24"/>
          <w:szCs w:val="24"/>
        </w:rPr>
        <w:t>.</w:t>
      </w:r>
    </w:p>
    <w:p w14:paraId="72954E50" w14:textId="77777777" w:rsidR="00C552ED" w:rsidRDefault="00C552ED" w:rsidP="00457464">
      <w:pPr>
        <w:rPr>
          <w:b/>
          <w:color w:val="000000"/>
          <w:sz w:val="24"/>
          <w:szCs w:val="24"/>
          <w:u w:val="single"/>
        </w:rPr>
      </w:pPr>
    </w:p>
    <w:p w14:paraId="08C914A6" w14:textId="77777777" w:rsidR="00C552ED" w:rsidRDefault="00C552ED" w:rsidP="00457464">
      <w:pPr>
        <w:rPr>
          <w:b/>
          <w:color w:val="000000"/>
          <w:sz w:val="24"/>
          <w:szCs w:val="24"/>
          <w:u w:val="single"/>
        </w:rPr>
      </w:pPr>
    </w:p>
    <w:sectPr w:rsidR="00C552ED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chet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33F"/>
    <w:multiLevelType w:val="multilevel"/>
    <w:tmpl w:val="F96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10EED"/>
    <w:multiLevelType w:val="multilevel"/>
    <w:tmpl w:val="7548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D2ABD"/>
    <w:multiLevelType w:val="hybridMultilevel"/>
    <w:tmpl w:val="7FE6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844"/>
    <w:multiLevelType w:val="multilevel"/>
    <w:tmpl w:val="FD02B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03A45"/>
    <w:multiLevelType w:val="multilevel"/>
    <w:tmpl w:val="408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56781B"/>
    <w:multiLevelType w:val="hybridMultilevel"/>
    <w:tmpl w:val="F850B89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0802A7C"/>
    <w:multiLevelType w:val="multilevel"/>
    <w:tmpl w:val="FF12E7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21030A9"/>
    <w:multiLevelType w:val="hybridMultilevel"/>
    <w:tmpl w:val="82B2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841CB"/>
    <w:multiLevelType w:val="hybridMultilevel"/>
    <w:tmpl w:val="AE36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7713C"/>
    <w:multiLevelType w:val="hybridMultilevel"/>
    <w:tmpl w:val="8206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50EA4"/>
    <w:multiLevelType w:val="hybridMultilevel"/>
    <w:tmpl w:val="A71A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35905"/>
    <w:multiLevelType w:val="hybridMultilevel"/>
    <w:tmpl w:val="563A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1111D"/>
    <w:multiLevelType w:val="hybridMultilevel"/>
    <w:tmpl w:val="6376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176AA"/>
    <w:multiLevelType w:val="hybridMultilevel"/>
    <w:tmpl w:val="7620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258C3"/>
    <w:multiLevelType w:val="hybridMultilevel"/>
    <w:tmpl w:val="104E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E1645"/>
    <w:multiLevelType w:val="multilevel"/>
    <w:tmpl w:val="043C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98507E"/>
    <w:multiLevelType w:val="hybridMultilevel"/>
    <w:tmpl w:val="4CF23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07069"/>
    <w:multiLevelType w:val="hybridMultilevel"/>
    <w:tmpl w:val="00F4FA0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2B3B2B34"/>
    <w:multiLevelType w:val="hybridMultilevel"/>
    <w:tmpl w:val="243E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64FF0"/>
    <w:multiLevelType w:val="hybridMultilevel"/>
    <w:tmpl w:val="C4E6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05409"/>
    <w:multiLevelType w:val="multilevel"/>
    <w:tmpl w:val="36E6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CF75D2"/>
    <w:multiLevelType w:val="multilevel"/>
    <w:tmpl w:val="A94AF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586CED"/>
    <w:multiLevelType w:val="hybridMultilevel"/>
    <w:tmpl w:val="43AA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56B1E"/>
    <w:multiLevelType w:val="hybridMultilevel"/>
    <w:tmpl w:val="7D6A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D5049"/>
    <w:multiLevelType w:val="hybridMultilevel"/>
    <w:tmpl w:val="7ED2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B1C01"/>
    <w:multiLevelType w:val="multilevel"/>
    <w:tmpl w:val="034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E03F84"/>
    <w:multiLevelType w:val="hybridMultilevel"/>
    <w:tmpl w:val="FA1E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45BD0"/>
    <w:multiLevelType w:val="hybridMultilevel"/>
    <w:tmpl w:val="0FA2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B5F43"/>
    <w:multiLevelType w:val="hybridMultilevel"/>
    <w:tmpl w:val="5BD2F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7A6F85"/>
    <w:multiLevelType w:val="hybridMultilevel"/>
    <w:tmpl w:val="01E6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61549"/>
    <w:multiLevelType w:val="multilevel"/>
    <w:tmpl w:val="6B12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065F70"/>
    <w:multiLevelType w:val="hybridMultilevel"/>
    <w:tmpl w:val="08C6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32E53"/>
    <w:multiLevelType w:val="hybridMultilevel"/>
    <w:tmpl w:val="C43CDB1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3" w15:restartNumberingAfterBreak="0">
    <w:nsid w:val="64F14CEE"/>
    <w:multiLevelType w:val="hybridMultilevel"/>
    <w:tmpl w:val="04A4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047F3B"/>
    <w:multiLevelType w:val="hybridMultilevel"/>
    <w:tmpl w:val="81EE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A14A8"/>
    <w:multiLevelType w:val="hybridMultilevel"/>
    <w:tmpl w:val="36EC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27754"/>
    <w:multiLevelType w:val="multilevel"/>
    <w:tmpl w:val="3EE0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8D1B15"/>
    <w:multiLevelType w:val="multilevel"/>
    <w:tmpl w:val="54B6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8C4986"/>
    <w:multiLevelType w:val="multilevel"/>
    <w:tmpl w:val="D19E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8B40BC"/>
    <w:multiLevelType w:val="multilevel"/>
    <w:tmpl w:val="3B38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15733C"/>
    <w:multiLevelType w:val="hybridMultilevel"/>
    <w:tmpl w:val="14C0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E573A"/>
    <w:multiLevelType w:val="multilevel"/>
    <w:tmpl w:val="095A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4C220C"/>
    <w:multiLevelType w:val="hybridMultilevel"/>
    <w:tmpl w:val="B1CE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412EB"/>
    <w:multiLevelType w:val="hybridMultilevel"/>
    <w:tmpl w:val="F838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A45F4"/>
    <w:multiLevelType w:val="multilevel"/>
    <w:tmpl w:val="AC52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F152E9"/>
    <w:multiLevelType w:val="multilevel"/>
    <w:tmpl w:val="FB76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764F36"/>
    <w:multiLevelType w:val="multilevel"/>
    <w:tmpl w:val="075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F535BDC"/>
    <w:multiLevelType w:val="hybridMultilevel"/>
    <w:tmpl w:val="AFAE1D08"/>
    <w:lvl w:ilvl="0" w:tplc="42B2F91E">
      <w:start w:val="1"/>
      <w:numFmt w:val="decimal"/>
      <w:lvlText w:val="%1."/>
      <w:lvlJc w:val="left"/>
      <w:pPr>
        <w:ind w:left="55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32"/>
  </w:num>
  <w:num w:numId="5">
    <w:abstractNumId w:val="46"/>
  </w:num>
  <w:num w:numId="6">
    <w:abstractNumId w:val="41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0"/>
  </w:num>
  <w:num w:numId="11">
    <w:abstractNumId w:val="9"/>
  </w:num>
  <w:num w:numId="12">
    <w:abstractNumId w:val="7"/>
  </w:num>
  <w:num w:numId="13">
    <w:abstractNumId w:val="28"/>
  </w:num>
  <w:num w:numId="14">
    <w:abstractNumId w:val="26"/>
  </w:num>
  <w:num w:numId="15">
    <w:abstractNumId w:val="5"/>
  </w:num>
  <w:num w:numId="16">
    <w:abstractNumId w:val="15"/>
  </w:num>
  <w:num w:numId="17">
    <w:abstractNumId w:val="44"/>
  </w:num>
  <w:num w:numId="18">
    <w:abstractNumId w:val="14"/>
  </w:num>
  <w:num w:numId="19">
    <w:abstractNumId w:val="22"/>
  </w:num>
  <w:num w:numId="20">
    <w:abstractNumId w:val="0"/>
  </w:num>
  <w:num w:numId="21">
    <w:abstractNumId w:val="25"/>
  </w:num>
  <w:num w:numId="22">
    <w:abstractNumId w:val="2"/>
  </w:num>
  <w:num w:numId="23">
    <w:abstractNumId w:val="19"/>
  </w:num>
  <w:num w:numId="24">
    <w:abstractNumId w:val="8"/>
  </w:num>
  <w:num w:numId="25">
    <w:abstractNumId w:val="24"/>
  </w:num>
  <w:num w:numId="26">
    <w:abstractNumId w:val="47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13"/>
  </w:num>
  <w:num w:numId="30">
    <w:abstractNumId w:val="29"/>
  </w:num>
  <w:num w:numId="31">
    <w:abstractNumId w:val="11"/>
  </w:num>
  <w:num w:numId="32">
    <w:abstractNumId w:val="27"/>
  </w:num>
  <w:num w:numId="33">
    <w:abstractNumId w:val="23"/>
  </w:num>
  <w:num w:numId="34">
    <w:abstractNumId w:val="31"/>
  </w:num>
  <w:num w:numId="35">
    <w:abstractNumId w:val="12"/>
  </w:num>
  <w:num w:numId="36">
    <w:abstractNumId w:val="16"/>
  </w:num>
  <w:num w:numId="37">
    <w:abstractNumId w:val="18"/>
  </w:num>
  <w:num w:numId="38">
    <w:abstractNumId w:val="37"/>
  </w:num>
  <w:num w:numId="39">
    <w:abstractNumId w:val="34"/>
  </w:num>
  <w:num w:numId="40">
    <w:abstractNumId w:val="39"/>
  </w:num>
  <w:num w:numId="41">
    <w:abstractNumId w:val="40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35"/>
  </w:num>
  <w:num w:numId="46">
    <w:abstractNumId w:val="45"/>
  </w:num>
  <w:num w:numId="47">
    <w:abstractNumId w:val="30"/>
  </w:num>
  <w:num w:numId="48">
    <w:abstractNumId w:val="4"/>
  </w:num>
  <w:num w:numId="49">
    <w:abstractNumId w:val="20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EB"/>
    <w:rsid w:val="00002D59"/>
    <w:rsid w:val="00004314"/>
    <w:rsid w:val="00013F51"/>
    <w:rsid w:val="0001750A"/>
    <w:rsid w:val="00026978"/>
    <w:rsid w:val="000329E2"/>
    <w:rsid w:val="000418FC"/>
    <w:rsid w:val="00043C2B"/>
    <w:rsid w:val="00046682"/>
    <w:rsid w:val="00052C47"/>
    <w:rsid w:val="0006038D"/>
    <w:rsid w:val="0006417A"/>
    <w:rsid w:val="000659FD"/>
    <w:rsid w:val="0006707D"/>
    <w:rsid w:val="00067804"/>
    <w:rsid w:val="0007384B"/>
    <w:rsid w:val="000738B0"/>
    <w:rsid w:val="00082D8F"/>
    <w:rsid w:val="0008350B"/>
    <w:rsid w:val="00086AC2"/>
    <w:rsid w:val="00086B6E"/>
    <w:rsid w:val="000A24E6"/>
    <w:rsid w:val="000A49D7"/>
    <w:rsid w:val="000B08EC"/>
    <w:rsid w:val="000B109D"/>
    <w:rsid w:val="000B4E34"/>
    <w:rsid w:val="000C67A2"/>
    <w:rsid w:val="000D1D7B"/>
    <w:rsid w:val="000D262D"/>
    <w:rsid w:val="000D3640"/>
    <w:rsid w:val="000D4897"/>
    <w:rsid w:val="000D52E0"/>
    <w:rsid w:val="000D675F"/>
    <w:rsid w:val="000D6762"/>
    <w:rsid w:val="000E2CB5"/>
    <w:rsid w:val="000E375A"/>
    <w:rsid w:val="000F00C2"/>
    <w:rsid w:val="000F4D7A"/>
    <w:rsid w:val="000F53BF"/>
    <w:rsid w:val="00100B2A"/>
    <w:rsid w:val="00103224"/>
    <w:rsid w:val="0010541F"/>
    <w:rsid w:val="00111CC2"/>
    <w:rsid w:val="00121AED"/>
    <w:rsid w:val="0012290A"/>
    <w:rsid w:val="0012388E"/>
    <w:rsid w:val="001260EC"/>
    <w:rsid w:val="0013520E"/>
    <w:rsid w:val="00136154"/>
    <w:rsid w:val="00143CC1"/>
    <w:rsid w:val="0015185E"/>
    <w:rsid w:val="001547EB"/>
    <w:rsid w:val="00154839"/>
    <w:rsid w:val="00163FD4"/>
    <w:rsid w:val="00170DD2"/>
    <w:rsid w:val="001736D2"/>
    <w:rsid w:val="00174005"/>
    <w:rsid w:val="00184768"/>
    <w:rsid w:val="00185822"/>
    <w:rsid w:val="00185ACB"/>
    <w:rsid w:val="001941FC"/>
    <w:rsid w:val="00197126"/>
    <w:rsid w:val="001A6330"/>
    <w:rsid w:val="001B0F0B"/>
    <w:rsid w:val="001B56EA"/>
    <w:rsid w:val="001C5126"/>
    <w:rsid w:val="001D20B6"/>
    <w:rsid w:val="001D2753"/>
    <w:rsid w:val="001D40DE"/>
    <w:rsid w:val="001E1FD7"/>
    <w:rsid w:val="001E7559"/>
    <w:rsid w:val="00201EBC"/>
    <w:rsid w:val="002148EB"/>
    <w:rsid w:val="00220B22"/>
    <w:rsid w:val="00226533"/>
    <w:rsid w:val="0025126C"/>
    <w:rsid w:val="00252DAC"/>
    <w:rsid w:val="00253400"/>
    <w:rsid w:val="002653A3"/>
    <w:rsid w:val="002673B8"/>
    <w:rsid w:val="0027027D"/>
    <w:rsid w:val="00272A25"/>
    <w:rsid w:val="0028348F"/>
    <w:rsid w:val="0029468F"/>
    <w:rsid w:val="002A2BFB"/>
    <w:rsid w:val="002C43F0"/>
    <w:rsid w:val="002D1386"/>
    <w:rsid w:val="002D1539"/>
    <w:rsid w:val="002D1A36"/>
    <w:rsid w:val="002D32AA"/>
    <w:rsid w:val="002E237F"/>
    <w:rsid w:val="002E3E91"/>
    <w:rsid w:val="002E6181"/>
    <w:rsid w:val="002F549D"/>
    <w:rsid w:val="002F5BFC"/>
    <w:rsid w:val="002F705B"/>
    <w:rsid w:val="003148CB"/>
    <w:rsid w:val="003249DE"/>
    <w:rsid w:val="00331995"/>
    <w:rsid w:val="00344055"/>
    <w:rsid w:val="00354D38"/>
    <w:rsid w:val="00364F07"/>
    <w:rsid w:val="003734D1"/>
    <w:rsid w:val="00374ADE"/>
    <w:rsid w:val="00375F13"/>
    <w:rsid w:val="00386FE5"/>
    <w:rsid w:val="00392D2E"/>
    <w:rsid w:val="00396748"/>
    <w:rsid w:val="003A0EDD"/>
    <w:rsid w:val="003B2678"/>
    <w:rsid w:val="003B2D81"/>
    <w:rsid w:val="003B7654"/>
    <w:rsid w:val="003B7A34"/>
    <w:rsid w:val="003C6AA7"/>
    <w:rsid w:val="003D2A7A"/>
    <w:rsid w:val="003E031C"/>
    <w:rsid w:val="003E3F6E"/>
    <w:rsid w:val="003E487B"/>
    <w:rsid w:val="003E5A25"/>
    <w:rsid w:val="003F1C1F"/>
    <w:rsid w:val="003F5C4C"/>
    <w:rsid w:val="004063A6"/>
    <w:rsid w:val="00407621"/>
    <w:rsid w:val="00420A8D"/>
    <w:rsid w:val="0042458A"/>
    <w:rsid w:val="004266BC"/>
    <w:rsid w:val="00431F5C"/>
    <w:rsid w:val="00435490"/>
    <w:rsid w:val="00442FB3"/>
    <w:rsid w:val="00447608"/>
    <w:rsid w:val="00457464"/>
    <w:rsid w:val="00461396"/>
    <w:rsid w:val="00470087"/>
    <w:rsid w:val="0047396A"/>
    <w:rsid w:val="004770B2"/>
    <w:rsid w:val="00485CB6"/>
    <w:rsid w:val="004905DB"/>
    <w:rsid w:val="00492F01"/>
    <w:rsid w:val="0049421F"/>
    <w:rsid w:val="00496ACF"/>
    <w:rsid w:val="004971B1"/>
    <w:rsid w:val="004A02C9"/>
    <w:rsid w:val="004A25E6"/>
    <w:rsid w:val="004B000A"/>
    <w:rsid w:val="004B155E"/>
    <w:rsid w:val="004B1DEC"/>
    <w:rsid w:val="004B41A5"/>
    <w:rsid w:val="004D3F83"/>
    <w:rsid w:val="004D472C"/>
    <w:rsid w:val="004E0EF4"/>
    <w:rsid w:val="004F2CA1"/>
    <w:rsid w:val="004F3232"/>
    <w:rsid w:val="004F3E10"/>
    <w:rsid w:val="00510C7F"/>
    <w:rsid w:val="005127A6"/>
    <w:rsid w:val="005158B8"/>
    <w:rsid w:val="00515F03"/>
    <w:rsid w:val="0051707B"/>
    <w:rsid w:val="00517F76"/>
    <w:rsid w:val="005317E1"/>
    <w:rsid w:val="00533F8E"/>
    <w:rsid w:val="00540D66"/>
    <w:rsid w:val="00542BA7"/>
    <w:rsid w:val="00543213"/>
    <w:rsid w:val="00544CA1"/>
    <w:rsid w:val="00545014"/>
    <w:rsid w:val="00547474"/>
    <w:rsid w:val="00554BB5"/>
    <w:rsid w:val="005638A4"/>
    <w:rsid w:val="005677DE"/>
    <w:rsid w:val="00571B1B"/>
    <w:rsid w:val="00576175"/>
    <w:rsid w:val="0058123B"/>
    <w:rsid w:val="00582752"/>
    <w:rsid w:val="005A09C1"/>
    <w:rsid w:val="005A1B41"/>
    <w:rsid w:val="005B0BBF"/>
    <w:rsid w:val="005B3676"/>
    <w:rsid w:val="005B4C40"/>
    <w:rsid w:val="005C1A32"/>
    <w:rsid w:val="005C4E9F"/>
    <w:rsid w:val="005D652F"/>
    <w:rsid w:val="005E1263"/>
    <w:rsid w:val="005E2C60"/>
    <w:rsid w:val="005E36AA"/>
    <w:rsid w:val="005F2351"/>
    <w:rsid w:val="00604926"/>
    <w:rsid w:val="00605C90"/>
    <w:rsid w:val="00610F29"/>
    <w:rsid w:val="00612726"/>
    <w:rsid w:val="00616056"/>
    <w:rsid w:val="0061694F"/>
    <w:rsid w:val="00620A71"/>
    <w:rsid w:val="00625173"/>
    <w:rsid w:val="00637744"/>
    <w:rsid w:val="0063780B"/>
    <w:rsid w:val="006503CF"/>
    <w:rsid w:val="006505D3"/>
    <w:rsid w:val="006549F1"/>
    <w:rsid w:val="0065586D"/>
    <w:rsid w:val="00655AD7"/>
    <w:rsid w:val="00662B5C"/>
    <w:rsid w:val="00666E49"/>
    <w:rsid w:val="00684282"/>
    <w:rsid w:val="006842A6"/>
    <w:rsid w:val="00684D6D"/>
    <w:rsid w:val="006A0A06"/>
    <w:rsid w:val="006A2525"/>
    <w:rsid w:val="006A3EDC"/>
    <w:rsid w:val="006A5D5A"/>
    <w:rsid w:val="006B0D44"/>
    <w:rsid w:val="006B4E73"/>
    <w:rsid w:val="006B5E73"/>
    <w:rsid w:val="006C4A43"/>
    <w:rsid w:val="006C71B2"/>
    <w:rsid w:val="006C75F6"/>
    <w:rsid w:val="006D6643"/>
    <w:rsid w:val="006E33E9"/>
    <w:rsid w:val="00711281"/>
    <w:rsid w:val="00716724"/>
    <w:rsid w:val="0072263E"/>
    <w:rsid w:val="00722BA7"/>
    <w:rsid w:val="00730E71"/>
    <w:rsid w:val="00735CEA"/>
    <w:rsid w:val="00736134"/>
    <w:rsid w:val="007366FA"/>
    <w:rsid w:val="007410C7"/>
    <w:rsid w:val="00741A8F"/>
    <w:rsid w:val="00750526"/>
    <w:rsid w:val="00752286"/>
    <w:rsid w:val="00762B2C"/>
    <w:rsid w:val="007734A7"/>
    <w:rsid w:val="00797C0F"/>
    <w:rsid w:val="007A3907"/>
    <w:rsid w:val="007C6291"/>
    <w:rsid w:val="007D0543"/>
    <w:rsid w:val="007D41E4"/>
    <w:rsid w:val="007F0436"/>
    <w:rsid w:val="007F22A7"/>
    <w:rsid w:val="007F4BED"/>
    <w:rsid w:val="007F5BDA"/>
    <w:rsid w:val="007F67B3"/>
    <w:rsid w:val="007F7BD6"/>
    <w:rsid w:val="008008A9"/>
    <w:rsid w:val="0080162D"/>
    <w:rsid w:val="008113D8"/>
    <w:rsid w:val="0083479F"/>
    <w:rsid w:val="00845429"/>
    <w:rsid w:val="0086008E"/>
    <w:rsid w:val="00865544"/>
    <w:rsid w:val="00866F80"/>
    <w:rsid w:val="008767CC"/>
    <w:rsid w:val="00876812"/>
    <w:rsid w:val="00887119"/>
    <w:rsid w:val="0089073E"/>
    <w:rsid w:val="00893C93"/>
    <w:rsid w:val="008949E5"/>
    <w:rsid w:val="008C0C1D"/>
    <w:rsid w:val="008C2819"/>
    <w:rsid w:val="008C5C18"/>
    <w:rsid w:val="008D66BB"/>
    <w:rsid w:val="008E0054"/>
    <w:rsid w:val="008F416F"/>
    <w:rsid w:val="008F70B9"/>
    <w:rsid w:val="008F7926"/>
    <w:rsid w:val="009042A4"/>
    <w:rsid w:val="00904644"/>
    <w:rsid w:val="009166DA"/>
    <w:rsid w:val="00917CE3"/>
    <w:rsid w:val="00921E4D"/>
    <w:rsid w:val="00936854"/>
    <w:rsid w:val="00943C2D"/>
    <w:rsid w:val="009476FC"/>
    <w:rsid w:val="00952059"/>
    <w:rsid w:val="00975F2D"/>
    <w:rsid w:val="00977924"/>
    <w:rsid w:val="00977D5B"/>
    <w:rsid w:val="00986A57"/>
    <w:rsid w:val="00993F1E"/>
    <w:rsid w:val="00996B0D"/>
    <w:rsid w:val="009B34CB"/>
    <w:rsid w:val="009C774B"/>
    <w:rsid w:val="009D287C"/>
    <w:rsid w:val="009D54F3"/>
    <w:rsid w:val="009D6479"/>
    <w:rsid w:val="009D7EB0"/>
    <w:rsid w:val="009F372B"/>
    <w:rsid w:val="00A12C61"/>
    <w:rsid w:val="00A17349"/>
    <w:rsid w:val="00A24B9B"/>
    <w:rsid w:val="00A35F22"/>
    <w:rsid w:val="00A37872"/>
    <w:rsid w:val="00A406DF"/>
    <w:rsid w:val="00A450F2"/>
    <w:rsid w:val="00A52CFD"/>
    <w:rsid w:val="00A54F25"/>
    <w:rsid w:val="00A55310"/>
    <w:rsid w:val="00A557BF"/>
    <w:rsid w:val="00A5748C"/>
    <w:rsid w:val="00A63F4F"/>
    <w:rsid w:val="00A65AD4"/>
    <w:rsid w:val="00A664DF"/>
    <w:rsid w:val="00A71EBD"/>
    <w:rsid w:val="00A73296"/>
    <w:rsid w:val="00A733AB"/>
    <w:rsid w:val="00A7757D"/>
    <w:rsid w:val="00A81461"/>
    <w:rsid w:val="00A82B80"/>
    <w:rsid w:val="00A847EE"/>
    <w:rsid w:val="00A87809"/>
    <w:rsid w:val="00AA1773"/>
    <w:rsid w:val="00AA21E3"/>
    <w:rsid w:val="00AB5938"/>
    <w:rsid w:val="00AC2E63"/>
    <w:rsid w:val="00AC539C"/>
    <w:rsid w:val="00AD5913"/>
    <w:rsid w:val="00AE2990"/>
    <w:rsid w:val="00AF2446"/>
    <w:rsid w:val="00AF338B"/>
    <w:rsid w:val="00AF3FFF"/>
    <w:rsid w:val="00AF7346"/>
    <w:rsid w:val="00B069FA"/>
    <w:rsid w:val="00B07767"/>
    <w:rsid w:val="00B109BB"/>
    <w:rsid w:val="00B17FA9"/>
    <w:rsid w:val="00B21DFE"/>
    <w:rsid w:val="00B22BE1"/>
    <w:rsid w:val="00B23F81"/>
    <w:rsid w:val="00B24FBC"/>
    <w:rsid w:val="00B30E0C"/>
    <w:rsid w:val="00B317AA"/>
    <w:rsid w:val="00B37D0A"/>
    <w:rsid w:val="00B40381"/>
    <w:rsid w:val="00B4175A"/>
    <w:rsid w:val="00B43195"/>
    <w:rsid w:val="00B448F6"/>
    <w:rsid w:val="00B54A6F"/>
    <w:rsid w:val="00B552F1"/>
    <w:rsid w:val="00B6397B"/>
    <w:rsid w:val="00B65226"/>
    <w:rsid w:val="00B67376"/>
    <w:rsid w:val="00B76549"/>
    <w:rsid w:val="00B8625D"/>
    <w:rsid w:val="00B878AD"/>
    <w:rsid w:val="00B93A21"/>
    <w:rsid w:val="00B946EC"/>
    <w:rsid w:val="00B9700E"/>
    <w:rsid w:val="00BA1BE8"/>
    <w:rsid w:val="00BA3B34"/>
    <w:rsid w:val="00BA3DD7"/>
    <w:rsid w:val="00BA7D1B"/>
    <w:rsid w:val="00BB11B3"/>
    <w:rsid w:val="00BB5621"/>
    <w:rsid w:val="00BB7B12"/>
    <w:rsid w:val="00BC0982"/>
    <w:rsid w:val="00BC7051"/>
    <w:rsid w:val="00BD1154"/>
    <w:rsid w:val="00BD4FF9"/>
    <w:rsid w:val="00BE3663"/>
    <w:rsid w:val="00BF1F3D"/>
    <w:rsid w:val="00C051AD"/>
    <w:rsid w:val="00C069B6"/>
    <w:rsid w:val="00C1268B"/>
    <w:rsid w:val="00C129BB"/>
    <w:rsid w:val="00C16133"/>
    <w:rsid w:val="00C21030"/>
    <w:rsid w:val="00C2338B"/>
    <w:rsid w:val="00C234A9"/>
    <w:rsid w:val="00C316F1"/>
    <w:rsid w:val="00C33279"/>
    <w:rsid w:val="00C34218"/>
    <w:rsid w:val="00C404CF"/>
    <w:rsid w:val="00C41501"/>
    <w:rsid w:val="00C46065"/>
    <w:rsid w:val="00C50CB1"/>
    <w:rsid w:val="00C52E0B"/>
    <w:rsid w:val="00C53A9E"/>
    <w:rsid w:val="00C552ED"/>
    <w:rsid w:val="00C57D73"/>
    <w:rsid w:val="00C62EB5"/>
    <w:rsid w:val="00C647DB"/>
    <w:rsid w:val="00C64833"/>
    <w:rsid w:val="00C64FD1"/>
    <w:rsid w:val="00C829EF"/>
    <w:rsid w:val="00C84E01"/>
    <w:rsid w:val="00C93D84"/>
    <w:rsid w:val="00CA6A6E"/>
    <w:rsid w:val="00CB089A"/>
    <w:rsid w:val="00CB0AD7"/>
    <w:rsid w:val="00CB692D"/>
    <w:rsid w:val="00CC04BD"/>
    <w:rsid w:val="00CC17E7"/>
    <w:rsid w:val="00CD016C"/>
    <w:rsid w:val="00CD2E31"/>
    <w:rsid w:val="00CF20D1"/>
    <w:rsid w:val="00CF3975"/>
    <w:rsid w:val="00D01C6D"/>
    <w:rsid w:val="00D1517A"/>
    <w:rsid w:val="00D157D0"/>
    <w:rsid w:val="00D24703"/>
    <w:rsid w:val="00D3479C"/>
    <w:rsid w:val="00D36923"/>
    <w:rsid w:val="00D5361E"/>
    <w:rsid w:val="00D61D8C"/>
    <w:rsid w:val="00D62CB0"/>
    <w:rsid w:val="00D631AB"/>
    <w:rsid w:val="00D64CE3"/>
    <w:rsid w:val="00D7094E"/>
    <w:rsid w:val="00D7227A"/>
    <w:rsid w:val="00D738D5"/>
    <w:rsid w:val="00D74471"/>
    <w:rsid w:val="00D83E6B"/>
    <w:rsid w:val="00D86FD8"/>
    <w:rsid w:val="00D9127E"/>
    <w:rsid w:val="00DB0B04"/>
    <w:rsid w:val="00DB0CBD"/>
    <w:rsid w:val="00DB3739"/>
    <w:rsid w:val="00DC4D4E"/>
    <w:rsid w:val="00DC62E1"/>
    <w:rsid w:val="00DC6A52"/>
    <w:rsid w:val="00DC7548"/>
    <w:rsid w:val="00DD762B"/>
    <w:rsid w:val="00DD7E5A"/>
    <w:rsid w:val="00DE1DF4"/>
    <w:rsid w:val="00DE7CE8"/>
    <w:rsid w:val="00DF2721"/>
    <w:rsid w:val="00DF517A"/>
    <w:rsid w:val="00DF57D9"/>
    <w:rsid w:val="00E06AE5"/>
    <w:rsid w:val="00E1188A"/>
    <w:rsid w:val="00E1322D"/>
    <w:rsid w:val="00E20BD6"/>
    <w:rsid w:val="00E20BE8"/>
    <w:rsid w:val="00E22B5D"/>
    <w:rsid w:val="00E23DD6"/>
    <w:rsid w:val="00E2780C"/>
    <w:rsid w:val="00E37CB5"/>
    <w:rsid w:val="00E45828"/>
    <w:rsid w:val="00E52FF8"/>
    <w:rsid w:val="00E54676"/>
    <w:rsid w:val="00E5496B"/>
    <w:rsid w:val="00E613EF"/>
    <w:rsid w:val="00E6181C"/>
    <w:rsid w:val="00E67E7F"/>
    <w:rsid w:val="00E709FF"/>
    <w:rsid w:val="00E834BD"/>
    <w:rsid w:val="00E86E1F"/>
    <w:rsid w:val="00E87279"/>
    <w:rsid w:val="00E977EA"/>
    <w:rsid w:val="00EA1436"/>
    <w:rsid w:val="00EA6437"/>
    <w:rsid w:val="00EA66B8"/>
    <w:rsid w:val="00EB0757"/>
    <w:rsid w:val="00EB568F"/>
    <w:rsid w:val="00EC2EF2"/>
    <w:rsid w:val="00EC5A4D"/>
    <w:rsid w:val="00EE3046"/>
    <w:rsid w:val="00EE4915"/>
    <w:rsid w:val="00EE61E3"/>
    <w:rsid w:val="00EF255D"/>
    <w:rsid w:val="00EF4DD4"/>
    <w:rsid w:val="00F036B0"/>
    <w:rsid w:val="00F14B93"/>
    <w:rsid w:val="00F14D99"/>
    <w:rsid w:val="00F16563"/>
    <w:rsid w:val="00F1734B"/>
    <w:rsid w:val="00F229FF"/>
    <w:rsid w:val="00F31591"/>
    <w:rsid w:val="00F31C20"/>
    <w:rsid w:val="00F32FA0"/>
    <w:rsid w:val="00F3344C"/>
    <w:rsid w:val="00F3596E"/>
    <w:rsid w:val="00F411A1"/>
    <w:rsid w:val="00F61820"/>
    <w:rsid w:val="00F7482F"/>
    <w:rsid w:val="00F77900"/>
    <w:rsid w:val="00F80C45"/>
    <w:rsid w:val="00F83EAA"/>
    <w:rsid w:val="00F96549"/>
    <w:rsid w:val="00F9740E"/>
    <w:rsid w:val="00F9780B"/>
    <w:rsid w:val="00FA6055"/>
    <w:rsid w:val="00FB0301"/>
    <w:rsid w:val="00FB2007"/>
    <w:rsid w:val="00FB41FF"/>
    <w:rsid w:val="00FB59D8"/>
    <w:rsid w:val="00FB6389"/>
    <w:rsid w:val="00FC3D75"/>
    <w:rsid w:val="00FC58C0"/>
    <w:rsid w:val="00FD00C1"/>
    <w:rsid w:val="00FD33B0"/>
    <w:rsid w:val="00FD4B1E"/>
    <w:rsid w:val="00FD546C"/>
    <w:rsid w:val="00FE2DA1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D598"/>
  <w15:docId w15:val="{73F4BC76-09CF-44A8-BE85-6C8C26E0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63F4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04CF"/>
    <w:rPr>
      <w:b/>
      <w:bCs/>
    </w:rPr>
  </w:style>
  <w:style w:type="character" w:customStyle="1" w:styleId="apple-converted-space">
    <w:name w:val="apple-converted-space"/>
    <w:basedOn w:val="DefaultParagraphFont"/>
    <w:rsid w:val="00E20BD6"/>
  </w:style>
  <w:style w:type="character" w:customStyle="1" w:styleId="scayt-misspell-word">
    <w:name w:val="scayt-misspell-word"/>
    <w:basedOn w:val="DefaultParagraphFont"/>
    <w:rsid w:val="00E20BD6"/>
  </w:style>
  <w:style w:type="paragraph" w:styleId="PlainText">
    <w:name w:val="Plain Text"/>
    <w:basedOn w:val="Normal"/>
    <w:link w:val="PlainTextChar"/>
    <w:uiPriority w:val="99"/>
    <w:unhideWhenUsed/>
    <w:rsid w:val="0072263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63E"/>
    <w:rPr>
      <w:rFonts w:ascii="Calibri" w:eastAsiaTheme="minorHAns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D74471"/>
    <w:rPr>
      <w:i/>
      <w:iCs/>
    </w:rPr>
  </w:style>
  <w:style w:type="paragraph" w:customStyle="1" w:styleId="gmail-msolistparagraph">
    <w:name w:val="gmail-msolistparagraph"/>
    <w:basedOn w:val="Normal"/>
    <w:rsid w:val="00554BB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msonormal">
    <w:name w:val="x_x_msonormal"/>
    <w:basedOn w:val="Normal"/>
    <w:uiPriority w:val="99"/>
    <w:rsid w:val="006C75F6"/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09C1"/>
    <w:rPr>
      <w:color w:val="800080" w:themeColor="followedHyperlink"/>
      <w:u w:val="single"/>
    </w:rPr>
  </w:style>
  <w:style w:type="paragraph" w:customStyle="1" w:styleId="gmailmsg">
    <w:name w:val="gmail_msg"/>
    <w:basedOn w:val="Normal"/>
    <w:rsid w:val="00CC17E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l">
    <w:name w:val="il"/>
    <w:basedOn w:val="DefaultParagraphFont"/>
    <w:rsid w:val="00004314"/>
  </w:style>
  <w:style w:type="character" w:styleId="Mention">
    <w:name w:val="Mention"/>
    <w:basedOn w:val="DefaultParagraphFont"/>
    <w:uiPriority w:val="99"/>
    <w:semiHidden/>
    <w:unhideWhenUsed/>
    <w:rsid w:val="0080162D"/>
    <w:rPr>
      <w:color w:val="2B579A"/>
      <w:shd w:val="clear" w:color="auto" w:fill="E6E6E6"/>
    </w:rPr>
  </w:style>
  <w:style w:type="paragraph" w:customStyle="1" w:styleId="Default">
    <w:name w:val="Default"/>
    <w:rsid w:val="002653A3"/>
    <w:pPr>
      <w:autoSpaceDE w:val="0"/>
      <w:autoSpaceDN w:val="0"/>
      <w:adjustRightInd w:val="0"/>
    </w:pPr>
    <w:rPr>
      <w:rFonts w:ascii="Cachet Book" w:hAnsi="Cachet Book" w:cs="Cachet Boo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17AA"/>
    <w:rPr>
      <w:color w:val="808080"/>
      <w:shd w:val="clear" w:color="auto" w:fill="E6E6E6"/>
    </w:rPr>
  </w:style>
  <w:style w:type="character" w:customStyle="1" w:styleId="gmail-aqj">
    <w:name w:val="gmail-aqj"/>
    <w:basedOn w:val="DefaultParagraphFont"/>
    <w:rsid w:val="00DD762B"/>
  </w:style>
  <w:style w:type="character" w:customStyle="1" w:styleId="m-3736356384583904947m3984320280321085108gmail-aqj">
    <w:name w:val="m_-3736356384583904947m_3984320280321085108gmail-aqj"/>
    <w:basedOn w:val="DefaultParagraphFont"/>
    <w:rsid w:val="0047396A"/>
  </w:style>
  <w:style w:type="paragraph" w:customStyle="1" w:styleId="ydp29fe75aamsonormal">
    <w:name w:val="ydp29fe75aamsonormal"/>
    <w:basedOn w:val="Normal"/>
    <w:rsid w:val="0089073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543213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543213"/>
    <w:rPr>
      <w:rFonts w:ascii="Calibri" w:eastAsiaTheme="minorHAnsi" w:hAnsi="Calibri" w:cs="Calibri"/>
      <w:sz w:val="22"/>
      <w:szCs w:val="22"/>
    </w:rPr>
  </w:style>
  <w:style w:type="character" w:customStyle="1" w:styleId="yiv2499246153">
    <w:name w:val="yiv2499246153"/>
    <w:basedOn w:val="DefaultParagraphFont"/>
    <w:rsid w:val="00C552ED"/>
  </w:style>
  <w:style w:type="character" w:customStyle="1" w:styleId="A1">
    <w:name w:val="A1"/>
    <w:uiPriority w:val="99"/>
    <w:rsid w:val="0051707B"/>
    <w:rPr>
      <w:rFonts w:cs="Cachet Medium"/>
      <w:color w:val="000000"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95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9473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6498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2061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19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5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9919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13813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932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8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byswimteamphoto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pilothousepromotions.com/njymcastates13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ni4bac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byyeaboo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91AF7-34B7-4310-9B91-6E2F3348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Mahoney</dc:creator>
  <cp:lastModifiedBy>Karen Mahoney</cp:lastModifiedBy>
  <cp:revision>3</cp:revision>
  <cp:lastPrinted>2019-01-08T03:30:00Z</cp:lastPrinted>
  <dcterms:created xsi:type="dcterms:W3CDTF">2019-02-12T00:34:00Z</dcterms:created>
  <dcterms:modified xsi:type="dcterms:W3CDTF">2019-02-12T00:50:00Z</dcterms:modified>
</cp:coreProperties>
</file>