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F37" w14:textId="2B3DF648" w:rsidR="0051707B" w:rsidRDefault="0051707B" w:rsidP="008008A9">
      <w:pPr>
        <w:pStyle w:val="NormalWeb"/>
        <w:spacing w:line="27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1DF556" wp14:editId="37EF5F41">
            <wp:extent cx="523875" cy="42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Medal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42" cy="4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368F" w14:textId="30673D0D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4F3232">
        <w:rPr>
          <w:color w:val="333333"/>
        </w:rPr>
        <w:t xml:space="preserve">February </w:t>
      </w:r>
      <w:r w:rsidR="006842A6">
        <w:rPr>
          <w:color w:val="333333"/>
        </w:rPr>
        <w:t>1</w:t>
      </w:r>
      <w:r w:rsidR="0014327B">
        <w:rPr>
          <w:color w:val="333333"/>
        </w:rPr>
        <w:t>8</w:t>
      </w:r>
      <w:r w:rsidR="004F3232">
        <w:rPr>
          <w:color w:val="333333"/>
        </w:rPr>
        <w:t>th</w:t>
      </w:r>
    </w:p>
    <w:p w14:paraId="7F473780" w14:textId="369B5DA2" w:rsidR="00952059" w:rsidRDefault="00952059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</w:rPr>
      </w:pPr>
      <w:r>
        <w:rPr>
          <w:rStyle w:val="Strong"/>
          <w:rFonts w:eastAsiaTheme="minorEastAsia"/>
          <w:color w:val="333333"/>
        </w:rPr>
        <w:t xml:space="preserve">Good Luck to all swimmers racing this weekend at </w:t>
      </w:r>
      <w:r w:rsidR="0014327B">
        <w:rPr>
          <w:rStyle w:val="Strong"/>
          <w:rFonts w:eastAsiaTheme="minorEastAsia"/>
          <w:color w:val="333333"/>
        </w:rPr>
        <w:t xml:space="preserve">12U </w:t>
      </w:r>
      <w:r>
        <w:rPr>
          <w:rStyle w:val="Strong"/>
          <w:rFonts w:eastAsiaTheme="minorEastAsia"/>
          <w:color w:val="333333"/>
        </w:rPr>
        <w:t xml:space="preserve">YMCA </w:t>
      </w:r>
      <w:r w:rsidR="0014327B">
        <w:rPr>
          <w:rStyle w:val="Strong"/>
          <w:rFonts w:eastAsiaTheme="minorEastAsia"/>
          <w:color w:val="333333"/>
        </w:rPr>
        <w:t>States and 8U Mini Pentathlon</w:t>
      </w:r>
      <w:r w:rsidR="006842A6">
        <w:rPr>
          <w:rStyle w:val="Strong"/>
          <w:rFonts w:eastAsiaTheme="minorEastAsia"/>
          <w:color w:val="333333"/>
        </w:rPr>
        <w:t xml:space="preserve"> Meet</w:t>
      </w:r>
      <w:r>
        <w:rPr>
          <w:rStyle w:val="Strong"/>
          <w:rFonts w:eastAsiaTheme="minorEastAsia"/>
          <w:color w:val="333333"/>
        </w:rPr>
        <w:t>!  Swim Fast!</w:t>
      </w:r>
    </w:p>
    <w:p w14:paraId="7ED510A5" w14:textId="03EB91DB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2857C30B" w14:textId="1D1A0AE7" w:rsidR="0014327B" w:rsidRPr="0014327B" w:rsidRDefault="00C316F1" w:rsidP="0014327B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Senior 1 / Seniors Group</w:t>
      </w:r>
      <w:r w:rsidR="0014327B">
        <w:rPr>
          <w:rStyle w:val="Strong"/>
          <w:rFonts w:eastAsiaTheme="minorEastAsia"/>
          <w:color w:val="333333"/>
        </w:rPr>
        <w:t xml:space="preserve"> – National Swimmers</w:t>
      </w:r>
      <w:r w:rsidRPr="0014327B">
        <w:rPr>
          <w:rStyle w:val="Strong"/>
          <w:rFonts w:eastAsiaTheme="minorEastAsia"/>
          <w:color w:val="333333"/>
        </w:rPr>
        <w:t>: </w:t>
      </w:r>
      <w:r w:rsidRPr="0014327B">
        <w:rPr>
          <w:color w:val="333333"/>
        </w:rPr>
        <w:t xml:space="preserve"> </w:t>
      </w:r>
      <w:r w:rsidR="0014327B" w:rsidRPr="0014327B">
        <w:rPr>
          <w:color w:val="333333"/>
        </w:rPr>
        <w:t>Effective this Thursday, February 21</w:t>
      </w:r>
      <w:r w:rsidR="0014327B" w:rsidRPr="0014327B">
        <w:rPr>
          <w:color w:val="333333"/>
          <w:vertAlign w:val="superscript"/>
        </w:rPr>
        <w:t>st</w:t>
      </w:r>
      <w:r w:rsidR="0014327B" w:rsidRPr="0014327B">
        <w:rPr>
          <w:color w:val="333333"/>
        </w:rPr>
        <w:t xml:space="preserve"> Sr/Sr1 swimmers will follow the practice schedule</w:t>
      </w:r>
      <w:r w:rsidR="0014327B" w:rsidRPr="0014327B">
        <w:rPr>
          <w:color w:val="333333"/>
        </w:rPr>
        <w:t xml:space="preserve">: </w:t>
      </w:r>
      <w:r w:rsidR="0014327B" w:rsidRPr="0014327B">
        <w:rPr>
          <w:color w:val="333333"/>
        </w:rPr>
        <w:t>Group 1 – 4:00 to 6:00 pm swimmers can lift before or afterwards but must be on deck at 4:00 pm</w:t>
      </w:r>
      <w:r w:rsidR="0014327B" w:rsidRPr="0014327B">
        <w:rPr>
          <w:color w:val="333333"/>
        </w:rPr>
        <w:t xml:space="preserve">; </w:t>
      </w:r>
      <w:r w:rsidR="0014327B" w:rsidRPr="0014327B">
        <w:rPr>
          <w:color w:val="333333"/>
        </w:rPr>
        <w:t>Group 2 – 5:45 to 7:45 pm; swimmers should lift before but must be on deck at 5:45 pm</w:t>
      </w:r>
      <w:r w:rsidR="0014327B" w:rsidRPr="0014327B">
        <w:rPr>
          <w:color w:val="333333"/>
        </w:rPr>
        <w:t xml:space="preserve">. </w:t>
      </w:r>
      <w:r w:rsidR="0014327B" w:rsidRPr="0014327B">
        <w:rPr>
          <w:color w:val="333333"/>
        </w:rPr>
        <w:t xml:space="preserve">This Thursday, 2/21 Sr group is first, Sr1 is the late practice. </w:t>
      </w:r>
    </w:p>
    <w:p w14:paraId="1D8A8CCE" w14:textId="7BA9B737" w:rsidR="0014327B" w:rsidRPr="0014327B" w:rsidRDefault="0014327B" w:rsidP="0014327B">
      <w:pPr>
        <w:pStyle w:val="NormalWeb"/>
        <w:spacing w:line="270" w:lineRule="atLeast"/>
        <w:rPr>
          <w:color w:val="333333"/>
        </w:rPr>
      </w:pPr>
      <w:r w:rsidRPr="0014327B">
        <w:rPr>
          <w:b/>
          <w:color w:val="333333"/>
        </w:rPr>
        <w:t>Sr/Sr1/S</w:t>
      </w:r>
      <w:r>
        <w:rPr>
          <w:b/>
          <w:color w:val="333333"/>
        </w:rPr>
        <w:t>r</w:t>
      </w:r>
      <w:r w:rsidRPr="0014327B">
        <w:rPr>
          <w:b/>
          <w:color w:val="333333"/>
        </w:rPr>
        <w:t>1W State Qualifiers:</w:t>
      </w:r>
      <w:r w:rsidRPr="0014327B">
        <w:rPr>
          <w:color w:val="333333"/>
        </w:rPr>
        <w:t xml:space="preserve"> </w:t>
      </w:r>
      <w:r w:rsidRPr="0014327B">
        <w:rPr>
          <w:color w:val="333333"/>
        </w:rPr>
        <w:t>Any Sr/Sr1 or Sr1W State qualifier that has not yet attained a short course national qualifying time will follow the practice schedule outlined below beginning Monday, February 18th up until States</w:t>
      </w:r>
      <w:r>
        <w:rPr>
          <w:color w:val="333333"/>
        </w:rPr>
        <w:t xml:space="preserve">: </w:t>
      </w:r>
      <w:r w:rsidRPr="0014327B">
        <w:rPr>
          <w:color w:val="333333"/>
        </w:rPr>
        <w:t>Monday/Wednesday @ Red Bank - 7:30 to 9:15 pm</w:t>
      </w:r>
      <w:r>
        <w:rPr>
          <w:color w:val="333333"/>
        </w:rPr>
        <w:t xml:space="preserve">; </w:t>
      </w:r>
      <w:r w:rsidRPr="0014327B">
        <w:rPr>
          <w:color w:val="333333"/>
        </w:rPr>
        <w:t>Tuesday/Thursday @ Camp Zehnder - 4:00 to 5:45 pm</w:t>
      </w:r>
      <w:r>
        <w:rPr>
          <w:color w:val="333333"/>
        </w:rPr>
        <w:t xml:space="preserve">; </w:t>
      </w:r>
      <w:r w:rsidRPr="0014327B">
        <w:rPr>
          <w:color w:val="333333"/>
        </w:rPr>
        <w:t>Friday @ Camp Zehnder - 4:00 to 6:00 pm</w:t>
      </w:r>
      <w:r>
        <w:rPr>
          <w:color w:val="333333"/>
        </w:rPr>
        <w:t xml:space="preserve">; </w:t>
      </w:r>
      <w:r w:rsidRPr="0014327B">
        <w:rPr>
          <w:color w:val="333333"/>
        </w:rPr>
        <w:t xml:space="preserve">Saturdays - TBD (follow 1B schedule) </w:t>
      </w:r>
    </w:p>
    <w:p w14:paraId="2388B2A2" w14:textId="3AE0B4C5" w:rsidR="00A12C61" w:rsidRPr="00A12C61" w:rsidRDefault="00A12C61" w:rsidP="00A12C61">
      <w:pPr>
        <w:pStyle w:val="NormalWeb"/>
        <w:spacing w:line="270" w:lineRule="atLeast"/>
      </w:pPr>
      <w:r w:rsidRPr="00952059">
        <w:rPr>
          <w:rStyle w:val="Strong"/>
          <w:rFonts w:eastAsiaTheme="minorEastAsia"/>
          <w:color w:val="333333"/>
        </w:rPr>
        <w:t xml:space="preserve">Yearbook: </w:t>
      </w:r>
      <w:r w:rsidRPr="00A12C61">
        <w:t xml:space="preserve">It's Championship season!  Are you so excited? Make sure to think about honoring your swimmer with a special page in our yearbook dedicated to solely to them and their accomplishments this season.  </w:t>
      </w:r>
      <w:r>
        <w:t>Contact you PLR for the forms.</w:t>
      </w:r>
    </w:p>
    <w:p w14:paraId="11346EBB" w14:textId="2283D12C" w:rsidR="00A12C61" w:rsidRDefault="00A12C61" w:rsidP="00A12C61">
      <w:pPr>
        <w:pStyle w:val="NormalWeb"/>
        <w:spacing w:line="270" w:lineRule="atLeast"/>
        <w:rPr>
          <w:rStyle w:val="Strong"/>
          <w:rFonts w:eastAsiaTheme="minorEastAsia"/>
          <w:color w:val="333333"/>
        </w:rPr>
      </w:pPr>
      <w:r w:rsidRPr="00A12C61">
        <w:t>If you are new and would like to see a yearbook to gather ideas please go to the bottom drawer of our family folder cabinet where extra yearbooks are located.  If you own a business and would like to advertise, we offer those opportunities as well</w:t>
      </w:r>
      <w:r>
        <w:rPr>
          <w:rStyle w:val="Strong"/>
          <w:rFonts w:eastAsiaTheme="minorEastAsia"/>
          <w:color w:val="333333"/>
        </w:rPr>
        <w:t>.</w:t>
      </w:r>
    </w:p>
    <w:p w14:paraId="4EB75DD9" w14:textId="2C86AFCD" w:rsidR="00952059" w:rsidRPr="00A12C61" w:rsidRDefault="00A12C61" w:rsidP="0095205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A12C61">
        <w:rPr>
          <w:b/>
          <w:color w:val="333333"/>
        </w:rPr>
        <w:t>Photos</w:t>
      </w:r>
      <w:r>
        <w:rPr>
          <w:color w:val="333333"/>
        </w:rPr>
        <w:t xml:space="preserve">: </w:t>
      </w:r>
      <w:r w:rsidR="00952059" w:rsidRPr="00A12C61">
        <w:rPr>
          <w:color w:val="333333"/>
        </w:rPr>
        <w:t xml:space="preserve">When sending photos for possible submission to our yearbook please use the following email: </w:t>
      </w:r>
      <w:hyperlink r:id="rId7" w:history="1">
        <w:r w:rsidR="00952059" w:rsidRPr="00A12C61">
          <w:rPr>
            <w:rStyle w:val="Hyperlink"/>
            <w:rFonts w:eastAsiaTheme="majorEastAsia"/>
          </w:rPr>
          <w:t>rbyswimteamphotos@gmail.com</w:t>
        </w:r>
      </w:hyperlink>
      <w:r w:rsidR="00952059" w:rsidRPr="00A12C61">
        <w:rPr>
          <w:color w:val="333333"/>
        </w:rPr>
        <w:t xml:space="preserve">.  Purchased yearbook ads should still be sent to: </w:t>
      </w:r>
      <w:hyperlink r:id="rId8" w:history="1">
        <w:r w:rsidR="00952059" w:rsidRPr="00A12C61">
          <w:rPr>
            <w:rStyle w:val="Hyperlink"/>
            <w:rFonts w:eastAsiaTheme="majorEastAsia"/>
          </w:rPr>
          <w:t>rbyyeabook@gmail.com</w:t>
        </w:r>
      </w:hyperlink>
      <w:r w:rsidR="00952059" w:rsidRPr="00A12C61">
        <w:rPr>
          <w:color w:val="333333"/>
        </w:rPr>
        <w:t xml:space="preserve"> Please contact Michele Foreback at </w:t>
      </w:r>
      <w:hyperlink r:id="rId9" w:history="1">
        <w:r w:rsidRPr="00585031">
          <w:rPr>
            <w:rStyle w:val="Hyperlink"/>
            <w:rFonts w:eastAsiaTheme="majorEastAsia"/>
          </w:rPr>
          <w:t>zani4back@gmail.com</w:t>
        </w:r>
      </w:hyperlink>
      <w:r w:rsidR="00952059" w:rsidRPr="00A12C61">
        <w:rPr>
          <w:color w:val="333333"/>
        </w:rPr>
        <w:t xml:space="preserve"> with any questions. </w:t>
      </w:r>
    </w:p>
    <w:p w14:paraId="15BBBFF2" w14:textId="46131640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2FC858F2" w14:textId="28B2FD87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8 and Under Mini Pentathlon </w:t>
      </w:r>
      <w:r>
        <w:rPr>
          <w:bCs/>
          <w:color w:val="333333"/>
          <w:sz w:val="24"/>
          <w:szCs w:val="24"/>
        </w:rPr>
        <w:t>– This meet is scheduled for February 24</w:t>
      </w:r>
      <w:r w:rsidRPr="00C34218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5716D057" w14:textId="77777777" w:rsidR="00C34218" w:rsidRDefault="00C552ED" w:rsidP="00C34218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Championship Meets</w:t>
      </w:r>
      <w:r w:rsidRPr="001547EB">
        <w:rPr>
          <w:b/>
          <w:sz w:val="24"/>
          <w:szCs w:val="24"/>
        </w:rPr>
        <w:t>:</w:t>
      </w:r>
      <w:r w:rsidR="001547EB" w:rsidRPr="001547EB">
        <w:rPr>
          <w:b/>
          <w:sz w:val="24"/>
          <w:szCs w:val="24"/>
        </w:rPr>
        <w:t xml:space="preserve"> - </w:t>
      </w:r>
    </w:p>
    <w:p w14:paraId="459DB3C7" w14:textId="14721F0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91C970B" w14:textId="09900E69" w:rsid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13O Silver/Bronze – </w:t>
      </w:r>
      <w:r>
        <w:rPr>
          <w:bCs/>
          <w:color w:val="333333"/>
          <w:sz w:val="24"/>
          <w:szCs w:val="24"/>
        </w:rPr>
        <w:t>This meet is scheduled for March 2-3</w:t>
      </w:r>
      <w:r w:rsidRPr="002D1386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4B5E6A67" w14:textId="0A03F40C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54B61D64" w14:textId="1084EF03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14U JO’s – </w:t>
      </w:r>
      <w:r>
        <w:rPr>
          <w:bCs/>
          <w:color w:val="333333"/>
          <w:sz w:val="24"/>
          <w:szCs w:val="24"/>
        </w:rPr>
        <w:t>This meet is scheduled for March 22-24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</w:p>
    <w:p w14:paraId="56D1EFD3" w14:textId="1611D55A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2D1386">
        <w:rPr>
          <w:b/>
          <w:bCs/>
          <w:color w:val="333333"/>
          <w:sz w:val="24"/>
          <w:szCs w:val="24"/>
        </w:rPr>
        <w:t xml:space="preserve">YMCA SC Nationals </w:t>
      </w:r>
      <w:r>
        <w:rPr>
          <w:b/>
          <w:bCs/>
          <w:color w:val="333333"/>
          <w:sz w:val="24"/>
          <w:szCs w:val="24"/>
        </w:rPr>
        <w:t>–</w:t>
      </w:r>
      <w:r w:rsidRPr="002D1386">
        <w:rPr>
          <w:b/>
          <w:bCs/>
          <w:color w:val="333333"/>
          <w:sz w:val="24"/>
          <w:szCs w:val="24"/>
        </w:rPr>
        <w:t xml:space="preserve"> </w:t>
      </w:r>
      <w:r w:rsidRPr="006B5E73">
        <w:rPr>
          <w:bCs/>
          <w:color w:val="333333"/>
          <w:sz w:val="24"/>
          <w:szCs w:val="24"/>
        </w:rPr>
        <w:t xml:space="preserve">This meet is scheduled for April </w:t>
      </w:r>
      <w:r w:rsidR="006B5E73" w:rsidRPr="006B5E73">
        <w:rPr>
          <w:bCs/>
          <w:color w:val="333333"/>
          <w:sz w:val="24"/>
          <w:szCs w:val="24"/>
        </w:rPr>
        <w:t>1</w:t>
      </w:r>
      <w:r w:rsidRPr="006B5E73">
        <w:rPr>
          <w:bCs/>
          <w:color w:val="333333"/>
          <w:sz w:val="24"/>
          <w:szCs w:val="24"/>
        </w:rPr>
        <w:t xml:space="preserve"> – 5</w:t>
      </w:r>
      <w:r w:rsidRPr="006B5E73">
        <w:rPr>
          <w:bCs/>
          <w:color w:val="333333"/>
          <w:sz w:val="24"/>
          <w:szCs w:val="24"/>
          <w:vertAlign w:val="superscript"/>
        </w:rPr>
        <w:t>th</w:t>
      </w:r>
      <w:r w:rsidR="006B5E73">
        <w:rPr>
          <w:bCs/>
          <w:color w:val="333333"/>
          <w:sz w:val="24"/>
          <w:szCs w:val="24"/>
        </w:rPr>
        <w:t>.</w:t>
      </w: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C552E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8C4986"/>
    <w:multiLevelType w:val="multilevel"/>
    <w:tmpl w:val="D19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6"/>
  </w:num>
  <w:num w:numId="6">
    <w:abstractNumId w:val="4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4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9"/>
  </w:num>
  <w:num w:numId="41">
    <w:abstractNumId w:val="4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 w:numId="46">
    <w:abstractNumId w:val="45"/>
  </w:num>
  <w:num w:numId="47">
    <w:abstractNumId w:val="30"/>
  </w:num>
  <w:num w:numId="48">
    <w:abstractNumId w:val="4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327B"/>
    <w:rsid w:val="00143CC1"/>
    <w:rsid w:val="0015185E"/>
    <w:rsid w:val="001547EB"/>
    <w:rsid w:val="00154839"/>
    <w:rsid w:val="00163FD4"/>
    <w:rsid w:val="00170DD2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386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4405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B789E"/>
    <w:rsid w:val="003B7A3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232"/>
    <w:rsid w:val="004F3E10"/>
    <w:rsid w:val="00510C7F"/>
    <w:rsid w:val="005127A6"/>
    <w:rsid w:val="005158B8"/>
    <w:rsid w:val="00515F03"/>
    <w:rsid w:val="0051707B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2C60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66E49"/>
    <w:rsid w:val="00684282"/>
    <w:rsid w:val="006842A6"/>
    <w:rsid w:val="00684D6D"/>
    <w:rsid w:val="006A0A06"/>
    <w:rsid w:val="006A2525"/>
    <w:rsid w:val="006A3EDC"/>
    <w:rsid w:val="006A5D5A"/>
    <w:rsid w:val="006B0D44"/>
    <w:rsid w:val="006B4E73"/>
    <w:rsid w:val="006B5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32DC"/>
    <w:rsid w:val="00735CEA"/>
    <w:rsid w:val="00736134"/>
    <w:rsid w:val="007366FA"/>
    <w:rsid w:val="007410C7"/>
    <w:rsid w:val="00741A8F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22A7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52059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2C61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87809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2BE1"/>
    <w:rsid w:val="00B23F81"/>
    <w:rsid w:val="00B24FBC"/>
    <w:rsid w:val="00B30E0C"/>
    <w:rsid w:val="00B317AA"/>
    <w:rsid w:val="00B37D0A"/>
    <w:rsid w:val="00B40381"/>
    <w:rsid w:val="00B4175A"/>
    <w:rsid w:val="00B43195"/>
    <w:rsid w:val="00B448F6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68B"/>
    <w:rsid w:val="00C129BB"/>
    <w:rsid w:val="00C16133"/>
    <w:rsid w:val="00C21030"/>
    <w:rsid w:val="00C2338B"/>
    <w:rsid w:val="00C234A9"/>
    <w:rsid w:val="00C316F1"/>
    <w:rsid w:val="00C33279"/>
    <w:rsid w:val="00C34218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833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0BE8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4D99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B6389"/>
    <w:rsid w:val="00FC3D75"/>
    <w:rsid w:val="00FC58C0"/>
    <w:rsid w:val="00FD00C1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  <w:style w:type="character" w:customStyle="1" w:styleId="A1">
    <w:name w:val="A1"/>
    <w:uiPriority w:val="99"/>
    <w:rsid w:val="0051707B"/>
    <w:rPr>
      <w:rFonts w:cs="Cachet Medium"/>
      <w:color w:val="00000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yyeaboo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byswimteamphot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ni4ba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D14E-2CD6-4F7F-83D6-F8A7B6C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2019-01-08T03:30:00Z</cp:lastPrinted>
  <dcterms:created xsi:type="dcterms:W3CDTF">2019-02-19T02:48:00Z</dcterms:created>
  <dcterms:modified xsi:type="dcterms:W3CDTF">2019-02-19T02:58:00Z</dcterms:modified>
</cp:coreProperties>
</file>