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4F37" w14:textId="2B3DF648" w:rsidR="0051707B" w:rsidRDefault="0051707B" w:rsidP="008008A9">
      <w:pPr>
        <w:pStyle w:val="NormalWeb"/>
        <w:spacing w:line="270" w:lineRule="atLeast"/>
        <w:rPr>
          <w:color w:val="333333"/>
        </w:rPr>
      </w:pPr>
      <w:r>
        <w:rPr>
          <w:noProof/>
          <w:color w:val="333333"/>
        </w:rPr>
        <w:drawing>
          <wp:inline distT="0" distB="0" distL="0" distR="0" wp14:anchorId="031DF556" wp14:editId="37EF5F41">
            <wp:extent cx="523875" cy="427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nzeMedal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42" cy="438548"/>
                    </a:xfrm>
                    <a:prstGeom prst="rect">
                      <a:avLst/>
                    </a:prstGeom>
                  </pic:spPr>
                </pic:pic>
              </a:graphicData>
            </a:graphic>
          </wp:inline>
        </w:drawing>
      </w:r>
    </w:p>
    <w:p w14:paraId="7A57368F" w14:textId="468E8CF1" w:rsidR="008008A9" w:rsidRPr="00342065" w:rsidRDefault="008008A9" w:rsidP="008008A9">
      <w:pPr>
        <w:pStyle w:val="NormalWeb"/>
        <w:spacing w:line="270" w:lineRule="atLeast"/>
        <w:rPr>
          <w:color w:val="333333"/>
        </w:rPr>
      </w:pPr>
      <w:r w:rsidRPr="00342065">
        <w:rPr>
          <w:color w:val="333333"/>
        </w:rPr>
        <w:t xml:space="preserve">Weekly Splash – </w:t>
      </w:r>
      <w:r w:rsidR="004F3232" w:rsidRPr="00342065">
        <w:rPr>
          <w:color w:val="333333"/>
        </w:rPr>
        <w:t xml:space="preserve">February </w:t>
      </w:r>
      <w:r w:rsidR="00BE7D9D" w:rsidRPr="00342065">
        <w:rPr>
          <w:color w:val="333333"/>
        </w:rPr>
        <w:t>25</w:t>
      </w:r>
      <w:r w:rsidR="004F3232" w:rsidRPr="00342065">
        <w:rPr>
          <w:color w:val="333333"/>
        </w:rPr>
        <w:t>th</w:t>
      </w:r>
    </w:p>
    <w:p w14:paraId="7F473780" w14:textId="5085316E" w:rsidR="00952059" w:rsidRPr="00342065" w:rsidRDefault="00952059" w:rsidP="008008A9">
      <w:pPr>
        <w:pStyle w:val="NormalWeb"/>
        <w:spacing w:line="270" w:lineRule="atLeast"/>
        <w:rPr>
          <w:rStyle w:val="Strong"/>
          <w:rFonts w:eastAsiaTheme="minorEastAsia"/>
          <w:color w:val="333333"/>
        </w:rPr>
      </w:pPr>
      <w:r w:rsidRPr="00342065">
        <w:rPr>
          <w:rStyle w:val="Strong"/>
          <w:rFonts w:eastAsiaTheme="minorEastAsia"/>
          <w:color w:val="333333"/>
        </w:rPr>
        <w:t xml:space="preserve">Good Luck to all swimmers racing this weekend at </w:t>
      </w:r>
      <w:r w:rsidR="00BE7D9D" w:rsidRPr="00342065">
        <w:rPr>
          <w:rStyle w:val="Strong"/>
          <w:rFonts w:eastAsiaTheme="minorEastAsia"/>
          <w:color w:val="333333"/>
        </w:rPr>
        <w:t>13O NJS Silver/Bronze Meet</w:t>
      </w:r>
      <w:r w:rsidRPr="00342065">
        <w:rPr>
          <w:rStyle w:val="Strong"/>
          <w:rFonts w:eastAsiaTheme="minorEastAsia"/>
          <w:color w:val="333333"/>
        </w:rPr>
        <w:t>!  Swim Fast!</w:t>
      </w:r>
    </w:p>
    <w:p w14:paraId="7ED510A5" w14:textId="03EB91DB" w:rsidR="008008A9" w:rsidRPr="00342065" w:rsidRDefault="008008A9" w:rsidP="008008A9">
      <w:pPr>
        <w:pStyle w:val="NormalWeb"/>
        <w:spacing w:line="270" w:lineRule="atLeast"/>
        <w:rPr>
          <w:color w:val="333333"/>
        </w:rPr>
      </w:pPr>
      <w:r w:rsidRPr="00342065">
        <w:rPr>
          <w:rStyle w:val="Strong"/>
          <w:rFonts w:eastAsiaTheme="minorEastAsia"/>
          <w:color w:val="333333"/>
        </w:rPr>
        <w:t>RBY Swim Team Mission Statement:</w:t>
      </w:r>
      <w:r w:rsidRPr="00342065">
        <w:rPr>
          <w:color w:val="333333"/>
        </w:rPr>
        <w:t xml:space="preserve"> To provide a positive team environment that promotes respect, integrity, perseverance and accountability which enables optimal health and athletic development through swim training, instruction and competition. </w:t>
      </w:r>
    </w:p>
    <w:p w14:paraId="51714496" w14:textId="6BB6EBA6" w:rsidR="00BE7D9D" w:rsidRPr="00342065" w:rsidRDefault="00C316F1" w:rsidP="00BE7D9D">
      <w:pPr>
        <w:pStyle w:val="NormalWeb"/>
        <w:spacing w:line="270" w:lineRule="atLeast"/>
        <w:rPr>
          <w:color w:val="333333"/>
        </w:rPr>
      </w:pPr>
      <w:r w:rsidRPr="00342065">
        <w:rPr>
          <w:rStyle w:val="Strong"/>
          <w:rFonts w:eastAsiaTheme="minorEastAsia"/>
          <w:color w:val="333333"/>
        </w:rPr>
        <w:t xml:space="preserve">Senior 1 / Seniors </w:t>
      </w:r>
      <w:r w:rsidR="00BE7D9D" w:rsidRPr="00342065">
        <w:rPr>
          <w:rStyle w:val="Strong"/>
          <w:rFonts w:eastAsiaTheme="minorEastAsia"/>
          <w:color w:val="333333"/>
        </w:rPr>
        <w:t xml:space="preserve">/ Senior 1W </w:t>
      </w:r>
      <w:r w:rsidRPr="00342065">
        <w:rPr>
          <w:rStyle w:val="Strong"/>
          <w:rFonts w:eastAsiaTheme="minorEastAsia"/>
          <w:color w:val="333333"/>
        </w:rPr>
        <w:t>Group</w:t>
      </w:r>
      <w:r w:rsidR="0014327B" w:rsidRPr="00342065">
        <w:rPr>
          <w:rStyle w:val="Strong"/>
          <w:rFonts w:eastAsiaTheme="minorEastAsia"/>
          <w:color w:val="333333"/>
        </w:rPr>
        <w:t xml:space="preserve"> – National Swimmers</w:t>
      </w:r>
      <w:r w:rsidRPr="00342065">
        <w:rPr>
          <w:rStyle w:val="Strong"/>
          <w:rFonts w:eastAsiaTheme="minorEastAsia"/>
          <w:color w:val="333333"/>
        </w:rPr>
        <w:t>: </w:t>
      </w:r>
      <w:r w:rsidRPr="00342065">
        <w:rPr>
          <w:color w:val="333333"/>
        </w:rPr>
        <w:t xml:space="preserve"> </w:t>
      </w:r>
      <w:r w:rsidR="00BE7D9D" w:rsidRPr="00342065">
        <w:rPr>
          <w:color w:val="333333"/>
        </w:rPr>
        <w:t xml:space="preserve">Sr/Sr1/Sr1W National swimmers revised practice schedule for </w:t>
      </w:r>
      <w:r w:rsidR="00BE7D9D" w:rsidRPr="00342065">
        <w:rPr>
          <w:color w:val="333333"/>
        </w:rPr>
        <w:t>Thursday and Friday (2/28 and 3/1):</w:t>
      </w:r>
    </w:p>
    <w:p w14:paraId="5F970757" w14:textId="5B39BF6B" w:rsidR="00BE7D9D" w:rsidRPr="00342065" w:rsidRDefault="00BE7D9D" w:rsidP="00BE7D9D">
      <w:pPr>
        <w:pStyle w:val="NormalWeb"/>
        <w:spacing w:line="270" w:lineRule="atLeast"/>
        <w:ind w:left="720"/>
        <w:rPr>
          <w:color w:val="333333"/>
        </w:rPr>
      </w:pPr>
      <w:r w:rsidRPr="00342065">
        <w:rPr>
          <w:b/>
          <w:color w:val="333333"/>
        </w:rPr>
        <w:t>Thursday</w:t>
      </w:r>
      <w:r w:rsidRPr="00342065">
        <w:rPr>
          <w:color w:val="333333"/>
        </w:rPr>
        <w:t xml:space="preserve"> </w:t>
      </w:r>
      <w:r w:rsidRPr="00342065">
        <w:rPr>
          <w:rStyle w:val="Strong"/>
          <w:rFonts w:eastAsiaTheme="majorEastAsia"/>
          <w:color w:val="333333"/>
        </w:rPr>
        <w:t>February 28</w:t>
      </w:r>
      <w:r w:rsidRPr="00342065">
        <w:rPr>
          <w:rStyle w:val="Strong"/>
          <w:rFonts w:eastAsiaTheme="majorEastAsia"/>
          <w:color w:val="333333"/>
          <w:vertAlign w:val="superscript"/>
        </w:rPr>
        <w:t>th</w:t>
      </w:r>
      <w:r w:rsidRPr="00342065">
        <w:rPr>
          <w:color w:val="333333"/>
        </w:rPr>
        <w:t xml:space="preserve">: </w:t>
      </w:r>
      <w:r w:rsidRPr="00342065">
        <w:rPr>
          <w:color w:val="333333"/>
        </w:rPr>
        <w:t>Group 1 – 4:00 to 6:00 pm swimmers can lift before or afterwards but must be on deck at 4:00 pm</w:t>
      </w:r>
      <w:r w:rsidRPr="00342065">
        <w:rPr>
          <w:color w:val="333333"/>
        </w:rPr>
        <w:t xml:space="preserve">. </w:t>
      </w:r>
      <w:r w:rsidRPr="00342065">
        <w:rPr>
          <w:color w:val="333333"/>
        </w:rPr>
        <w:t>Group 2 – 5:45 to 7:45 pm; swimmers should lift before but must be on deck at 5:45 pm</w:t>
      </w:r>
      <w:r w:rsidRPr="00342065">
        <w:rPr>
          <w:color w:val="333333"/>
        </w:rPr>
        <w:t xml:space="preserve">. </w:t>
      </w:r>
      <w:r w:rsidRPr="00342065">
        <w:rPr>
          <w:color w:val="333333"/>
        </w:rPr>
        <w:t>This Thursday, 2/28 Sr1 group is first, Sr is the late practice</w:t>
      </w:r>
      <w:r w:rsidRPr="00342065">
        <w:rPr>
          <w:color w:val="333333"/>
        </w:rPr>
        <w:t>.</w:t>
      </w:r>
    </w:p>
    <w:p w14:paraId="365C6504" w14:textId="3C04B1DC" w:rsidR="00BE7D9D" w:rsidRPr="00342065" w:rsidRDefault="00BE7D9D" w:rsidP="00BE7D9D">
      <w:pPr>
        <w:pStyle w:val="NormalWeb"/>
        <w:spacing w:line="270" w:lineRule="atLeast"/>
        <w:ind w:left="720"/>
        <w:rPr>
          <w:color w:val="333333"/>
        </w:rPr>
      </w:pPr>
      <w:r w:rsidRPr="00342065">
        <w:rPr>
          <w:rStyle w:val="Strong"/>
          <w:rFonts w:eastAsiaTheme="majorEastAsia"/>
          <w:color w:val="333333"/>
        </w:rPr>
        <w:t>Friday, March 1</w:t>
      </w:r>
      <w:r w:rsidRPr="00342065">
        <w:rPr>
          <w:rStyle w:val="Strong"/>
          <w:rFonts w:eastAsiaTheme="majorEastAsia"/>
          <w:color w:val="333333"/>
          <w:vertAlign w:val="superscript"/>
        </w:rPr>
        <w:t>st</w:t>
      </w:r>
      <w:r w:rsidRPr="00342065">
        <w:rPr>
          <w:color w:val="333333"/>
        </w:rPr>
        <w:t xml:space="preserve">: </w:t>
      </w:r>
      <w:r w:rsidRPr="00342065">
        <w:rPr>
          <w:color w:val="333333"/>
        </w:rPr>
        <w:t>Spin 4:15 to 5:15 (Girls spin first, boys second)</w:t>
      </w:r>
      <w:r w:rsidRPr="00342065">
        <w:rPr>
          <w:color w:val="333333"/>
        </w:rPr>
        <w:t xml:space="preserve">. </w:t>
      </w:r>
      <w:r w:rsidRPr="00342065">
        <w:rPr>
          <w:color w:val="333333"/>
        </w:rPr>
        <w:t>All Swimmers on deck at 5:30, practice will be over by 7:30 pm</w:t>
      </w:r>
      <w:r w:rsidRPr="00342065">
        <w:rPr>
          <w:color w:val="333333"/>
        </w:rPr>
        <w:t>.</w:t>
      </w:r>
    </w:p>
    <w:p w14:paraId="1D8A8CCE" w14:textId="56CBFB2A" w:rsidR="0014327B" w:rsidRPr="00342065" w:rsidRDefault="0014327B" w:rsidP="0014327B">
      <w:pPr>
        <w:pStyle w:val="NormalWeb"/>
        <w:spacing w:line="270" w:lineRule="atLeast"/>
        <w:rPr>
          <w:color w:val="333333"/>
        </w:rPr>
      </w:pPr>
      <w:r w:rsidRPr="00342065">
        <w:rPr>
          <w:b/>
          <w:color w:val="333333"/>
        </w:rPr>
        <w:t>Sr/Sr1/Sr1W State Qualifiers:</w:t>
      </w:r>
      <w:r w:rsidRPr="00342065">
        <w:rPr>
          <w:color w:val="333333"/>
        </w:rPr>
        <w:t xml:space="preserve"> Any Sr/Sr1 or Sr1W State qualifier that has not yet attained a short course national qualifying time will follow the practice schedule outlined below beginning Monday, February 18th up until States: Monday/Wednesday @ Red Bank - 7:30 to 9:15 pm; Tuesday/Thursday @ Camp Zehnder - 4:00 to 5:45 pm; Friday @ Camp Zehnder - 4:00 to 6:00 pm; Saturdays - TBD (follow 1B schedule) </w:t>
      </w:r>
    </w:p>
    <w:p w14:paraId="724B06D3" w14:textId="77777777" w:rsidR="00342065" w:rsidRPr="00342065" w:rsidRDefault="00342065" w:rsidP="00342065">
      <w:pPr>
        <w:pStyle w:val="PlainText"/>
        <w:rPr>
          <w:rFonts w:ascii="Times New Roman" w:hAnsi="Times New Roman" w:cs="Times New Roman"/>
          <w:sz w:val="24"/>
          <w:szCs w:val="24"/>
        </w:rPr>
      </w:pPr>
      <w:r w:rsidRPr="00342065">
        <w:rPr>
          <w:rStyle w:val="Strong"/>
          <w:rFonts w:ascii="Times New Roman" w:eastAsiaTheme="minorEastAsia" w:hAnsi="Times New Roman" w:cs="Times New Roman"/>
          <w:color w:val="333333"/>
          <w:sz w:val="24"/>
          <w:szCs w:val="24"/>
        </w:rPr>
        <w:t xml:space="preserve">Family Folders: </w:t>
      </w:r>
      <w:r w:rsidRPr="00342065">
        <w:rPr>
          <w:rFonts w:ascii="Times New Roman" w:hAnsi="Times New Roman" w:cs="Times New Roman"/>
          <w:sz w:val="24"/>
          <w:szCs w:val="24"/>
        </w:rPr>
        <w:t xml:space="preserve">Please be sure to check your family folders. They are overflowing with championship ribbons and medals for our awesome swimmers! Even if your swimmer’s season is over, please consider stopping by to collect your child’s medals and ribbons. </w:t>
      </w:r>
    </w:p>
    <w:p w14:paraId="32891230" w14:textId="77777777" w:rsidR="00342065" w:rsidRPr="00342065" w:rsidRDefault="00342065" w:rsidP="00342065">
      <w:pPr>
        <w:pStyle w:val="PlainText"/>
        <w:rPr>
          <w:rFonts w:ascii="Times New Roman" w:hAnsi="Times New Roman" w:cs="Times New Roman"/>
          <w:sz w:val="24"/>
          <w:szCs w:val="24"/>
        </w:rPr>
      </w:pPr>
    </w:p>
    <w:p w14:paraId="2388B2A2" w14:textId="4351C1EA" w:rsidR="00A12C61" w:rsidRPr="00342065" w:rsidRDefault="00A12C61" w:rsidP="00342065">
      <w:pPr>
        <w:pStyle w:val="PlainText"/>
        <w:rPr>
          <w:rFonts w:ascii="Times New Roman" w:hAnsi="Times New Roman" w:cs="Times New Roman"/>
          <w:sz w:val="24"/>
          <w:szCs w:val="24"/>
        </w:rPr>
      </w:pPr>
      <w:r w:rsidRPr="00342065">
        <w:rPr>
          <w:rStyle w:val="Strong"/>
          <w:rFonts w:ascii="Times New Roman" w:eastAsiaTheme="minorEastAsia" w:hAnsi="Times New Roman" w:cs="Times New Roman"/>
          <w:color w:val="333333"/>
          <w:sz w:val="24"/>
          <w:szCs w:val="24"/>
        </w:rPr>
        <w:t xml:space="preserve">Yearbook: </w:t>
      </w:r>
      <w:r w:rsidRPr="00342065">
        <w:rPr>
          <w:rFonts w:ascii="Times New Roman" w:hAnsi="Times New Roman" w:cs="Times New Roman"/>
          <w:sz w:val="24"/>
          <w:szCs w:val="24"/>
        </w:rPr>
        <w:t>It's Championship season!  Are you so excited? Make sure to think about honoring your swimmer with a special page in our yearbook dedicated to solely to them and their accomplishments this season.  Contact you PLR for the forms.</w:t>
      </w:r>
    </w:p>
    <w:p w14:paraId="11346EBB" w14:textId="2283D12C" w:rsidR="00A12C61" w:rsidRPr="00342065" w:rsidRDefault="00A12C61" w:rsidP="00A12C61">
      <w:pPr>
        <w:pStyle w:val="NormalWeb"/>
        <w:spacing w:line="270" w:lineRule="atLeast"/>
        <w:rPr>
          <w:rStyle w:val="Strong"/>
          <w:rFonts w:eastAsiaTheme="minorEastAsia"/>
          <w:color w:val="333333"/>
        </w:rPr>
      </w:pPr>
      <w:r w:rsidRPr="00342065">
        <w:t>If you are new and would like to see a yearbook to gather ideas please go to the bottom drawer of our family folder cabinet where extra yearbooks are located.  If you own a business and would like to advertise, we offer those opportunities as well</w:t>
      </w:r>
      <w:r w:rsidRPr="00342065">
        <w:rPr>
          <w:rStyle w:val="Strong"/>
          <w:rFonts w:eastAsiaTheme="minorEastAsia"/>
          <w:color w:val="333333"/>
        </w:rPr>
        <w:t>.</w:t>
      </w:r>
    </w:p>
    <w:p w14:paraId="4EB75DD9" w14:textId="2C86AFCD" w:rsidR="00952059" w:rsidRPr="00342065" w:rsidRDefault="00A12C61" w:rsidP="00952059">
      <w:pPr>
        <w:pStyle w:val="NormalWeb"/>
        <w:spacing w:line="270" w:lineRule="atLeast"/>
        <w:rPr>
          <w:rStyle w:val="Strong"/>
          <w:rFonts w:eastAsiaTheme="minorEastAsia"/>
          <w:color w:val="333333"/>
          <w:u w:val="single"/>
        </w:rPr>
      </w:pPr>
      <w:r w:rsidRPr="00342065">
        <w:rPr>
          <w:b/>
          <w:color w:val="333333"/>
        </w:rPr>
        <w:t>Photos</w:t>
      </w:r>
      <w:r w:rsidRPr="00342065">
        <w:rPr>
          <w:color w:val="333333"/>
        </w:rPr>
        <w:t xml:space="preserve">: </w:t>
      </w:r>
      <w:r w:rsidR="00952059" w:rsidRPr="00342065">
        <w:rPr>
          <w:color w:val="333333"/>
        </w:rPr>
        <w:t xml:space="preserve">When sending photos for possible submission to our yearbook please use the following email: </w:t>
      </w:r>
      <w:hyperlink r:id="rId7" w:history="1">
        <w:r w:rsidR="00952059" w:rsidRPr="00342065">
          <w:rPr>
            <w:rStyle w:val="Hyperlink"/>
            <w:rFonts w:eastAsiaTheme="majorEastAsia"/>
          </w:rPr>
          <w:t>rbyswimteamphotos@gmail.com</w:t>
        </w:r>
      </w:hyperlink>
      <w:r w:rsidR="00952059" w:rsidRPr="00342065">
        <w:rPr>
          <w:color w:val="333333"/>
        </w:rPr>
        <w:t xml:space="preserve">.  Purchased yearbook ads should still be sent to: </w:t>
      </w:r>
      <w:hyperlink r:id="rId8" w:history="1">
        <w:r w:rsidR="00952059" w:rsidRPr="00342065">
          <w:rPr>
            <w:rStyle w:val="Hyperlink"/>
            <w:rFonts w:eastAsiaTheme="majorEastAsia"/>
          </w:rPr>
          <w:t>rbyyeabook@gmail.com</w:t>
        </w:r>
      </w:hyperlink>
      <w:r w:rsidR="00952059" w:rsidRPr="00342065">
        <w:rPr>
          <w:color w:val="333333"/>
        </w:rPr>
        <w:t xml:space="preserve"> Please contact Michele Foreback at </w:t>
      </w:r>
      <w:hyperlink r:id="rId9" w:history="1">
        <w:r w:rsidRPr="00342065">
          <w:rPr>
            <w:rStyle w:val="Hyperlink"/>
            <w:rFonts w:eastAsiaTheme="majorEastAsia"/>
          </w:rPr>
          <w:t>zani4back@gmail.com</w:t>
        </w:r>
      </w:hyperlink>
      <w:r w:rsidR="00952059" w:rsidRPr="00342065">
        <w:rPr>
          <w:color w:val="333333"/>
        </w:rPr>
        <w:t xml:space="preserve"> with any questions. </w:t>
      </w:r>
    </w:p>
    <w:p w14:paraId="198FDCA4" w14:textId="3BB710F8" w:rsidR="006E1F37" w:rsidRPr="00342065" w:rsidRDefault="006E1F37" w:rsidP="006E1F37">
      <w:pPr>
        <w:pStyle w:val="NormalWeb"/>
        <w:spacing w:line="270" w:lineRule="atLeast"/>
        <w:rPr>
          <w:color w:val="333333"/>
        </w:rPr>
      </w:pPr>
      <w:r w:rsidRPr="00342065">
        <w:rPr>
          <w:rStyle w:val="Strong"/>
          <w:rFonts w:eastAsiaTheme="minorEastAsia"/>
          <w:color w:val="333333"/>
        </w:rPr>
        <w:t xml:space="preserve">11 and older Banquet: </w:t>
      </w:r>
      <w:r w:rsidRPr="00342065">
        <w:rPr>
          <w:color w:val="000000"/>
        </w:rPr>
        <w:t>Time is drawing near to celebrate with an end of the season banquet for all</w:t>
      </w:r>
      <w:r w:rsidRPr="00342065">
        <w:rPr>
          <w:color w:val="333333"/>
        </w:rPr>
        <w:t xml:space="preserve"> </w:t>
      </w:r>
      <w:r w:rsidRPr="00342065">
        <w:rPr>
          <w:b/>
          <w:bCs/>
          <w:color w:val="000000"/>
        </w:rPr>
        <w:t>Junior and Senior level swimmers.  </w:t>
      </w:r>
      <w:r w:rsidRPr="00342065">
        <w:rPr>
          <w:color w:val="000000"/>
        </w:rPr>
        <w:t xml:space="preserve"> What better choice than </w:t>
      </w:r>
      <w:r w:rsidRPr="00342065">
        <w:rPr>
          <w:color w:val="000000"/>
        </w:rPr>
        <w:t>a Cinco</w:t>
      </w:r>
      <w:r w:rsidRPr="00342065">
        <w:rPr>
          <w:color w:val="000000"/>
        </w:rPr>
        <w:t xml:space="preserve"> de Mayo theme as the banquet will be held on</w:t>
      </w:r>
      <w:r w:rsidRPr="00342065">
        <w:rPr>
          <w:color w:val="333333"/>
        </w:rPr>
        <w:t xml:space="preserve"> </w:t>
      </w:r>
      <w:r w:rsidRPr="00342065">
        <w:rPr>
          <w:b/>
          <w:bCs/>
          <w:color w:val="000000"/>
        </w:rPr>
        <w:t>May 5th</w:t>
      </w:r>
      <w:r w:rsidRPr="00342065">
        <w:rPr>
          <w:color w:val="333333"/>
        </w:rPr>
        <w:t xml:space="preserve"> </w:t>
      </w:r>
      <w:r w:rsidRPr="00342065">
        <w:rPr>
          <w:color w:val="000000"/>
        </w:rPr>
        <w:t>at Jacques Catering (500 Palmer Ave Middletown NJ) from 12pm to 4pm.  </w:t>
      </w:r>
      <w:r w:rsidRPr="00342065">
        <w:rPr>
          <w:b/>
          <w:bCs/>
          <w:color w:val="000000"/>
        </w:rPr>
        <w:t xml:space="preserve">You will need to RSVP for each and every one of </w:t>
      </w:r>
      <w:r w:rsidRPr="00342065">
        <w:rPr>
          <w:b/>
          <w:bCs/>
          <w:color w:val="000000"/>
        </w:rPr>
        <w:lastRenderedPageBreak/>
        <w:t>your 11 and older swimmer(s) and parent/guardian attending.</w:t>
      </w:r>
      <w:r w:rsidRPr="00342065">
        <w:rPr>
          <w:color w:val="333333"/>
        </w:rPr>
        <w:t xml:space="preserve"> </w:t>
      </w:r>
      <w:r w:rsidRPr="00342065">
        <w:rPr>
          <w:color w:val="000000"/>
        </w:rPr>
        <w:t>Unfortunately,</w:t>
      </w:r>
      <w:r w:rsidRPr="00342065">
        <w:rPr>
          <w:color w:val="000000"/>
        </w:rPr>
        <w:t xml:space="preserve"> due to space restrictions, we are unable to allow for 10 and under or non-swimmer siblings.  All junior level swimmers must be accompanied by an adult. If a parent cannot attend, another swimmer's parent must be responsible for your swimmer</w:t>
      </w:r>
      <w:r w:rsidRPr="00342065">
        <w:rPr>
          <w:color w:val="000000"/>
        </w:rPr>
        <w:t>.</w:t>
      </w:r>
    </w:p>
    <w:p w14:paraId="7912CF0F" w14:textId="77777777" w:rsidR="006E1F37" w:rsidRPr="00342065" w:rsidRDefault="006E1F37" w:rsidP="006E1F37">
      <w:pPr>
        <w:pStyle w:val="NormalWeb"/>
        <w:spacing w:before="0" w:beforeAutospacing="0" w:after="0" w:afterAutospacing="0"/>
        <w:rPr>
          <w:color w:val="333333"/>
        </w:rPr>
      </w:pPr>
      <w:r w:rsidRPr="00342065">
        <w:rPr>
          <w:color w:val="000000"/>
        </w:rPr>
        <w:t>The cost of the meal for parents/guardians will be $41.00 while swimmers are included.   </w:t>
      </w:r>
      <w:r w:rsidRPr="00342065">
        <w:rPr>
          <w:b/>
          <w:bCs/>
          <w:color w:val="000000"/>
        </w:rPr>
        <w:t xml:space="preserve"> For all junior level swimmers, please select the child meal.</w:t>
      </w:r>
      <w:r w:rsidRPr="00342065">
        <w:rPr>
          <w:color w:val="333333"/>
        </w:rPr>
        <w:t xml:space="preserve"> </w:t>
      </w:r>
      <w:r w:rsidRPr="00342065">
        <w:rPr>
          <w:color w:val="000000"/>
        </w:rPr>
        <w:t> If you choose, you can upgrade their meal for a $23.00 surcharge.</w:t>
      </w:r>
      <w:r w:rsidRPr="00342065">
        <w:rPr>
          <w:color w:val="333333"/>
        </w:rPr>
        <w:t xml:space="preserve"> </w:t>
      </w:r>
      <w:r w:rsidRPr="00342065">
        <w:rPr>
          <w:color w:val="000000"/>
        </w:rPr>
        <w:t xml:space="preserve">If you have any questions, please contact Sarah </w:t>
      </w:r>
      <w:proofErr w:type="spellStart"/>
      <w:r w:rsidRPr="00342065">
        <w:rPr>
          <w:color w:val="000000"/>
        </w:rPr>
        <w:t>Neno</w:t>
      </w:r>
      <w:proofErr w:type="spellEnd"/>
      <w:r w:rsidRPr="00342065">
        <w:rPr>
          <w:color w:val="000000"/>
        </w:rPr>
        <w:t xml:space="preserve"> at</w:t>
      </w:r>
      <w:r w:rsidRPr="00342065">
        <w:rPr>
          <w:color w:val="333333"/>
        </w:rPr>
        <w:t xml:space="preserve"> </w:t>
      </w:r>
      <w:hyperlink r:id="rId10" w:history="1">
        <w:r w:rsidRPr="00342065">
          <w:rPr>
            <w:rStyle w:val="Hyperlink"/>
            <w:rFonts w:eastAsiaTheme="majorEastAsia"/>
          </w:rPr>
          <w:t>rbyswimteam@gmail.com</w:t>
        </w:r>
      </w:hyperlink>
      <w:r w:rsidRPr="00342065">
        <w:rPr>
          <w:color w:val="333333"/>
        </w:rPr>
        <w:t xml:space="preserve"> </w:t>
      </w:r>
    </w:p>
    <w:p w14:paraId="7C1C59F9" w14:textId="77777777" w:rsidR="006E1F37" w:rsidRPr="00342065" w:rsidRDefault="006E1F37" w:rsidP="006E1F37">
      <w:pPr>
        <w:pStyle w:val="NormalWeb"/>
        <w:spacing w:before="0" w:beforeAutospacing="0" w:after="0" w:afterAutospacing="0"/>
        <w:rPr>
          <w:color w:val="000000"/>
        </w:rPr>
      </w:pPr>
    </w:p>
    <w:p w14:paraId="3F103F91" w14:textId="6E4C31B8" w:rsidR="006E1F37" w:rsidRPr="00342065" w:rsidRDefault="006E1F37" w:rsidP="006E1F37">
      <w:pPr>
        <w:pStyle w:val="NormalWeb"/>
        <w:spacing w:before="0" w:beforeAutospacing="0" w:after="0" w:afterAutospacing="0"/>
        <w:rPr>
          <w:color w:val="333333"/>
        </w:rPr>
      </w:pPr>
      <w:r w:rsidRPr="00342065">
        <w:rPr>
          <w:color w:val="000000"/>
        </w:rPr>
        <w:t>Please click on the link below to RSVP before the</w:t>
      </w:r>
      <w:r w:rsidRPr="00342065">
        <w:rPr>
          <w:color w:val="333333"/>
        </w:rPr>
        <w:t xml:space="preserve"> </w:t>
      </w:r>
      <w:r w:rsidRPr="00342065">
        <w:rPr>
          <w:b/>
          <w:bCs/>
          <w:color w:val="000000"/>
        </w:rPr>
        <w:t>deadline of April 14th</w:t>
      </w:r>
      <w:r w:rsidRPr="00342065">
        <w:rPr>
          <w:color w:val="000000"/>
        </w:rPr>
        <w:t>:</w:t>
      </w:r>
      <w:r w:rsidRPr="00342065">
        <w:rPr>
          <w:color w:val="333333"/>
        </w:rPr>
        <w:t xml:space="preserve"> </w:t>
      </w:r>
    </w:p>
    <w:p w14:paraId="6D637C28" w14:textId="77777777" w:rsidR="006E1F37" w:rsidRPr="00342065" w:rsidRDefault="006E1F37" w:rsidP="006E1F37">
      <w:pPr>
        <w:pStyle w:val="NormalWeb"/>
        <w:spacing w:before="0" w:beforeAutospacing="0" w:after="0" w:afterAutospacing="0"/>
        <w:rPr>
          <w:color w:val="333333"/>
        </w:rPr>
      </w:pPr>
      <w:hyperlink r:id="rId11" w:history="1">
        <w:r w:rsidRPr="00342065">
          <w:rPr>
            <w:rStyle w:val="Hyperlink"/>
            <w:rFonts w:eastAsiaTheme="majorEastAsia"/>
            <w:color w:val="1155CC"/>
          </w:rPr>
          <w:t>https://rby2019banquet.app.rsvpify.com/</w:t>
        </w:r>
      </w:hyperlink>
      <w:r w:rsidRPr="00342065">
        <w:rPr>
          <w:color w:val="333333"/>
        </w:rPr>
        <w:t xml:space="preserve"> </w:t>
      </w:r>
    </w:p>
    <w:p w14:paraId="1F16E613" w14:textId="6BA18EBD" w:rsidR="00D45162" w:rsidRDefault="00D45162" w:rsidP="008008A9">
      <w:pPr>
        <w:pStyle w:val="NormalWeb"/>
        <w:spacing w:line="270" w:lineRule="atLeast"/>
        <w:rPr>
          <w:bCs/>
          <w:color w:val="333333"/>
          <w:shd w:val="clear" w:color="auto" w:fill="FFFFFF"/>
        </w:rPr>
      </w:pPr>
      <w:r w:rsidRPr="00D45162">
        <w:rPr>
          <w:rStyle w:val="Strong"/>
          <w:rFonts w:eastAsiaTheme="minorEastAsia"/>
          <w:color w:val="333333"/>
        </w:rPr>
        <w:t>Team Tryouts:</w:t>
      </w:r>
      <w:r>
        <w:rPr>
          <w:rStyle w:val="Strong"/>
          <w:rFonts w:eastAsiaTheme="minorEastAsia"/>
          <w:color w:val="333333"/>
        </w:rPr>
        <w:t xml:space="preserve"> </w:t>
      </w:r>
      <w:r w:rsidRPr="00D45162">
        <w:rPr>
          <w:rStyle w:val="Strong"/>
          <w:rFonts w:eastAsiaTheme="minorEastAsia"/>
          <w:b w:val="0"/>
          <w:color w:val="333333"/>
        </w:rPr>
        <w:t>There will be tryouts on</w:t>
      </w:r>
      <w:r>
        <w:rPr>
          <w:rStyle w:val="Strong"/>
          <w:rFonts w:eastAsiaTheme="minorEastAsia"/>
          <w:color w:val="333333"/>
        </w:rPr>
        <w:t xml:space="preserve"> </w:t>
      </w:r>
      <w:r w:rsidRPr="00D45162">
        <w:rPr>
          <w:bCs/>
          <w:color w:val="333333"/>
          <w:shd w:val="clear" w:color="auto" w:fill="FFFFFF"/>
        </w:rPr>
        <w:t>Monday, March 18, 2019 @ Red Bank YMCA @ 6:00 pm</w:t>
      </w:r>
      <w:r>
        <w:rPr>
          <w:bCs/>
          <w:color w:val="333333"/>
          <w:shd w:val="clear" w:color="auto" w:fill="FFFFFF"/>
        </w:rPr>
        <w:t>.  See website for additional information.</w:t>
      </w:r>
    </w:p>
    <w:p w14:paraId="24237C1B" w14:textId="77777777" w:rsidR="00D45162" w:rsidRPr="00D45162" w:rsidRDefault="00D45162" w:rsidP="00D45162">
      <w:pPr>
        <w:pStyle w:val="NormalWeb"/>
        <w:spacing w:line="270" w:lineRule="atLeast"/>
        <w:rPr>
          <w:color w:val="333333"/>
        </w:rPr>
      </w:pPr>
      <w:r w:rsidRPr="00D45162">
        <w:rPr>
          <w:b/>
          <w:bCs/>
          <w:color w:val="333333"/>
          <w:shd w:val="clear" w:color="auto" w:fill="FFFFFF"/>
        </w:rPr>
        <w:t>Team Unify Volunteer Opportunity</w:t>
      </w:r>
      <w:r>
        <w:rPr>
          <w:bCs/>
          <w:color w:val="333333"/>
          <w:shd w:val="clear" w:color="auto" w:fill="FFFFFF"/>
        </w:rPr>
        <w:t xml:space="preserve">: </w:t>
      </w:r>
      <w:r w:rsidRPr="00D45162">
        <w:rPr>
          <w:color w:val="333333"/>
        </w:rPr>
        <w:t xml:space="preserve">Team Unify will open Monday January 25th between 6-8pm for March Try Outs (details are on the website).  This will be one of the last opportunities to earn points.  Families who have met their obligations are asked not to sign up for a few days to allow those families who need points the chance to work. </w:t>
      </w:r>
    </w:p>
    <w:p w14:paraId="005CE909" w14:textId="77777777" w:rsidR="00D45162" w:rsidRPr="00D45162" w:rsidRDefault="00D45162" w:rsidP="00D45162">
      <w:pPr>
        <w:pStyle w:val="NormalWeb"/>
        <w:spacing w:line="270" w:lineRule="atLeast"/>
        <w:rPr>
          <w:color w:val="333333"/>
        </w:rPr>
      </w:pPr>
      <w:r w:rsidRPr="00D45162">
        <w:rPr>
          <w:color w:val="333333"/>
        </w:rPr>
        <w:t xml:space="preserve">As we have mentioned, if you are finding yourself short on points, please do not panic.  Please email your PLR who will reach out to the Parent Board and we will find jobs outside of swim meets for you to earn points. </w:t>
      </w:r>
    </w:p>
    <w:p w14:paraId="15BBBFF2" w14:textId="502E6649" w:rsidR="008008A9" w:rsidRPr="00342065" w:rsidRDefault="00EC2EF2" w:rsidP="008008A9">
      <w:pPr>
        <w:pStyle w:val="NormalWeb"/>
        <w:spacing w:line="270" w:lineRule="atLeast"/>
        <w:rPr>
          <w:rStyle w:val="Strong"/>
          <w:rFonts w:eastAsiaTheme="minorEastAsia"/>
          <w:color w:val="333333"/>
          <w:u w:val="single"/>
        </w:rPr>
      </w:pPr>
      <w:r w:rsidRPr="00342065">
        <w:rPr>
          <w:rStyle w:val="Strong"/>
          <w:rFonts w:eastAsiaTheme="minorEastAsia"/>
          <w:color w:val="333333"/>
          <w:u w:val="single"/>
        </w:rPr>
        <w:t>Meet Schedule:</w:t>
      </w:r>
    </w:p>
    <w:p w14:paraId="5716D057" w14:textId="4DCB01B7" w:rsidR="00C34218" w:rsidRPr="00342065" w:rsidRDefault="007A63A3" w:rsidP="00C34218">
      <w:pPr>
        <w:shd w:val="clear" w:color="auto" w:fill="FFFFFF"/>
        <w:tabs>
          <w:tab w:val="num" w:pos="720"/>
        </w:tabs>
        <w:spacing w:before="100" w:beforeAutospacing="1" w:after="120"/>
        <w:ind w:left="360" w:hanging="360"/>
        <w:rPr>
          <w:b/>
          <w:sz w:val="24"/>
          <w:szCs w:val="24"/>
        </w:rPr>
      </w:pPr>
      <w:r>
        <w:rPr>
          <w:b/>
          <w:sz w:val="24"/>
          <w:szCs w:val="24"/>
          <w:u w:val="single"/>
        </w:rPr>
        <w:t>C</w:t>
      </w:r>
      <w:r w:rsidR="00C552ED" w:rsidRPr="00342065">
        <w:rPr>
          <w:b/>
          <w:sz w:val="24"/>
          <w:szCs w:val="24"/>
          <w:u w:val="single"/>
        </w:rPr>
        <w:t>hampionship Meets</w:t>
      </w:r>
      <w:r w:rsidR="00C552ED" w:rsidRPr="00342065">
        <w:rPr>
          <w:b/>
          <w:sz w:val="24"/>
          <w:szCs w:val="24"/>
        </w:rPr>
        <w:t>:</w:t>
      </w:r>
      <w:r w:rsidR="001547EB" w:rsidRPr="00342065">
        <w:rPr>
          <w:b/>
          <w:sz w:val="24"/>
          <w:szCs w:val="24"/>
        </w:rPr>
        <w:t xml:space="preserve"> - </w:t>
      </w:r>
    </w:p>
    <w:p w14:paraId="459DB3C7" w14:textId="14721F04" w:rsidR="00C552ED" w:rsidRPr="00342065" w:rsidRDefault="00C552ED" w:rsidP="00C552ED">
      <w:pPr>
        <w:numPr>
          <w:ilvl w:val="0"/>
          <w:numId w:val="48"/>
        </w:numPr>
        <w:shd w:val="clear" w:color="auto" w:fill="FFFFFF"/>
        <w:ind w:left="360"/>
        <w:rPr>
          <w:b/>
          <w:bCs/>
          <w:color w:val="333333"/>
          <w:sz w:val="24"/>
          <w:szCs w:val="24"/>
        </w:rPr>
      </w:pPr>
      <w:r w:rsidRPr="00342065">
        <w:rPr>
          <w:b/>
          <w:bCs/>
          <w:color w:val="333333"/>
          <w:sz w:val="24"/>
          <w:szCs w:val="24"/>
        </w:rPr>
        <w:t xml:space="preserve">NJ YMCA 12 U States – </w:t>
      </w:r>
      <w:r w:rsidRPr="00342065">
        <w:rPr>
          <w:bCs/>
          <w:color w:val="333333"/>
          <w:sz w:val="24"/>
          <w:szCs w:val="24"/>
        </w:rPr>
        <w:t>This meet is scheduled for February 22-24</w:t>
      </w:r>
      <w:r w:rsidRPr="00342065">
        <w:rPr>
          <w:bCs/>
          <w:color w:val="333333"/>
          <w:sz w:val="24"/>
          <w:szCs w:val="24"/>
          <w:vertAlign w:val="superscript"/>
        </w:rPr>
        <w:t>th</w:t>
      </w:r>
      <w:r w:rsidRPr="00342065">
        <w:rPr>
          <w:bCs/>
          <w:color w:val="333333"/>
          <w:sz w:val="24"/>
          <w:szCs w:val="24"/>
        </w:rPr>
        <w:t>.</w:t>
      </w:r>
    </w:p>
    <w:p w14:paraId="791C970B" w14:textId="09900E69" w:rsidR="002D1386" w:rsidRPr="00342065" w:rsidRDefault="002D1386" w:rsidP="00C552ED">
      <w:pPr>
        <w:numPr>
          <w:ilvl w:val="0"/>
          <w:numId w:val="48"/>
        </w:numPr>
        <w:shd w:val="clear" w:color="auto" w:fill="FFFFFF"/>
        <w:ind w:left="360"/>
        <w:rPr>
          <w:b/>
          <w:bCs/>
          <w:color w:val="333333"/>
          <w:sz w:val="24"/>
          <w:szCs w:val="24"/>
        </w:rPr>
      </w:pPr>
      <w:r w:rsidRPr="00342065">
        <w:rPr>
          <w:b/>
          <w:bCs/>
          <w:color w:val="333333"/>
          <w:sz w:val="24"/>
          <w:szCs w:val="24"/>
        </w:rPr>
        <w:t xml:space="preserve">NJS 13O Silver/Bronze – </w:t>
      </w:r>
      <w:r w:rsidRPr="00342065">
        <w:rPr>
          <w:bCs/>
          <w:color w:val="333333"/>
          <w:sz w:val="24"/>
          <w:szCs w:val="24"/>
        </w:rPr>
        <w:t>This meet is scheduled for March 2-3</w:t>
      </w:r>
      <w:r w:rsidRPr="00342065">
        <w:rPr>
          <w:bCs/>
          <w:color w:val="333333"/>
          <w:sz w:val="24"/>
          <w:szCs w:val="24"/>
          <w:vertAlign w:val="superscript"/>
        </w:rPr>
        <w:t>rd</w:t>
      </w:r>
      <w:r w:rsidRPr="00342065">
        <w:rPr>
          <w:bCs/>
          <w:color w:val="333333"/>
          <w:sz w:val="24"/>
          <w:szCs w:val="24"/>
        </w:rPr>
        <w:t>.</w:t>
      </w:r>
    </w:p>
    <w:p w14:paraId="4B5E6A67" w14:textId="0A03F40C" w:rsidR="00C552ED" w:rsidRPr="00342065" w:rsidRDefault="00C552ED" w:rsidP="00C552ED">
      <w:pPr>
        <w:numPr>
          <w:ilvl w:val="0"/>
          <w:numId w:val="48"/>
        </w:numPr>
        <w:shd w:val="clear" w:color="auto" w:fill="FFFFFF"/>
        <w:ind w:left="360"/>
        <w:rPr>
          <w:b/>
          <w:bCs/>
          <w:color w:val="333333"/>
          <w:sz w:val="24"/>
          <w:szCs w:val="24"/>
        </w:rPr>
      </w:pPr>
      <w:r w:rsidRPr="00342065">
        <w:rPr>
          <w:b/>
          <w:bCs/>
          <w:color w:val="333333"/>
          <w:sz w:val="24"/>
          <w:szCs w:val="24"/>
        </w:rPr>
        <w:t>NJ YMCA 13 O States -</w:t>
      </w:r>
      <w:r w:rsidRPr="00342065">
        <w:rPr>
          <w:bCs/>
          <w:color w:val="333333"/>
          <w:sz w:val="24"/>
          <w:szCs w:val="24"/>
        </w:rPr>
        <w:t>This meet is scheduled for March 7-</w:t>
      </w:r>
      <w:r w:rsidR="004063A6" w:rsidRPr="00342065">
        <w:rPr>
          <w:bCs/>
          <w:color w:val="333333"/>
          <w:sz w:val="24"/>
          <w:szCs w:val="24"/>
        </w:rPr>
        <w:t>10</w:t>
      </w:r>
      <w:r w:rsidRPr="00342065">
        <w:rPr>
          <w:bCs/>
          <w:color w:val="333333"/>
          <w:sz w:val="24"/>
          <w:szCs w:val="24"/>
          <w:vertAlign w:val="superscript"/>
        </w:rPr>
        <w:t>th</w:t>
      </w:r>
      <w:r w:rsidRPr="00342065">
        <w:rPr>
          <w:bCs/>
          <w:color w:val="333333"/>
          <w:sz w:val="24"/>
          <w:szCs w:val="24"/>
        </w:rPr>
        <w:t>.</w:t>
      </w:r>
    </w:p>
    <w:p w14:paraId="54B61D64" w14:textId="1084EF03" w:rsidR="002D1386" w:rsidRPr="00342065" w:rsidRDefault="002D1386" w:rsidP="00C552ED">
      <w:pPr>
        <w:numPr>
          <w:ilvl w:val="0"/>
          <w:numId w:val="48"/>
        </w:numPr>
        <w:shd w:val="clear" w:color="auto" w:fill="FFFFFF"/>
        <w:ind w:left="360"/>
        <w:rPr>
          <w:b/>
          <w:bCs/>
          <w:color w:val="333333"/>
          <w:sz w:val="24"/>
          <w:szCs w:val="24"/>
        </w:rPr>
      </w:pPr>
      <w:r w:rsidRPr="00342065">
        <w:rPr>
          <w:b/>
          <w:bCs/>
          <w:color w:val="333333"/>
          <w:sz w:val="24"/>
          <w:szCs w:val="24"/>
        </w:rPr>
        <w:t xml:space="preserve">NJS 14U JO’s – </w:t>
      </w:r>
      <w:r w:rsidRPr="00342065">
        <w:rPr>
          <w:bCs/>
          <w:color w:val="333333"/>
          <w:sz w:val="24"/>
          <w:szCs w:val="24"/>
        </w:rPr>
        <w:t>This meet is scheduled for March 22-24</w:t>
      </w:r>
      <w:r w:rsidRPr="00342065">
        <w:rPr>
          <w:bCs/>
          <w:color w:val="333333"/>
          <w:sz w:val="24"/>
          <w:szCs w:val="24"/>
          <w:vertAlign w:val="superscript"/>
        </w:rPr>
        <w:t>th</w:t>
      </w:r>
      <w:bookmarkStart w:id="0" w:name="_GoBack"/>
      <w:bookmarkEnd w:id="0"/>
    </w:p>
    <w:p w14:paraId="56D1EFD3" w14:textId="017E463D" w:rsidR="002D1386" w:rsidRPr="001B77A0" w:rsidRDefault="002D1386" w:rsidP="00C552ED">
      <w:pPr>
        <w:numPr>
          <w:ilvl w:val="0"/>
          <w:numId w:val="48"/>
        </w:numPr>
        <w:shd w:val="clear" w:color="auto" w:fill="FFFFFF"/>
        <w:ind w:left="360"/>
        <w:rPr>
          <w:b/>
          <w:bCs/>
          <w:color w:val="333333"/>
          <w:sz w:val="24"/>
          <w:szCs w:val="24"/>
        </w:rPr>
      </w:pPr>
      <w:r w:rsidRPr="00342065">
        <w:rPr>
          <w:b/>
          <w:bCs/>
          <w:color w:val="333333"/>
          <w:sz w:val="24"/>
          <w:szCs w:val="24"/>
        </w:rPr>
        <w:t xml:space="preserve">YMCA SC Nationals – </w:t>
      </w:r>
      <w:r w:rsidRPr="00342065">
        <w:rPr>
          <w:bCs/>
          <w:color w:val="333333"/>
          <w:sz w:val="24"/>
          <w:szCs w:val="24"/>
        </w:rPr>
        <w:t xml:space="preserve">This meet is scheduled for April </w:t>
      </w:r>
      <w:r w:rsidR="006B5E73" w:rsidRPr="00342065">
        <w:rPr>
          <w:bCs/>
          <w:color w:val="333333"/>
          <w:sz w:val="24"/>
          <w:szCs w:val="24"/>
        </w:rPr>
        <w:t>1</w:t>
      </w:r>
      <w:r w:rsidRPr="00342065">
        <w:rPr>
          <w:bCs/>
          <w:color w:val="333333"/>
          <w:sz w:val="24"/>
          <w:szCs w:val="24"/>
        </w:rPr>
        <w:t xml:space="preserve"> – 5</w:t>
      </w:r>
      <w:r w:rsidRPr="00342065">
        <w:rPr>
          <w:bCs/>
          <w:color w:val="333333"/>
          <w:sz w:val="24"/>
          <w:szCs w:val="24"/>
          <w:vertAlign w:val="superscript"/>
        </w:rPr>
        <w:t>th</w:t>
      </w:r>
      <w:r w:rsidR="006B5E73" w:rsidRPr="00342065">
        <w:rPr>
          <w:bCs/>
          <w:color w:val="333333"/>
          <w:sz w:val="24"/>
          <w:szCs w:val="24"/>
        </w:rPr>
        <w:t>.</w:t>
      </w:r>
    </w:p>
    <w:p w14:paraId="645932E7" w14:textId="757DC149" w:rsidR="001B77A0" w:rsidRPr="00342065" w:rsidRDefault="001B77A0" w:rsidP="00C552ED">
      <w:pPr>
        <w:numPr>
          <w:ilvl w:val="0"/>
          <w:numId w:val="48"/>
        </w:numPr>
        <w:shd w:val="clear" w:color="auto" w:fill="FFFFFF"/>
        <w:ind w:left="360"/>
        <w:rPr>
          <w:b/>
          <w:bCs/>
          <w:color w:val="333333"/>
          <w:sz w:val="24"/>
          <w:szCs w:val="24"/>
        </w:rPr>
      </w:pPr>
      <w:r>
        <w:rPr>
          <w:b/>
          <w:bCs/>
          <w:color w:val="333333"/>
          <w:sz w:val="24"/>
          <w:szCs w:val="24"/>
        </w:rPr>
        <w:t>Eastern Zones –</w:t>
      </w:r>
      <w:r>
        <w:rPr>
          <w:bCs/>
          <w:color w:val="333333"/>
          <w:sz w:val="24"/>
          <w:szCs w:val="24"/>
        </w:rPr>
        <w:t xml:space="preserve"> This meet is scheduled for April 3-6</w:t>
      </w:r>
      <w:r w:rsidRPr="001B77A0">
        <w:rPr>
          <w:bCs/>
          <w:color w:val="333333"/>
          <w:sz w:val="24"/>
          <w:szCs w:val="24"/>
          <w:vertAlign w:val="superscript"/>
        </w:rPr>
        <w:t>th</w:t>
      </w:r>
      <w:r>
        <w:rPr>
          <w:bCs/>
          <w:color w:val="333333"/>
          <w:sz w:val="24"/>
          <w:szCs w:val="24"/>
        </w:rPr>
        <w:t>.</w:t>
      </w:r>
    </w:p>
    <w:p w14:paraId="08C914A6" w14:textId="77777777" w:rsidR="00C552ED" w:rsidRPr="00342065" w:rsidRDefault="00C552ED" w:rsidP="00457464">
      <w:pPr>
        <w:rPr>
          <w:b/>
          <w:color w:val="000000"/>
          <w:sz w:val="24"/>
          <w:szCs w:val="24"/>
          <w:u w:val="single"/>
        </w:rPr>
      </w:pPr>
    </w:p>
    <w:sectPr w:rsidR="00C552ED" w:rsidRPr="00342065">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Cachet Medium">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3A45"/>
    <w:multiLevelType w:val="multilevel"/>
    <w:tmpl w:val="408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05409"/>
    <w:multiLevelType w:val="multilevel"/>
    <w:tmpl w:val="36E67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CF75D2"/>
    <w:multiLevelType w:val="multilevel"/>
    <w:tmpl w:val="A94AF5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61549"/>
    <w:multiLevelType w:val="multilevel"/>
    <w:tmpl w:val="6B120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6047F3B"/>
    <w:multiLevelType w:val="hybridMultilevel"/>
    <w:tmpl w:val="81E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A14A8"/>
    <w:multiLevelType w:val="hybridMultilevel"/>
    <w:tmpl w:val="36EC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927754"/>
    <w:multiLevelType w:val="multilevel"/>
    <w:tmpl w:val="3EE06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8C4986"/>
    <w:multiLevelType w:val="multilevel"/>
    <w:tmpl w:val="D19E1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8B40BC"/>
    <w:multiLevelType w:val="multilevel"/>
    <w:tmpl w:val="3B383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15733C"/>
    <w:multiLevelType w:val="hybridMultilevel"/>
    <w:tmpl w:val="14C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412EB"/>
    <w:multiLevelType w:val="hybridMultilevel"/>
    <w:tmpl w:val="F838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F152E9"/>
    <w:multiLevelType w:val="multilevel"/>
    <w:tmpl w:val="FB769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1"/>
  </w:num>
  <w:num w:numId="3">
    <w:abstractNumId w:val="17"/>
  </w:num>
  <w:num w:numId="4">
    <w:abstractNumId w:val="32"/>
  </w:num>
  <w:num w:numId="5">
    <w:abstractNumId w:val="46"/>
  </w:num>
  <w:num w:numId="6">
    <w:abstractNumId w:val="41"/>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0"/>
  </w:num>
  <w:num w:numId="11">
    <w:abstractNumId w:val="9"/>
  </w:num>
  <w:num w:numId="12">
    <w:abstractNumId w:val="7"/>
  </w:num>
  <w:num w:numId="13">
    <w:abstractNumId w:val="28"/>
  </w:num>
  <w:num w:numId="14">
    <w:abstractNumId w:val="26"/>
  </w:num>
  <w:num w:numId="15">
    <w:abstractNumId w:val="5"/>
  </w:num>
  <w:num w:numId="16">
    <w:abstractNumId w:val="15"/>
  </w:num>
  <w:num w:numId="17">
    <w:abstractNumId w:val="44"/>
  </w:num>
  <w:num w:numId="18">
    <w:abstractNumId w:val="14"/>
  </w:num>
  <w:num w:numId="19">
    <w:abstractNumId w:val="22"/>
  </w:num>
  <w:num w:numId="20">
    <w:abstractNumId w:val="0"/>
  </w:num>
  <w:num w:numId="21">
    <w:abstractNumId w:val="25"/>
  </w:num>
  <w:num w:numId="22">
    <w:abstractNumId w:val="2"/>
  </w:num>
  <w:num w:numId="23">
    <w:abstractNumId w:val="19"/>
  </w:num>
  <w:num w:numId="24">
    <w:abstractNumId w:val="8"/>
  </w:num>
  <w:num w:numId="25">
    <w:abstractNumId w:val="24"/>
  </w:num>
  <w:num w:numId="26">
    <w:abstractNumId w:val="47"/>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13"/>
  </w:num>
  <w:num w:numId="30">
    <w:abstractNumId w:val="29"/>
  </w:num>
  <w:num w:numId="31">
    <w:abstractNumId w:val="11"/>
  </w:num>
  <w:num w:numId="32">
    <w:abstractNumId w:val="27"/>
  </w:num>
  <w:num w:numId="33">
    <w:abstractNumId w:val="23"/>
  </w:num>
  <w:num w:numId="34">
    <w:abstractNumId w:val="31"/>
  </w:num>
  <w:num w:numId="35">
    <w:abstractNumId w:val="12"/>
  </w:num>
  <w:num w:numId="36">
    <w:abstractNumId w:val="16"/>
  </w:num>
  <w:num w:numId="37">
    <w:abstractNumId w:val="18"/>
  </w:num>
  <w:num w:numId="38">
    <w:abstractNumId w:val="37"/>
  </w:num>
  <w:num w:numId="39">
    <w:abstractNumId w:val="34"/>
  </w:num>
  <w:num w:numId="40">
    <w:abstractNumId w:val="39"/>
  </w:num>
  <w:num w:numId="41">
    <w:abstractNumId w:val="40"/>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5"/>
  </w:num>
  <w:num w:numId="46">
    <w:abstractNumId w:val="45"/>
  </w:num>
  <w:num w:numId="47">
    <w:abstractNumId w:val="30"/>
  </w:num>
  <w:num w:numId="48">
    <w:abstractNumId w:val="4"/>
  </w:num>
  <w:num w:numId="49">
    <w:abstractNumId w:val="20"/>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59FD"/>
    <w:rsid w:val="0006707D"/>
    <w:rsid w:val="00067804"/>
    <w:rsid w:val="0007384B"/>
    <w:rsid w:val="000738B0"/>
    <w:rsid w:val="00082D8F"/>
    <w:rsid w:val="0008350B"/>
    <w:rsid w:val="00086AC2"/>
    <w:rsid w:val="00086B6E"/>
    <w:rsid w:val="000A24E6"/>
    <w:rsid w:val="000A49D7"/>
    <w:rsid w:val="000B08EC"/>
    <w:rsid w:val="000B109D"/>
    <w:rsid w:val="000B4E34"/>
    <w:rsid w:val="000C67A2"/>
    <w:rsid w:val="000D1D7B"/>
    <w:rsid w:val="000D262D"/>
    <w:rsid w:val="000D3640"/>
    <w:rsid w:val="000D4897"/>
    <w:rsid w:val="000D52E0"/>
    <w:rsid w:val="000D675F"/>
    <w:rsid w:val="000D6762"/>
    <w:rsid w:val="000E2CB5"/>
    <w:rsid w:val="000E375A"/>
    <w:rsid w:val="000F00C2"/>
    <w:rsid w:val="000F4D7A"/>
    <w:rsid w:val="000F53BF"/>
    <w:rsid w:val="00100B2A"/>
    <w:rsid w:val="00103224"/>
    <w:rsid w:val="0010541F"/>
    <w:rsid w:val="00111CC2"/>
    <w:rsid w:val="00121AED"/>
    <w:rsid w:val="0012290A"/>
    <w:rsid w:val="0012388E"/>
    <w:rsid w:val="001260EC"/>
    <w:rsid w:val="0013520E"/>
    <w:rsid w:val="00136154"/>
    <w:rsid w:val="0014327B"/>
    <w:rsid w:val="00143CC1"/>
    <w:rsid w:val="0015185E"/>
    <w:rsid w:val="001547EB"/>
    <w:rsid w:val="00154839"/>
    <w:rsid w:val="00163FD4"/>
    <w:rsid w:val="00170DD2"/>
    <w:rsid w:val="001736D2"/>
    <w:rsid w:val="00174005"/>
    <w:rsid w:val="00184768"/>
    <w:rsid w:val="00185822"/>
    <w:rsid w:val="00185ACB"/>
    <w:rsid w:val="001941FC"/>
    <w:rsid w:val="00197126"/>
    <w:rsid w:val="001A6330"/>
    <w:rsid w:val="001B0F0B"/>
    <w:rsid w:val="001B56EA"/>
    <w:rsid w:val="001B77A0"/>
    <w:rsid w:val="001C5126"/>
    <w:rsid w:val="001D20B6"/>
    <w:rsid w:val="001D2753"/>
    <w:rsid w:val="001D40DE"/>
    <w:rsid w:val="001E1FD7"/>
    <w:rsid w:val="001E7559"/>
    <w:rsid w:val="00201EBC"/>
    <w:rsid w:val="002148EB"/>
    <w:rsid w:val="00220B22"/>
    <w:rsid w:val="00226533"/>
    <w:rsid w:val="0025126C"/>
    <w:rsid w:val="00252DAC"/>
    <w:rsid w:val="00253400"/>
    <w:rsid w:val="002653A3"/>
    <w:rsid w:val="002673B8"/>
    <w:rsid w:val="0027027D"/>
    <w:rsid w:val="00272A25"/>
    <w:rsid w:val="0028348F"/>
    <w:rsid w:val="0029468F"/>
    <w:rsid w:val="002A2BFB"/>
    <w:rsid w:val="002C43F0"/>
    <w:rsid w:val="002D1386"/>
    <w:rsid w:val="002D1539"/>
    <w:rsid w:val="002D1A36"/>
    <w:rsid w:val="002D32AA"/>
    <w:rsid w:val="002E237F"/>
    <w:rsid w:val="002E3E91"/>
    <w:rsid w:val="002E6181"/>
    <w:rsid w:val="002F549D"/>
    <w:rsid w:val="002F5BFC"/>
    <w:rsid w:val="002F705B"/>
    <w:rsid w:val="003148CB"/>
    <w:rsid w:val="003249DE"/>
    <w:rsid w:val="00331995"/>
    <w:rsid w:val="00342065"/>
    <w:rsid w:val="00344055"/>
    <w:rsid w:val="00354D38"/>
    <w:rsid w:val="00364F07"/>
    <w:rsid w:val="003734D1"/>
    <w:rsid w:val="00374ADE"/>
    <w:rsid w:val="00375F13"/>
    <w:rsid w:val="00386FE5"/>
    <w:rsid w:val="00392D2E"/>
    <w:rsid w:val="00396748"/>
    <w:rsid w:val="003A0EDD"/>
    <w:rsid w:val="003B2678"/>
    <w:rsid w:val="003B2D81"/>
    <w:rsid w:val="003B7654"/>
    <w:rsid w:val="003B789E"/>
    <w:rsid w:val="003B7A34"/>
    <w:rsid w:val="003C6AA7"/>
    <w:rsid w:val="003D2A7A"/>
    <w:rsid w:val="003E031C"/>
    <w:rsid w:val="003E3F6E"/>
    <w:rsid w:val="003E487B"/>
    <w:rsid w:val="003E5A25"/>
    <w:rsid w:val="003F1C1F"/>
    <w:rsid w:val="003F5C4C"/>
    <w:rsid w:val="004063A6"/>
    <w:rsid w:val="00407621"/>
    <w:rsid w:val="00420A8D"/>
    <w:rsid w:val="0042458A"/>
    <w:rsid w:val="004266BC"/>
    <w:rsid w:val="004278F1"/>
    <w:rsid w:val="00431F5C"/>
    <w:rsid w:val="00435490"/>
    <w:rsid w:val="00442FB3"/>
    <w:rsid w:val="00447608"/>
    <w:rsid w:val="00457464"/>
    <w:rsid w:val="00461396"/>
    <w:rsid w:val="00470087"/>
    <w:rsid w:val="0047396A"/>
    <w:rsid w:val="004770B2"/>
    <w:rsid w:val="00485CB6"/>
    <w:rsid w:val="004905DB"/>
    <w:rsid w:val="00492F01"/>
    <w:rsid w:val="0049421F"/>
    <w:rsid w:val="00496ACF"/>
    <w:rsid w:val="004971B1"/>
    <w:rsid w:val="004A02C9"/>
    <w:rsid w:val="004A25E6"/>
    <w:rsid w:val="004B000A"/>
    <w:rsid w:val="004B155E"/>
    <w:rsid w:val="004B1DEC"/>
    <w:rsid w:val="004B41A5"/>
    <w:rsid w:val="004D3F83"/>
    <w:rsid w:val="004D472C"/>
    <w:rsid w:val="004E0EF4"/>
    <w:rsid w:val="004F2CA1"/>
    <w:rsid w:val="004F3232"/>
    <w:rsid w:val="004F3E10"/>
    <w:rsid w:val="00510C7F"/>
    <w:rsid w:val="005127A6"/>
    <w:rsid w:val="005158B8"/>
    <w:rsid w:val="00515F03"/>
    <w:rsid w:val="0051707B"/>
    <w:rsid w:val="00517F76"/>
    <w:rsid w:val="005317E1"/>
    <w:rsid w:val="00533F8E"/>
    <w:rsid w:val="00540D66"/>
    <w:rsid w:val="00542BA7"/>
    <w:rsid w:val="00543213"/>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2C60"/>
    <w:rsid w:val="005E36AA"/>
    <w:rsid w:val="005F2351"/>
    <w:rsid w:val="00604926"/>
    <w:rsid w:val="00605C90"/>
    <w:rsid w:val="00610F29"/>
    <w:rsid w:val="00612726"/>
    <w:rsid w:val="00616056"/>
    <w:rsid w:val="0061694F"/>
    <w:rsid w:val="00620A71"/>
    <w:rsid w:val="00625173"/>
    <w:rsid w:val="00637744"/>
    <w:rsid w:val="0063780B"/>
    <w:rsid w:val="006503CF"/>
    <w:rsid w:val="006505D3"/>
    <w:rsid w:val="006549F1"/>
    <w:rsid w:val="0065586D"/>
    <w:rsid w:val="00655AD7"/>
    <w:rsid w:val="00662B5C"/>
    <w:rsid w:val="00666E49"/>
    <w:rsid w:val="00684282"/>
    <w:rsid w:val="006842A6"/>
    <w:rsid w:val="00684D6D"/>
    <w:rsid w:val="006A0A06"/>
    <w:rsid w:val="006A2525"/>
    <w:rsid w:val="006A3EDC"/>
    <w:rsid w:val="006A5D5A"/>
    <w:rsid w:val="006B0D44"/>
    <w:rsid w:val="006B4E73"/>
    <w:rsid w:val="006B5E73"/>
    <w:rsid w:val="006C4A43"/>
    <w:rsid w:val="006C71B2"/>
    <w:rsid w:val="006C75F6"/>
    <w:rsid w:val="006D6643"/>
    <w:rsid w:val="006E1F37"/>
    <w:rsid w:val="006E33E9"/>
    <w:rsid w:val="00711281"/>
    <w:rsid w:val="00716724"/>
    <w:rsid w:val="0072263E"/>
    <w:rsid w:val="00722BA7"/>
    <w:rsid w:val="00730E71"/>
    <w:rsid w:val="007332DC"/>
    <w:rsid w:val="00735CEA"/>
    <w:rsid w:val="00736134"/>
    <w:rsid w:val="007366FA"/>
    <w:rsid w:val="007410C7"/>
    <w:rsid w:val="00741A8F"/>
    <w:rsid w:val="00750526"/>
    <w:rsid w:val="00752286"/>
    <w:rsid w:val="00762B2C"/>
    <w:rsid w:val="007734A7"/>
    <w:rsid w:val="00797C0F"/>
    <w:rsid w:val="007A3907"/>
    <w:rsid w:val="007A63A3"/>
    <w:rsid w:val="007C6291"/>
    <w:rsid w:val="007D0543"/>
    <w:rsid w:val="007D41E4"/>
    <w:rsid w:val="007F0436"/>
    <w:rsid w:val="007F22A7"/>
    <w:rsid w:val="007F4BED"/>
    <w:rsid w:val="007F5BDA"/>
    <w:rsid w:val="007F67B3"/>
    <w:rsid w:val="007F7BD6"/>
    <w:rsid w:val="008008A9"/>
    <w:rsid w:val="0080162D"/>
    <w:rsid w:val="008113D8"/>
    <w:rsid w:val="0083479F"/>
    <w:rsid w:val="00845429"/>
    <w:rsid w:val="0086008E"/>
    <w:rsid w:val="00865544"/>
    <w:rsid w:val="00866F80"/>
    <w:rsid w:val="008767CC"/>
    <w:rsid w:val="00876812"/>
    <w:rsid w:val="00887119"/>
    <w:rsid w:val="0089073E"/>
    <w:rsid w:val="00893C93"/>
    <w:rsid w:val="008949E5"/>
    <w:rsid w:val="008C0C1D"/>
    <w:rsid w:val="008C2819"/>
    <w:rsid w:val="008C5C18"/>
    <w:rsid w:val="008D66BB"/>
    <w:rsid w:val="008E0054"/>
    <w:rsid w:val="008F416F"/>
    <w:rsid w:val="008F70B9"/>
    <w:rsid w:val="008F7926"/>
    <w:rsid w:val="009042A4"/>
    <w:rsid w:val="00904644"/>
    <w:rsid w:val="009166DA"/>
    <w:rsid w:val="00917CE3"/>
    <w:rsid w:val="00921E4D"/>
    <w:rsid w:val="00936854"/>
    <w:rsid w:val="00943C2D"/>
    <w:rsid w:val="009476FC"/>
    <w:rsid w:val="00952059"/>
    <w:rsid w:val="00975F2D"/>
    <w:rsid w:val="00977924"/>
    <w:rsid w:val="00977D5B"/>
    <w:rsid w:val="00986A57"/>
    <w:rsid w:val="00993F1E"/>
    <w:rsid w:val="00996B0D"/>
    <w:rsid w:val="009B34CB"/>
    <w:rsid w:val="009C774B"/>
    <w:rsid w:val="009D287C"/>
    <w:rsid w:val="009D54F3"/>
    <w:rsid w:val="009D6479"/>
    <w:rsid w:val="009D7EB0"/>
    <w:rsid w:val="009F372B"/>
    <w:rsid w:val="00A12C61"/>
    <w:rsid w:val="00A17349"/>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87809"/>
    <w:rsid w:val="00AA1773"/>
    <w:rsid w:val="00AA21E3"/>
    <w:rsid w:val="00AB5938"/>
    <w:rsid w:val="00AC2E63"/>
    <w:rsid w:val="00AC539C"/>
    <w:rsid w:val="00AD5913"/>
    <w:rsid w:val="00AE2990"/>
    <w:rsid w:val="00AF2446"/>
    <w:rsid w:val="00AF338B"/>
    <w:rsid w:val="00AF3FFF"/>
    <w:rsid w:val="00AF7346"/>
    <w:rsid w:val="00B069FA"/>
    <w:rsid w:val="00B07767"/>
    <w:rsid w:val="00B109BB"/>
    <w:rsid w:val="00B17FA9"/>
    <w:rsid w:val="00B21DFE"/>
    <w:rsid w:val="00B22BE1"/>
    <w:rsid w:val="00B23F81"/>
    <w:rsid w:val="00B24FBC"/>
    <w:rsid w:val="00B30E0C"/>
    <w:rsid w:val="00B317AA"/>
    <w:rsid w:val="00B37D0A"/>
    <w:rsid w:val="00B40381"/>
    <w:rsid w:val="00B4175A"/>
    <w:rsid w:val="00B43195"/>
    <w:rsid w:val="00B448F6"/>
    <w:rsid w:val="00B54A6F"/>
    <w:rsid w:val="00B552F1"/>
    <w:rsid w:val="00B6397B"/>
    <w:rsid w:val="00B65226"/>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0982"/>
    <w:rsid w:val="00BC7051"/>
    <w:rsid w:val="00BD1154"/>
    <w:rsid w:val="00BD4FF9"/>
    <w:rsid w:val="00BE3663"/>
    <w:rsid w:val="00BE7D9D"/>
    <w:rsid w:val="00BF1F3D"/>
    <w:rsid w:val="00C051AD"/>
    <w:rsid w:val="00C069B6"/>
    <w:rsid w:val="00C1268B"/>
    <w:rsid w:val="00C129BB"/>
    <w:rsid w:val="00C16133"/>
    <w:rsid w:val="00C21030"/>
    <w:rsid w:val="00C2338B"/>
    <w:rsid w:val="00C234A9"/>
    <w:rsid w:val="00C316F1"/>
    <w:rsid w:val="00C33279"/>
    <w:rsid w:val="00C34218"/>
    <w:rsid w:val="00C404CF"/>
    <w:rsid w:val="00C41501"/>
    <w:rsid w:val="00C46065"/>
    <w:rsid w:val="00C50CB1"/>
    <w:rsid w:val="00C52E0B"/>
    <w:rsid w:val="00C53A9E"/>
    <w:rsid w:val="00C552ED"/>
    <w:rsid w:val="00C57D73"/>
    <w:rsid w:val="00C62EB5"/>
    <w:rsid w:val="00C647DB"/>
    <w:rsid w:val="00C64833"/>
    <w:rsid w:val="00C64FD1"/>
    <w:rsid w:val="00C829EF"/>
    <w:rsid w:val="00C84E01"/>
    <w:rsid w:val="00C93D84"/>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45162"/>
    <w:rsid w:val="00D5361E"/>
    <w:rsid w:val="00D61D8C"/>
    <w:rsid w:val="00D62CB0"/>
    <w:rsid w:val="00D631AB"/>
    <w:rsid w:val="00D64CE3"/>
    <w:rsid w:val="00D7094E"/>
    <w:rsid w:val="00D7227A"/>
    <w:rsid w:val="00D738D5"/>
    <w:rsid w:val="00D74471"/>
    <w:rsid w:val="00D83E6B"/>
    <w:rsid w:val="00D86FD8"/>
    <w:rsid w:val="00D9127E"/>
    <w:rsid w:val="00DB0B04"/>
    <w:rsid w:val="00DB0CBD"/>
    <w:rsid w:val="00DB3739"/>
    <w:rsid w:val="00DC4D4E"/>
    <w:rsid w:val="00DC62E1"/>
    <w:rsid w:val="00DC6A52"/>
    <w:rsid w:val="00DC7548"/>
    <w:rsid w:val="00DD762B"/>
    <w:rsid w:val="00DD7E5A"/>
    <w:rsid w:val="00DE1DF4"/>
    <w:rsid w:val="00DE7CE8"/>
    <w:rsid w:val="00DF2721"/>
    <w:rsid w:val="00DF517A"/>
    <w:rsid w:val="00DF57D9"/>
    <w:rsid w:val="00E06AE5"/>
    <w:rsid w:val="00E1188A"/>
    <w:rsid w:val="00E1322D"/>
    <w:rsid w:val="00E20BD6"/>
    <w:rsid w:val="00E20BE8"/>
    <w:rsid w:val="00E22B5D"/>
    <w:rsid w:val="00E23DD6"/>
    <w:rsid w:val="00E2780C"/>
    <w:rsid w:val="00E37CB5"/>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2EF2"/>
    <w:rsid w:val="00EC5A4D"/>
    <w:rsid w:val="00EE3046"/>
    <w:rsid w:val="00EE4915"/>
    <w:rsid w:val="00EE61E3"/>
    <w:rsid w:val="00EF255D"/>
    <w:rsid w:val="00EF4DD4"/>
    <w:rsid w:val="00F036B0"/>
    <w:rsid w:val="00F14B93"/>
    <w:rsid w:val="00F14D99"/>
    <w:rsid w:val="00F16563"/>
    <w:rsid w:val="00F1734B"/>
    <w:rsid w:val="00F229FF"/>
    <w:rsid w:val="00F31591"/>
    <w:rsid w:val="00F31C20"/>
    <w:rsid w:val="00F32FA0"/>
    <w:rsid w:val="00F3344C"/>
    <w:rsid w:val="00F3596E"/>
    <w:rsid w:val="00F411A1"/>
    <w:rsid w:val="00F61820"/>
    <w:rsid w:val="00F7482F"/>
    <w:rsid w:val="00F77900"/>
    <w:rsid w:val="00F80C45"/>
    <w:rsid w:val="00F83EAA"/>
    <w:rsid w:val="00F96549"/>
    <w:rsid w:val="00F9740E"/>
    <w:rsid w:val="00F9780B"/>
    <w:rsid w:val="00FA6055"/>
    <w:rsid w:val="00FB0301"/>
    <w:rsid w:val="00FB2007"/>
    <w:rsid w:val="00FB41FF"/>
    <w:rsid w:val="00FB59D8"/>
    <w:rsid w:val="00FB6389"/>
    <w:rsid w:val="00FC3D75"/>
    <w:rsid w:val="00FC58C0"/>
    <w:rsid w:val="00FD00C1"/>
    <w:rsid w:val="00FD33B0"/>
    <w:rsid w:val="00FD4B1E"/>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paragraph" w:customStyle="1" w:styleId="ydp29fe75aamsonormal">
    <w:name w:val="ydp29fe75aamsonormal"/>
    <w:basedOn w:val="Normal"/>
    <w:rsid w:val="0089073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43213"/>
    <w:rPr>
      <w:rFonts w:ascii="Calibri" w:eastAsiaTheme="minorHAnsi" w:hAnsi="Calibri" w:cs="Calibri"/>
      <w:sz w:val="22"/>
      <w:szCs w:val="22"/>
    </w:rPr>
  </w:style>
  <w:style w:type="paragraph" w:customStyle="1" w:styleId="xmsolistparagraph">
    <w:name w:val="x_msolistparagraph"/>
    <w:basedOn w:val="Normal"/>
    <w:rsid w:val="00543213"/>
    <w:rPr>
      <w:rFonts w:ascii="Calibri" w:eastAsiaTheme="minorHAnsi" w:hAnsi="Calibri" w:cs="Calibri"/>
      <w:sz w:val="22"/>
      <w:szCs w:val="22"/>
    </w:rPr>
  </w:style>
  <w:style w:type="character" w:customStyle="1" w:styleId="yiv2499246153">
    <w:name w:val="yiv2499246153"/>
    <w:basedOn w:val="DefaultParagraphFont"/>
    <w:rsid w:val="00C552ED"/>
  </w:style>
  <w:style w:type="character" w:customStyle="1" w:styleId="A1">
    <w:name w:val="A1"/>
    <w:uiPriority w:val="99"/>
    <w:rsid w:val="0051707B"/>
    <w:rPr>
      <w:rFonts w:cs="Cachet Medium"/>
      <w:color w:val="000000"/>
      <w:sz w:val="66"/>
      <w:szCs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24605711">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0591306">
      <w:bodyDiv w:val="1"/>
      <w:marLeft w:val="0"/>
      <w:marRight w:val="0"/>
      <w:marTop w:val="0"/>
      <w:marBottom w:val="0"/>
      <w:divBdr>
        <w:top w:val="none" w:sz="0" w:space="0" w:color="auto"/>
        <w:left w:val="none" w:sz="0" w:space="0" w:color="auto"/>
        <w:bottom w:val="none" w:sz="0" w:space="0" w:color="auto"/>
        <w:right w:val="none" w:sz="0" w:space="0" w:color="auto"/>
      </w:divBdr>
    </w:div>
    <w:div w:id="12492744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0926430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296498525">
      <w:bodyDiv w:val="1"/>
      <w:marLeft w:val="0"/>
      <w:marRight w:val="0"/>
      <w:marTop w:val="0"/>
      <w:marBottom w:val="0"/>
      <w:divBdr>
        <w:top w:val="none" w:sz="0" w:space="0" w:color="auto"/>
        <w:left w:val="none" w:sz="0" w:space="0" w:color="auto"/>
        <w:bottom w:val="none" w:sz="0" w:space="0" w:color="auto"/>
        <w:right w:val="none" w:sz="0" w:space="0" w:color="auto"/>
      </w:divBdr>
    </w:div>
    <w:div w:id="310714757">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16409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398721691">
      <w:bodyDiv w:val="1"/>
      <w:marLeft w:val="0"/>
      <w:marRight w:val="0"/>
      <w:marTop w:val="0"/>
      <w:marBottom w:val="0"/>
      <w:divBdr>
        <w:top w:val="none" w:sz="0" w:space="0" w:color="auto"/>
        <w:left w:val="none" w:sz="0" w:space="0" w:color="auto"/>
        <w:bottom w:val="none" w:sz="0" w:space="0" w:color="auto"/>
        <w:right w:val="none" w:sz="0" w:space="0" w:color="auto"/>
      </w:divBdr>
    </w:div>
    <w:div w:id="400248814">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42919896">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08371746">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540555897">
      <w:bodyDiv w:val="1"/>
      <w:marLeft w:val="0"/>
      <w:marRight w:val="0"/>
      <w:marTop w:val="0"/>
      <w:marBottom w:val="0"/>
      <w:divBdr>
        <w:top w:val="none" w:sz="0" w:space="0" w:color="auto"/>
        <w:left w:val="none" w:sz="0" w:space="0" w:color="auto"/>
        <w:bottom w:val="none" w:sz="0" w:space="0" w:color="auto"/>
        <w:right w:val="none" w:sz="0" w:space="0" w:color="auto"/>
      </w:divBdr>
    </w:div>
    <w:div w:id="544490917">
      <w:bodyDiv w:val="1"/>
      <w:marLeft w:val="0"/>
      <w:marRight w:val="0"/>
      <w:marTop w:val="0"/>
      <w:marBottom w:val="0"/>
      <w:divBdr>
        <w:top w:val="none" w:sz="0" w:space="0" w:color="auto"/>
        <w:left w:val="none" w:sz="0" w:space="0" w:color="auto"/>
        <w:bottom w:val="none" w:sz="0" w:space="0" w:color="auto"/>
        <w:right w:val="none" w:sz="0" w:space="0" w:color="auto"/>
      </w:divBdr>
    </w:div>
    <w:div w:id="611405014">
      <w:bodyDiv w:val="1"/>
      <w:marLeft w:val="0"/>
      <w:marRight w:val="0"/>
      <w:marTop w:val="0"/>
      <w:marBottom w:val="0"/>
      <w:divBdr>
        <w:top w:val="none" w:sz="0" w:space="0" w:color="auto"/>
        <w:left w:val="none" w:sz="0" w:space="0" w:color="auto"/>
        <w:bottom w:val="none" w:sz="0" w:space="0" w:color="auto"/>
        <w:right w:val="none" w:sz="0" w:space="0" w:color="auto"/>
      </w:divBdr>
    </w:div>
    <w:div w:id="61456136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49095270">
      <w:bodyDiv w:val="1"/>
      <w:marLeft w:val="0"/>
      <w:marRight w:val="0"/>
      <w:marTop w:val="0"/>
      <w:marBottom w:val="0"/>
      <w:divBdr>
        <w:top w:val="none" w:sz="0" w:space="0" w:color="auto"/>
        <w:left w:val="none" w:sz="0" w:space="0" w:color="auto"/>
        <w:bottom w:val="none" w:sz="0" w:space="0" w:color="auto"/>
        <w:right w:val="none" w:sz="0" w:space="0" w:color="auto"/>
      </w:divBdr>
    </w:div>
    <w:div w:id="651181856">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4724017">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757233">
      <w:bodyDiv w:val="1"/>
      <w:marLeft w:val="0"/>
      <w:marRight w:val="0"/>
      <w:marTop w:val="0"/>
      <w:marBottom w:val="0"/>
      <w:divBdr>
        <w:top w:val="none" w:sz="0" w:space="0" w:color="auto"/>
        <w:left w:val="none" w:sz="0" w:space="0" w:color="auto"/>
        <w:bottom w:val="none" w:sz="0" w:space="0" w:color="auto"/>
        <w:right w:val="none" w:sz="0" w:space="0" w:color="auto"/>
      </w:divBdr>
    </w:div>
    <w:div w:id="726688609">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73129371">
      <w:bodyDiv w:val="1"/>
      <w:marLeft w:val="0"/>
      <w:marRight w:val="0"/>
      <w:marTop w:val="0"/>
      <w:marBottom w:val="0"/>
      <w:divBdr>
        <w:top w:val="none" w:sz="0" w:space="0" w:color="auto"/>
        <w:left w:val="none" w:sz="0" w:space="0" w:color="auto"/>
        <w:bottom w:val="none" w:sz="0" w:space="0" w:color="auto"/>
        <w:right w:val="none" w:sz="0" w:space="0" w:color="auto"/>
      </w:divBdr>
    </w:div>
    <w:div w:id="777531015">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797843122">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47670259">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07455">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05155655">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3653333">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57850192">
      <w:bodyDiv w:val="1"/>
      <w:marLeft w:val="0"/>
      <w:marRight w:val="0"/>
      <w:marTop w:val="0"/>
      <w:marBottom w:val="0"/>
      <w:divBdr>
        <w:top w:val="none" w:sz="0" w:space="0" w:color="auto"/>
        <w:left w:val="none" w:sz="0" w:space="0" w:color="auto"/>
        <w:bottom w:val="none" w:sz="0" w:space="0" w:color="auto"/>
        <w:right w:val="none" w:sz="0" w:space="0" w:color="auto"/>
      </w:divBdr>
    </w:div>
    <w:div w:id="141289663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4760821">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49810063">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76147246">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14303805">
      <w:bodyDiv w:val="1"/>
      <w:marLeft w:val="0"/>
      <w:marRight w:val="0"/>
      <w:marTop w:val="0"/>
      <w:marBottom w:val="0"/>
      <w:divBdr>
        <w:top w:val="none" w:sz="0" w:space="0" w:color="auto"/>
        <w:left w:val="none" w:sz="0" w:space="0" w:color="auto"/>
        <w:bottom w:val="none" w:sz="0" w:space="0" w:color="auto"/>
        <w:right w:val="none" w:sz="0" w:space="0" w:color="auto"/>
      </w:divBdr>
    </w:div>
    <w:div w:id="1528710593">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5615884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2182642">
      <w:bodyDiv w:val="1"/>
      <w:marLeft w:val="0"/>
      <w:marRight w:val="0"/>
      <w:marTop w:val="0"/>
      <w:marBottom w:val="0"/>
      <w:divBdr>
        <w:top w:val="none" w:sz="0" w:space="0" w:color="auto"/>
        <w:left w:val="none" w:sz="0" w:space="0" w:color="auto"/>
        <w:bottom w:val="none" w:sz="0" w:space="0" w:color="auto"/>
        <w:right w:val="none" w:sz="0" w:space="0" w:color="auto"/>
      </w:divBdr>
    </w:div>
    <w:div w:id="1618945009">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33824590">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762680633">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27476111">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65434917">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934343">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897399234">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78676943">
      <w:bodyDiv w:val="1"/>
      <w:marLeft w:val="0"/>
      <w:marRight w:val="0"/>
      <w:marTop w:val="0"/>
      <w:marBottom w:val="0"/>
      <w:divBdr>
        <w:top w:val="none" w:sz="0" w:space="0" w:color="auto"/>
        <w:left w:val="none" w:sz="0" w:space="0" w:color="auto"/>
        <w:bottom w:val="none" w:sz="0" w:space="0" w:color="auto"/>
        <w:right w:val="none" w:sz="0" w:space="0" w:color="auto"/>
      </w:divBdr>
    </w:div>
    <w:div w:id="1982467177">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89893017">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78624790">
      <w:bodyDiv w:val="1"/>
      <w:marLeft w:val="0"/>
      <w:marRight w:val="0"/>
      <w:marTop w:val="0"/>
      <w:marBottom w:val="0"/>
      <w:divBdr>
        <w:top w:val="none" w:sz="0" w:space="0" w:color="auto"/>
        <w:left w:val="none" w:sz="0" w:space="0" w:color="auto"/>
        <w:bottom w:val="none" w:sz="0" w:space="0" w:color="auto"/>
        <w:right w:val="none" w:sz="0" w:space="0" w:color="auto"/>
      </w:divBdr>
    </w:div>
    <w:div w:id="2081555857">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14549951">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byyeaboo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byswimteamphotos@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by2019banquet.app.rsvpify.com/" TargetMode="External"/><Relationship Id="rId5" Type="http://schemas.openxmlformats.org/officeDocument/2006/relationships/webSettings" Target="webSettings.xml"/><Relationship Id="rId10" Type="http://schemas.openxmlformats.org/officeDocument/2006/relationships/hyperlink" Target="mailto:rbyswimteam@gmail.com" TargetMode="External"/><Relationship Id="rId4" Type="http://schemas.openxmlformats.org/officeDocument/2006/relationships/settings" Target="settings.xml"/><Relationship Id="rId9" Type="http://schemas.openxmlformats.org/officeDocument/2006/relationships/hyperlink" Target="mailto:zani4ba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4D2D-8B3D-4B9F-90D7-DD29372F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6</cp:revision>
  <cp:lastPrinted>2019-01-08T03:30:00Z</cp:lastPrinted>
  <dcterms:created xsi:type="dcterms:W3CDTF">2019-02-26T01:07:00Z</dcterms:created>
  <dcterms:modified xsi:type="dcterms:W3CDTF">2019-02-26T01:33:00Z</dcterms:modified>
</cp:coreProperties>
</file>