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4F37" w14:textId="2B3DF648" w:rsidR="0051707B" w:rsidRDefault="0051707B" w:rsidP="008008A9">
      <w:pPr>
        <w:pStyle w:val="NormalWeb"/>
        <w:spacing w:line="270" w:lineRule="atLeast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031DF556" wp14:editId="55DA1EDA">
            <wp:extent cx="1000125" cy="81578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zeMedal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339" cy="82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7368F" w14:textId="37FC3333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color w:val="333333"/>
        </w:rPr>
        <w:t xml:space="preserve">Weekly Splash – </w:t>
      </w:r>
      <w:r w:rsidR="00C316F1">
        <w:rPr>
          <w:color w:val="333333"/>
        </w:rPr>
        <w:t xml:space="preserve">January </w:t>
      </w:r>
      <w:r w:rsidR="003B7A34">
        <w:rPr>
          <w:color w:val="333333"/>
        </w:rPr>
        <w:t>21st</w:t>
      </w:r>
    </w:p>
    <w:p w14:paraId="7ED510A5" w14:textId="08E5CCE7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rStyle w:val="Strong"/>
          <w:rFonts w:eastAsiaTheme="minorEastAsia"/>
          <w:color w:val="333333"/>
        </w:rPr>
        <w:t>RBY Swim Team Mission Statement:</w:t>
      </w:r>
      <w:r w:rsidRPr="00E67E7F">
        <w:rPr>
          <w:color w:val="333333"/>
        </w:rPr>
        <w:t xml:space="preserve"> To provide a positive team environment that promotes respect, integrity, perseverance and accountability which enables optimal health and athletic development through swim training, instruction and competition. </w:t>
      </w:r>
    </w:p>
    <w:p w14:paraId="0037AC77" w14:textId="5E42005D" w:rsidR="00C316F1" w:rsidRPr="00E67E7F" w:rsidRDefault="00C316F1" w:rsidP="00C316F1">
      <w:pPr>
        <w:pStyle w:val="NormalWeb"/>
        <w:spacing w:line="270" w:lineRule="atLeast"/>
        <w:rPr>
          <w:color w:val="333333"/>
        </w:rPr>
      </w:pPr>
      <w:r w:rsidRPr="00E67E7F">
        <w:rPr>
          <w:rStyle w:val="Strong"/>
          <w:rFonts w:eastAsiaTheme="minorEastAsia"/>
          <w:color w:val="333333"/>
        </w:rPr>
        <w:t>Senior 1 / Seniors Group: </w:t>
      </w:r>
      <w:r w:rsidRPr="00E67E7F">
        <w:rPr>
          <w:color w:val="333333"/>
        </w:rPr>
        <w:t xml:space="preserve"> This Thursday Senio</w:t>
      </w:r>
      <w:r w:rsidR="003B7A34">
        <w:rPr>
          <w:color w:val="333333"/>
        </w:rPr>
        <w:t xml:space="preserve">rs are </w:t>
      </w:r>
      <w:r w:rsidRPr="00E67E7F">
        <w:rPr>
          <w:color w:val="333333"/>
        </w:rPr>
        <w:t>early and Senior</w:t>
      </w:r>
      <w:r w:rsidR="003B7A34">
        <w:rPr>
          <w:color w:val="333333"/>
        </w:rPr>
        <w:t xml:space="preserve"> 1 is</w:t>
      </w:r>
      <w:r>
        <w:rPr>
          <w:color w:val="333333"/>
        </w:rPr>
        <w:t xml:space="preserve"> </w:t>
      </w:r>
      <w:r w:rsidRPr="00E67E7F">
        <w:rPr>
          <w:color w:val="333333"/>
        </w:rPr>
        <w:t>late. This Friday</w:t>
      </w:r>
      <w:r>
        <w:rPr>
          <w:color w:val="333333"/>
        </w:rPr>
        <w:t xml:space="preserve"> </w:t>
      </w:r>
      <w:r w:rsidR="003B7A34">
        <w:rPr>
          <w:color w:val="333333"/>
        </w:rPr>
        <w:t xml:space="preserve">Men </w:t>
      </w:r>
      <w:r w:rsidRPr="00E67E7F">
        <w:rPr>
          <w:color w:val="333333"/>
        </w:rPr>
        <w:t xml:space="preserve">will spin first from 6:00 to 6:30 pm followed by </w:t>
      </w:r>
      <w:r>
        <w:rPr>
          <w:color w:val="333333"/>
        </w:rPr>
        <w:t xml:space="preserve">the </w:t>
      </w:r>
      <w:r w:rsidR="003B7A34">
        <w:rPr>
          <w:color w:val="333333"/>
        </w:rPr>
        <w:t>ladies</w:t>
      </w:r>
      <w:r>
        <w:rPr>
          <w:color w:val="333333"/>
        </w:rPr>
        <w:t xml:space="preserve"> </w:t>
      </w:r>
      <w:r w:rsidRPr="00E67E7F">
        <w:rPr>
          <w:color w:val="333333"/>
        </w:rPr>
        <w:t xml:space="preserve">from 6:30 to 7:00 pm.  All swimmers must be on deck by 7:15 pm following spin. </w:t>
      </w:r>
    </w:p>
    <w:p w14:paraId="0B5985D3" w14:textId="4DCC3CA5" w:rsidR="00C64833" w:rsidRPr="00C34218" w:rsidRDefault="00C64833" w:rsidP="00C64833">
      <w:pPr>
        <w:rPr>
          <w:b/>
          <w:sz w:val="24"/>
          <w:szCs w:val="24"/>
        </w:rPr>
      </w:pPr>
      <w:r w:rsidRPr="00C64833">
        <w:rPr>
          <w:b/>
          <w:sz w:val="24"/>
          <w:szCs w:val="24"/>
        </w:rPr>
        <w:t xml:space="preserve">Red Bank Apparel </w:t>
      </w:r>
      <w:r w:rsidR="002D1386">
        <w:rPr>
          <w:b/>
          <w:sz w:val="24"/>
          <w:szCs w:val="24"/>
        </w:rPr>
        <w:t>Vintage</w:t>
      </w:r>
      <w:r w:rsidRPr="00C64833">
        <w:rPr>
          <w:b/>
          <w:sz w:val="24"/>
          <w:szCs w:val="24"/>
        </w:rPr>
        <w:t xml:space="preserve"> Sale</w:t>
      </w:r>
      <w:r>
        <w:rPr>
          <w:sz w:val="24"/>
          <w:szCs w:val="24"/>
        </w:rPr>
        <w:t xml:space="preserve">: </w:t>
      </w:r>
      <w:r w:rsidRPr="00FD00C1">
        <w:rPr>
          <w:sz w:val="24"/>
          <w:szCs w:val="24"/>
        </w:rPr>
        <w:t xml:space="preserve">We will be having a </w:t>
      </w:r>
      <w:r w:rsidR="002D1386">
        <w:rPr>
          <w:sz w:val="24"/>
          <w:szCs w:val="24"/>
        </w:rPr>
        <w:t>“</w:t>
      </w:r>
      <w:r w:rsidRPr="00FD00C1">
        <w:rPr>
          <w:sz w:val="24"/>
          <w:szCs w:val="24"/>
        </w:rPr>
        <w:t>garage sale</w:t>
      </w:r>
      <w:r w:rsidR="002D1386">
        <w:rPr>
          <w:sz w:val="24"/>
          <w:szCs w:val="24"/>
        </w:rPr>
        <w:t>”</w:t>
      </w:r>
      <w:r w:rsidRPr="00FD00C1">
        <w:rPr>
          <w:sz w:val="24"/>
          <w:szCs w:val="24"/>
        </w:rPr>
        <w:t xml:space="preserve"> at the Strong Kids meet on 1/27.  If you are interested in donating slightly used</w:t>
      </w:r>
      <w:r w:rsidR="00FD00C1" w:rsidRPr="00FD00C1">
        <w:rPr>
          <w:sz w:val="24"/>
          <w:szCs w:val="24"/>
        </w:rPr>
        <w:t xml:space="preserve"> or new</w:t>
      </w:r>
      <w:r w:rsidRPr="00FD00C1">
        <w:rPr>
          <w:sz w:val="24"/>
          <w:szCs w:val="24"/>
        </w:rPr>
        <w:t xml:space="preserve"> Red Bank Apparel, contact Susan Nutt at </w:t>
      </w:r>
      <w:hyperlink r:id="rId7" w:history="1">
        <w:r w:rsidRPr="00FD00C1">
          <w:rPr>
            <w:rStyle w:val="Hyperlink"/>
            <w:sz w:val="24"/>
            <w:szCs w:val="24"/>
          </w:rPr>
          <w:t>nutt0019@optonline.net</w:t>
        </w:r>
      </w:hyperlink>
      <w:r w:rsidRPr="00FD00C1">
        <w:rPr>
          <w:sz w:val="24"/>
          <w:szCs w:val="24"/>
        </w:rPr>
        <w:t xml:space="preserve"> prior to </w:t>
      </w:r>
      <w:r w:rsidRPr="00C34218">
        <w:rPr>
          <w:b/>
          <w:sz w:val="24"/>
          <w:szCs w:val="24"/>
        </w:rPr>
        <w:t>January 23</w:t>
      </w:r>
      <w:r w:rsidRPr="00C34218">
        <w:rPr>
          <w:b/>
          <w:sz w:val="24"/>
          <w:szCs w:val="24"/>
          <w:vertAlign w:val="superscript"/>
        </w:rPr>
        <w:t>rd</w:t>
      </w:r>
      <w:r w:rsidRPr="00C34218">
        <w:rPr>
          <w:b/>
          <w:sz w:val="24"/>
          <w:szCs w:val="24"/>
        </w:rPr>
        <w:t>.</w:t>
      </w:r>
    </w:p>
    <w:p w14:paraId="559B4A84" w14:textId="77777777" w:rsidR="003B7A34" w:rsidRDefault="00C64833" w:rsidP="003B7A34">
      <w:pPr>
        <w:spacing w:line="270" w:lineRule="atLeast"/>
        <w:rPr>
          <w:sz w:val="24"/>
          <w:szCs w:val="24"/>
        </w:rPr>
      </w:pPr>
      <w:r w:rsidRPr="00C64833">
        <w:rPr>
          <w:sz w:val="24"/>
          <w:szCs w:val="24"/>
        </w:rPr>
        <w:t> </w:t>
      </w:r>
    </w:p>
    <w:p w14:paraId="2FDDB567" w14:textId="2FC82AA0" w:rsidR="00666E49" w:rsidRPr="00C34218" w:rsidRDefault="00666E49" w:rsidP="003B7A34">
      <w:pPr>
        <w:spacing w:line="270" w:lineRule="atLeast"/>
        <w:rPr>
          <w:color w:val="333333"/>
          <w:sz w:val="24"/>
          <w:szCs w:val="24"/>
        </w:rPr>
      </w:pPr>
      <w:r>
        <w:rPr>
          <w:rStyle w:val="Strong"/>
          <w:rFonts w:eastAsiaTheme="minorEastAsia"/>
          <w:color w:val="333333"/>
          <w:sz w:val="24"/>
          <w:szCs w:val="24"/>
        </w:rPr>
        <w:t xml:space="preserve">9-12 Championship Pasta Party - </w:t>
      </w:r>
      <w:r w:rsidR="00C34218" w:rsidRPr="00C34218">
        <w:rPr>
          <w:color w:val="333333"/>
          <w:sz w:val="24"/>
          <w:szCs w:val="24"/>
        </w:rPr>
        <w:t xml:space="preserve">The annual championship pasta party for our </w:t>
      </w:r>
      <w:r w:rsidR="00C34218" w:rsidRPr="00C34218">
        <w:rPr>
          <w:color w:val="333333"/>
          <w:sz w:val="24"/>
          <w:szCs w:val="24"/>
        </w:rPr>
        <w:t>9-12-year-old</w:t>
      </w:r>
      <w:r w:rsidR="00C34218" w:rsidRPr="00C34218">
        <w:rPr>
          <w:color w:val="333333"/>
          <w:sz w:val="24"/>
          <w:szCs w:val="24"/>
        </w:rPr>
        <w:t xml:space="preserve"> swimmers will take place on Wednesday, February 6th from 6:30 - 7:30pm at the St James Elementary School Cafeteria, 30 Peters Place, Red Bank.  Information for RSVPs and parent donations will be out shortly. </w:t>
      </w:r>
    </w:p>
    <w:p w14:paraId="78990987" w14:textId="77777777" w:rsidR="00C34218" w:rsidRDefault="00C34218" w:rsidP="003B7A34">
      <w:pPr>
        <w:spacing w:line="270" w:lineRule="atLeast"/>
        <w:rPr>
          <w:rStyle w:val="Strong"/>
          <w:rFonts w:eastAsiaTheme="minorEastAsia"/>
          <w:color w:val="333333"/>
          <w:sz w:val="24"/>
          <w:szCs w:val="24"/>
        </w:rPr>
      </w:pPr>
    </w:p>
    <w:p w14:paraId="634B78D6" w14:textId="45B44591" w:rsidR="00C1268B" w:rsidRPr="003B7A34" w:rsidRDefault="00C1268B" w:rsidP="003B7A34">
      <w:pPr>
        <w:spacing w:line="270" w:lineRule="atLeast"/>
        <w:rPr>
          <w:color w:val="333333"/>
          <w:sz w:val="24"/>
          <w:szCs w:val="24"/>
        </w:rPr>
      </w:pPr>
      <w:r w:rsidRPr="003B7A34">
        <w:rPr>
          <w:rStyle w:val="Strong"/>
          <w:rFonts w:eastAsiaTheme="minorEastAsia"/>
          <w:color w:val="333333"/>
          <w:sz w:val="24"/>
          <w:szCs w:val="24"/>
        </w:rPr>
        <w:t>13 and Over States Apparel</w:t>
      </w:r>
      <w:r w:rsidRPr="003B7A34">
        <w:rPr>
          <w:rStyle w:val="Strong"/>
          <w:rFonts w:eastAsiaTheme="minorEastAsia"/>
          <w:b w:val="0"/>
          <w:color w:val="333333"/>
          <w:sz w:val="24"/>
          <w:szCs w:val="24"/>
        </w:rPr>
        <w:t xml:space="preserve">: </w:t>
      </w:r>
      <w:r w:rsidRPr="003B7A34">
        <w:rPr>
          <w:color w:val="333333"/>
          <w:sz w:val="24"/>
          <w:szCs w:val="24"/>
        </w:rPr>
        <w:t xml:space="preserve">This year you can purchase your 13 and Over State Championship meet apparel on-line.  </w:t>
      </w:r>
      <w:r w:rsidRPr="003B7A34">
        <w:rPr>
          <w:rStyle w:val="Strong"/>
          <w:rFonts w:eastAsiaTheme="minorEastAsia"/>
          <w:b w:val="0"/>
          <w:color w:val="333333"/>
          <w:sz w:val="24"/>
          <w:szCs w:val="24"/>
        </w:rPr>
        <w:t>By pre-ordering, you will be offered merchandise that is only available on-line.</w:t>
      </w:r>
      <w:r w:rsidRPr="003B7A34">
        <w:rPr>
          <w:rStyle w:val="Strong"/>
          <w:rFonts w:eastAsiaTheme="minorEastAsia"/>
          <w:color w:val="333333"/>
          <w:sz w:val="24"/>
          <w:szCs w:val="24"/>
        </w:rPr>
        <w:t xml:space="preserve"> Only T-shirts will be sold at the meet, quantities and sizes will be limited. </w:t>
      </w:r>
      <w:r w:rsidRPr="003B7A34">
        <w:rPr>
          <w:color w:val="333333"/>
          <w:sz w:val="24"/>
          <w:szCs w:val="24"/>
        </w:rPr>
        <w:t xml:space="preserve">  Pre-Ordering is recommended. To ensure you get the item you want, suggest you place your order now as items are limited in supply. </w:t>
      </w:r>
    </w:p>
    <w:p w14:paraId="5F854AE1" w14:textId="77C2D4A1" w:rsidR="00C1268B" w:rsidRPr="003B7A34" w:rsidRDefault="00C1268B" w:rsidP="00C1268B">
      <w:pPr>
        <w:pStyle w:val="NormalWeb"/>
        <w:spacing w:line="270" w:lineRule="atLeast"/>
        <w:rPr>
          <w:color w:val="333333"/>
        </w:rPr>
      </w:pPr>
      <w:r w:rsidRPr="003B7A34">
        <w:rPr>
          <w:color w:val="333333"/>
        </w:rPr>
        <w:t xml:space="preserve">This on-line link will only be active until </w:t>
      </w:r>
      <w:r w:rsidRPr="003B7A34">
        <w:rPr>
          <w:rStyle w:val="Strong"/>
          <w:rFonts w:eastAsiaTheme="minorEastAsia"/>
          <w:color w:val="333333"/>
        </w:rPr>
        <w:t>Monday, February 18th</w:t>
      </w:r>
      <w:r w:rsidRPr="003B7A34">
        <w:rPr>
          <w:color w:val="333333"/>
        </w:rPr>
        <w:t xml:space="preserve">, so do not delay and place your order now! </w:t>
      </w:r>
      <w:r w:rsidR="00170DD2">
        <w:rPr>
          <w:color w:val="333333"/>
        </w:rPr>
        <w:t>T</w:t>
      </w:r>
      <w:r w:rsidRPr="003B7A34">
        <w:rPr>
          <w:color w:val="333333"/>
        </w:rPr>
        <w:t xml:space="preserve">here is no individual shipping. Items ordered will be available for pickup at the meet. When checking out, you will need to enter your team name in the field provided. </w:t>
      </w:r>
    </w:p>
    <w:p w14:paraId="04DF23C8" w14:textId="5F5C7C95" w:rsidR="00C1268B" w:rsidRPr="003B7A34" w:rsidRDefault="00C1268B" w:rsidP="00C1268B">
      <w:pPr>
        <w:pStyle w:val="NormalWeb"/>
        <w:spacing w:line="270" w:lineRule="atLeast"/>
        <w:rPr>
          <w:color w:val="333333"/>
        </w:rPr>
      </w:pPr>
      <w:r w:rsidRPr="003B7A34">
        <w:rPr>
          <w:color w:val="333333"/>
        </w:rPr>
        <w:t xml:space="preserve">The link to order is: </w:t>
      </w:r>
      <w:hyperlink r:id="rId8" w:history="1">
        <w:r w:rsidR="00170DD2" w:rsidRPr="004B6719">
          <w:rPr>
            <w:rStyle w:val="Hyperlink"/>
            <w:rFonts w:eastAsiaTheme="majorEastAsia"/>
          </w:rPr>
          <w:t>http://pilothousepromotions.com/njymcastates13o</w:t>
        </w:r>
      </w:hyperlink>
      <w:r w:rsidRPr="003B7A34">
        <w:rPr>
          <w:color w:val="333333"/>
        </w:rPr>
        <w:t xml:space="preserve"> </w:t>
      </w:r>
    </w:p>
    <w:p w14:paraId="7F6C6AC5" w14:textId="314D7F03" w:rsidR="00C1268B" w:rsidRPr="003B7A34" w:rsidRDefault="00C1268B" w:rsidP="00C1268B">
      <w:pPr>
        <w:pStyle w:val="NormalWeb"/>
        <w:spacing w:line="270" w:lineRule="atLeast"/>
        <w:rPr>
          <w:color w:val="333333"/>
        </w:rPr>
      </w:pPr>
      <w:r w:rsidRPr="003B7A34">
        <w:rPr>
          <w:color w:val="333333"/>
        </w:rPr>
        <w:t xml:space="preserve">This is the password: SwimStates19 </w:t>
      </w:r>
    </w:p>
    <w:p w14:paraId="15BBBFF2" w14:textId="7F12646E" w:rsidR="008008A9" w:rsidRPr="000659FD" w:rsidRDefault="00EC2EF2" w:rsidP="008008A9">
      <w:pPr>
        <w:pStyle w:val="NormalWeb"/>
        <w:spacing w:line="270" w:lineRule="atLeast"/>
        <w:rPr>
          <w:rStyle w:val="Strong"/>
          <w:rFonts w:eastAsiaTheme="minorEastAsia"/>
          <w:color w:val="333333"/>
          <w:u w:val="single"/>
        </w:rPr>
      </w:pPr>
      <w:r w:rsidRPr="000659FD">
        <w:rPr>
          <w:rStyle w:val="Strong"/>
          <w:rFonts w:eastAsiaTheme="minorEastAsia"/>
          <w:color w:val="333333"/>
          <w:u w:val="single"/>
        </w:rPr>
        <w:t>Meet Schedule:</w:t>
      </w:r>
    </w:p>
    <w:p w14:paraId="6371F2CC" w14:textId="77777777" w:rsidR="006A2525" w:rsidRPr="000659FD" w:rsidRDefault="006A2525" w:rsidP="006A2525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sz w:val="24"/>
          <w:szCs w:val="24"/>
          <w:u w:val="single"/>
        </w:rPr>
      </w:pPr>
      <w:r w:rsidRPr="000659FD">
        <w:rPr>
          <w:b/>
          <w:sz w:val="24"/>
          <w:szCs w:val="24"/>
          <w:u w:val="single"/>
        </w:rPr>
        <w:t>Invitationals</w:t>
      </w:r>
    </w:p>
    <w:p w14:paraId="16700650" w14:textId="63E695A9" w:rsidR="006A2525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Strong Kids </w:t>
      </w:r>
      <w:r w:rsidRPr="000659FD">
        <w:rPr>
          <w:bCs/>
          <w:color w:val="333333"/>
          <w:sz w:val="24"/>
          <w:szCs w:val="24"/>
        </w:rPr>
        <w:t>– This meet is scheduled for January 27</w:t>
      </w:r>
      <w:r w:rsidRPr="000659FD">
        <w:rPr>
          <w:bCs/>
          <w:color w:val="333333"/>
          <w:sz w:val="24"/>
          <w:szCs w:val="24"/>
          <w:vertAlign w:val="superscript"/>
        </w:rPr>
        <w:t>th</w:t>
      </w:r>
      <w:r w:rsidRPr="000659FD">
        <w:rPr>
          <w:bCs/>
          <w:color w:val="333333"/>
          <w:sz w:val="24"/>
          <w:szCs w:val="24"/>
        </w:rPr>
        <w:t>.</w:t>
      </w:r>
    </w:p>
    <w:p w14:paraId="20085607" w14:textId="0B8E9383" w:rsidR="00C34218" w:rsidRDefault="00C34218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Jr/Sr State Championship </w:t>
      </w:r>
      <w:r>
        <w:rPr>
          <w:bCs/>
          <w:color w:val="333333"/>
          <w:sz w:val="24"/>
          <w:szCs w:val="24"/>
        </w:rPr>
        <w:t>– This meet is scheduled for February 1st-3</w:t>
      </w:r>
      <w:r w:rsidRPr="00C34218">
        <w:rPr>
          <w:bCs/>
          <w:color w:val="333333"/>
          <w:sz w:val="24"/>
          <w:szCs w:val="24"/>
          <w:vertAlign w:val="superscript"/>
        </w:rPr>
        <w:t>rd</w:t>
      </w:r>
      <w:r>
        <w:rPr>
          <w:bCs/>
          <w:color w:val="333333"/>
          <w:sz w:val="24"/>
          <w:szCs w:val="24"/>
        </w:rPr>
        <w:t>.</w:t>
      </w:r>
    </w:p>
    <w:p w14:paraId="749DAEC8" w14:textId="77BDB65E" w:rsidR="002D1386" w:rsidRDefault="002D1386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Monmouth </w:t>
      </w:r>
      <w:proofErr w:type="spellStart"/>
      <w:r>
        <w:rPr>
          <w:b/>
          <w:bCs/>
          <w:color w:val="333333"/>
          <w:sz w:val="24"/>
          <w:szCs w:val="24"/>
        </w:rPr>
        <w:t>Baracudas</w:t>
      </w:r>
      <w:proofErr w:type="spellEnd"/>
      <w:r>
        <w:rPr>
          <w:b/>
          <w:bCs/>
          <w:color w:val="333333"/>
          <w:sz w:val="24"/>
          <w:szCs w:val="24"/>
        </w:rPr>
        <w:t xml:space="preserve"> February Sprints </w:t>
      </w:r>
      <w:r>
        <w:rPr>
          <w:bCs/>
          <w:color w:val="333333"/>
          <w:sz w:val="24"/>
          <w:szCs w:val="24"/>
        </w:rPr>
        <w:t>– This meet is scheduled for February 9</w:t>
      </w:r>
      <w:r w:rsidRPr="002D1386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440A33AD" w14:textId="79182ECD" w:rsidR="00C34218" w:rsidRDefault="00C34218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EEX February Splash </w:t>
      </w:r>
      <w:r>
        <w:rPr>
          <w:bCs/>
          <w:color w:val="333333"/>
          <w:sz w:val="24"/>
          <w:szCs w:val="24"/>
        </w:rPr>
        <w:t>– This meet is scheduled for February 10</w:t>
      </w:r>
      <w:r w:rsidRPr="00C34218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2FC858F2" w14:textId="28B2FD87" w:rsidR="00C34218" w:rsidRDefault="00C34218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8 and Under Mini Pentathlon </w:t>
      </w:r>
      <w:r>
        <w:rPr>
          <w:bCs/>
          <w:color w:val="333333"/>
          <w:sz w:val="24"/>
          <w:szCs w:val="24"/>
        </w:rPr>
        <w:t>– This meet is scheduled for February 24</w:t>
      </w:r>
      <w:r w:rsidRPr="00C34218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214C7D59" w14:textId="4560741D" w:rsidR="00C552ED" w:rsidRPr="000659FD" w:rsidRDefault="00C552ED" w:rsidP="00C552ED">
      <w:pPr>
        <w:shd w:val="clear" w:color="auto" w:fill="FFFFFF"/>
        <w:ind w:left="360"/>
        <w:rPr>
          <w:bCs/>
          <w:color w:val="333333"/>
          <w:sz w:val="24"/>
          <w:szCs w:val="24"/>
        </w:rPr>
      </w:pPr>
    </w:p>
    <w:p w14:paraId="5716D057" w14:textId="77777777" w:rsidR="00C34218" w:rsidRDefault="00C552ED" w:rsidP="00C34218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Championship Meets</w:t>
      </w:r>
      <w:r w:rsidRPr="001547EB">
        <w:rPr>
          <w:b/>
          <w:sz w:val="24"/>
          <w:szCs w:val="24"/>
        </w:rPr>
        <w:t>:</w:t>
      </w:r>
      <w:r w:rsidR="001547EB" w:rsidRPr="001547EB">
        <w:rPr>
          <w:b/>
          <w:sz w:val="24"/>
          <w:szCs w:val="24"/>
        </w:rPr>
        <w:t xml:space="preserve"> - </w:t>
      </w:r>
    </w:p>
    <w:p w14:paraId="518FC218" w14:textId="3AFB55C9" w:rsidR="00C552ED" w:rsidRPr="00C552ED" w:rsidRDefault="00C552ED" w:rsidP="00C34218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lastRenderedPageBreak/>
        <w:t>8 and under Championship</w:t>
      </w:r>
      <w:r w:rsidRPr="000659FD">
        <w:rPr>
          <w:b/>
          <w:bCs/>
          <w:color w:val="333333"/>
          <w:sz w:val="24"/>
          <w:szCs w:val="24"/>
        </w:rPr>
        <w:t> </w:t>
      </w:r>
      <w:r w:rsidRPr="000659FD">
        <w:rPr>
          <w:bCs/>
          <w:color w:val="333333"/>
          <w:sz w:val="24"/>
          <w:szCs w:val="24"/>
        </w:rPr>
        <w:t xml:space="preserve">– This meet is scheduled for </w:t>
      </w:r>
      <w:r>
        <w:rPr>
          <w:bCs/>
          <w:color w:val="333333"/>
          <w:sz w:val="24"/>
          <w:szCs w:val="24"/>
        </w:rPr>
        <w:t>February 2</w:t>
      </w:r>
      <w:r w:rsidRPr="00C552ED">
        <w:rPr>
          <w:bCs/>
          <w:color w:val="333333"/>
          <w:sz w:val="24"/>
          <w:szCs w:val="24"/>
          <w:vertAlign w:val="superscript"/>
        </w:rPr>
        <w:t>nd</w:t>
      </w:r>
      <w:r>
        <w:rPr>
          <w:bCs/>
          <w:color w:val="333333"/>
          <w:sz w:val="24"/>
          <w:szCs w:val="24"/>
        </w:rPr>
        <w:t xml:space="preserve"> and 3rd</w:t>
      </w:r>
      <w:r w:rsidRPr="000659FD">
        <w:rPr>
          <w:bCs/>
          <w:color w:val="333333"/>
          <w:sz w:val="24"/>
          <w:szCs w:val="24"/>
        </w:rPr>
        <w:t>.</w:t>
      </w:r>
    </w:p>
    <w:p w14:paraId="0BE7E642" w14:textId="77D28FE1" w:rsidR="00C34218" w:rsidRPr="00C34218" w:rsidRDefault="00C552ED" w:rsidP="00C34218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Bronze – </w:t>
      </w:r>
      <w:r>
        <w:rPr>
          <w:bCs/>
          <w:color w:val="333333"/>
          <w:sz w:val="24"/>
          <w:szCs w:val="24"/>
        </w:rPr>
        <w:t>This meet is scheduled for February 9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 xml:space="preserve"> and 10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2D2FD13F" w14:textId="62771944" w:rsidR="00C552ED" w:rsidRPr="002D1386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Silvers – </w:t>
      </w:r>
      <w:r>
        <w:rPr>
          <w:bCs/>
          <w:color w:val="333333"/>
          <w:sz w:val="24"/>
          <w:szCs w:val="24"/>
        </w:rPr>
        <w:t>This meet is scheduled for February 15-17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0E112F21" w14:textId="6D69AC4D" w:rsidR="002D1386" w:rsidRP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NJS 12U Silver/Bronze Region C – </w:t>
      </w:r>
      <w:r w:rsidRPr="002D1386">
        <w:rPr>
          <w:bCs/>
          <w:color w:val="333333"/>
          <w:sz w:val="24"/>
          <w:szCs w:val="24"/>
        </w:rPr>
        <w:t>This meet is scheduled for February 16-17</w:t>
      </w:r>
      <w:r w:rsidRPr="002D1386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459DB3C7" w14:textId="14721F04" w:rsidR="00C552ED" w:rsidRPr="002D1386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12 U States – </w:t>
      </w:r>
      <w:r>
        <w:rPr>
          <w:bCs/>
          <w:color w:val="333333"/>
          <w:sz w:val="24"/>
          <w:szCs w:val="24"/>
        </w:rPr>
        <w:t>This meet is scheduled for February 22-24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791C970B" w14:textId="09900E69" w:rsid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NJS 13O Silver/Bronze – </w:t>
      </w:r>
      <w:r>
        <w:rPr>
          <w:bCs/>
          <w:color w:val="333333"/>
          <w:sz w:val="24"/>
          <w:szCs w:val="24"/>
        </w:rPr>
        <w:t>This meet is scheduled for March 2-3</w:t>
      </w:r>
      <w:r w:rsidRPr="002D1386">
        <w:rPr>
          <w:bCs/>
          <w:color w:val="333333"/>
          <w:sz w:val="24"/>
          <w:szCs w:val="24"/>
          <w:vertAlign w:val="superscript"/>
        </w:rPr>
        <w:t>rd</w:t>
      </w:r>
      <w:r>
        <w:rPr>
          <w:bCs/>
          <w:color w:val="333333"/>
          <w:sz w:val="24"/>
          <w:szCs w:val="24"/>
        </w:rPr>
        <w:t>.</w:t>
      </w:r>
    </w:p>
    <w:p w14:paraId="4B5E6A67" w14:textId="0A03F40C" w:rsidR="00C552ED" w:rsidRPr="002D1386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NJ YMCA 13 O States -</w:t>
      </w:r>
      <w:r>
        <w:rPr>
          <w:bCs/>
          <w:color w:val="333333"/>
          <w:sz w:val="24"/>
          <w:szCs w:val="24"/>
        </w:rPr>
        <w:t>This meet is scheduled for March 7-</w:t>
      </w:r>
      <w:r w:rsidR="004063A6">
        <w:rPr>
          <w:bCs/>
          <w:color w:val="333333"/>
          <w:sz w:val="24"/>
          <w:szCs w:val="24"/>
        </w:rPr>
        <w:t>10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54B61D64" w14:textId="1084EF03" w:rsidR="002D1386" w:rsidRP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NJS 14U JO’s – </w:t>
      </w:r>
      <w:r>
        <w:rPr>
          <w:bCs/>
          <w:color w:val="333333"/>
          <w:sz w:val="24"/>
          <w:szCs w:val="24"/>
        </w:rPr>
        <w:t>This meet is scheduled for March 22-24</w:t>
      </w:r>
      <w:r w:rsidRPr="002D1386">
        <w:rPr>
          <w:bCs/>
          <w:color w:val="333333"/>
          <w:sz w:val="24"/>
          <w:szCs w:val="24"/>
          <w:vertAlign w:val="superscript"/>
        </w:rPr>
        <w:t>th</w:t>
      </w:r>
    </w:p>
    <w:p w14:paraId="56D1EFD3" w14:textId="1611D55A" w:rsidR="002D1386" w:rsidRP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 w:rsidRPr="002D1386">
        <w:rPr>
          <w:b/>
          <w:bCs/>
          <w:color w:val="333333"/>
          <w:sz w:val="24"/>
          <w:szCs w:val="24"/>
        </w:rPr>
        <w:t xml:space="preserve">YMCA SC Nationals </w:t>
      </w:r>
      <w:r>
        <w:rPr>
          <w:b/>
          <w:bCs/>
          <w:color w:val="333333"/>
          <w:sz w:val="24"/>
          <w:szCs w:val="24"/>
        </w:rPr>
        <w:t>–</w:t>
      </w:r>
      <w:r w:rsidRPr="002D1386">
        <w:rPr>
          <w:b/>
          <w:bCs/>
          <w:color w:val="333333"/>
          <w:sz w:val="24"/>
          <w:szCs w:val="24"/>
        </w:rPr>
        <w:t xml:space="preserve"> </w:t>
      </w:r>
      <w:r w:rsidRPr="006B5E73">
        <w:rPr>
          <w:bCs/>
          <w:color w:val="333333"/>
          <w:sz w:val="24"/>
          <w:szCs w:val="24"/>
        </w:rPr>
        <w:t xml:space="preserve">This meet is scheduled for April </w:t>
      </w:r>
      <w:r w:rsidR="006B5E73" w:rsidRPr="006B5E73">
        <w:rPr>
          <w:bCs/>
          <w:color w:val="333333"/>
          <w:sz w:val="24"/>
          <w:szCs w:val="24"/>
        </w:rPr>
        <w:t>1</w:t>
      </w:r>
      <w:r w:rsidRPr="006B5E73">
        <w:rPr>
          <w:bCs/>
          <w:color w:val="333333"/>
          <w:sz w:val="24"/>
          <w:szCs w:val="24"/>
        </w:rPr>
        <w:t xml:space="preserve"> – 5</w:t>
      </w:r>
      <w:r w:rsidRPr="006B5E73">
        <w:rPr>
          <w:bCs/>
          <w:color w:val="333333"/>
          <w:sz w:val="24"/>
          <w:szCs w:val="24"/>
          <w:vertAlign w:val="superscript"/>
        </w:rPr>
        <w:t>th</w:t>
      </w:r>
      <w:r w:rsidR="006B5E73">
        <w:rPr>
          <w:bCs/>
          <w:color w:val="333333"/>
          <w:sz w:val="24"/>
          <w:szCs w:val="24"/>
        </w:rPr>
        <w:t>.</w:t>
      </w:r>
    </w:p>
    <w:p w14:paraId="72954E50" w14:textId="77777777" w:rsidR="00C552ED" w:rsidRDefault="00C552ED" w:rsidP="00457464">
      <w:pPr>
        <w:rPr>
          <w:b/>
          <w:color w:val="000000"/>
          <w:sz w:val="24"/>
          <w:szCs w:val="24"/>
          <w:u w:val="single"/>
        </w:rPr>
      </w:pPr>
    </w:p>
    <w:p w14:paraId="08C914A6" w14:textId="77777777" w:rsidR="00C552ED" w:rsidRDefault="00C552ED" w:rsidP="00457464">
      <w:pPr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C552ED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che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3A45"/>
    <w:multiLevelType w:val="multilevel"/>
    <w:tmpl w:val="408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05409"/>
    <w:multiLevelType w:val="multilevel"/>
    <w:tmpl w:val="36E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CF75D2"/>
    <w:multiLevelType w:val="multilevel"/>
    <w:tmpl w:val="A94AF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1549"/>
    <w:multiLevelType w:val="multilevel"/>
    <w:tmpl w:val="6B12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47F3B"/>
    <w:multiLevelType w:val="hybridMultilevel"/>
    <w:tmpl w:val="81EE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A14A8"/>
    <w:multiLevelType w:val="hybridMultilevel"/>
    <w:tmpl w:val="36E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27754"/>
    <w:multiLevelType w:val="multilevel"/>
    <w:tmpl w:val="3EE0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8C4986"/>
    <w:multiLevelType w:val="multilevel"/>
    <w:tmpl w:val="D19E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8B40BC"/>
    <w:multiLevelType w:val="multilevel"/>
    <w:tmpl w:val="3B3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15733C"/>
    <w:multiLevelType w:val="hybridMultilevel"/>
    <w:tmpl w:val="14C0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412EB"/>
    <w:multiLevelType w:val="hybridMultilevel"/>
    <w:tmpl w:val="F838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F152E9"/>
    <w:multiLevelType w:val="multilevel"/>
    <w:tmpl w:val="FB76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32"/>
  </w:num>
  <w:num w:numId="5">
    <w:abstractNumId w:val="46"/>
  </w:num>
  <w:num w:numId="6">
    <w:abstractNumId w:val="41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28"/>
  </w:num>
  <w:num w:numId="14">
    <w:abstractNumId w:val="26"/>
  </w:num>
  <w:num w:numId="15">
    <w:abstractNumId w:val="5"/>
  </w:num>
  <w:num w:numId="16">
    <w:abstractNumId w:val="15"/>
  </w:num>
  <w:num w:numId="17">
    <w:abstractNumId w:val="44"/>
  </w:num>
  <w:num w:numId="18">
    <w:abstractNumId w:val="14"/>
  </w:num>
  <w:num w:numId="19">
    <w:abstractNumId w:val="22"/>
  </w:num>
  <w:num w:numId="20">
    <w:abstractNumId w:val="0"/>
  </w:num>
  <w:num w:numId="21">
    <w:abstractNumId w:val="25"/>
  </w:num>
  <w:num w:numId="22">
    <w:abstractNumId w:val="2"/>
  </w:num>
  <w:num w:numId="23">
    <w:abstractNumId w:val="19"/>
  </w:num>
  <w:num w:numId="24">
    <w:abstractNumId w:val="8"/>
  </w:num>
  <w:num w:numId="25">
    <w:abstractNumId w:val="24"/>
  </w:num>
  <w:num w:numId="26">
    <w:abstractNumId w:val="47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3"/>
  </w:num>
  <w:num w:numId="30">
    <w:abstractNumId w:val="29"/>
  </w:num>
  <w:num w:numId="31">
    <w:abstractNumId w:val="11"/>
  </w:num>
  <w:num w:numId="32">
    <w:abstractNumId w:val="27"/>
  </w:num>
  <w:num w:numId="33">
    <w:abstractNumId w:val="23"/>
  </w:num>
  <w:num w:numId="34">
    <w:abstractNumId w:val="31"/>
  </w:num>
  <w:num w:numId="35">
    <w:abstractNumId w:val="12"/>
  </w:num>
  <w:num w:numId="36">
    <w:abstractNumId w:val="16"/>
  </w:num>
  <w:num w:numId="37">
    <w:abstractNumId w:val="18"/>
  </w:num>
  <w:num w:numId="38">
    <w:abstractNumId w:val="37"/>
  </w:num>
  <w:num w:numId="39">
    <w:abstractNumId w:val="34"/>
  </w:num>
  <w:num w:numId="40">
    <w:abstractNumId w:val="39"/>
  </w:num>
  <w:num w:numId="41">
    <w:abstractNumId w:val="40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5"/>
  </w:num>
  <w:num w:numId="46">
    <w:abstractNumId w:val="45"/>
  </w:num>
  <w:num w:numId="47">
    <w:abstractNumId w:val="30"/>
  </w:num>
  <w:num w:numId="48">
    <w:abstractNumId w:val="4"/>
  </w:num>
  <w:num w:numId="49">
    <w:abstractNumId w:val="2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750A"/>
    <w:rsid w:val="00026978"/>
    <w:rsid w:val="000329E2"/>
    <w:rsid w:val="000418FC"/>
    <w:rsid w:val="00043C2B"/>
    <w:rsid w:val="00046682"/>
    <w:rsid w:val="00052C47"/>
    <w:rsid w:val="0006038D"/>
    <w:rsid w:val="0006417A"/>
    <w:rsid w:val="000659FD"/>
    <w:rsid w:val="0006707D"/>
    <w:rsid w:val="00067804"/>
    <w:rsid w:val="0007384B"/>
    <w:rsid w:val="000738B0"/>
    <w:rsid w:val="00082D8F"/>
    <w:rsid w:val="0008350B"/>
    <w:rsid w:val="00086AC2"/>
    <w:rsid w:val="00086B6E"/>
    <w:rsid w:val="000A24E6"/>
    <w:rsid w:val="000A49D7"/>
    <w:rsid w:val="000B08EC"/>
    <w:rsid w:val="000B109D"/>
    <w:rsid w:val="000B4E34"/>
    <w:rsid w:val="000C67A2"/>
    <w:rsid w:val="000D1D7B"/>
    <w:rsid w:val="000D262D"/>
    <w:rsid w:val="000D3640"/>
    <w:rsid w:val="000D4897"/>
    <w:rsid w:val="000D52E0"/>
    <w:rsid w:val="000D675F"/>
    <w:rsid w:val="000D6762"/>
    <w:rsid w:val="000E2CB5"/>
    <w:rsid w:val="000E375A"/>
    <w:rsid w:val="000F00C2"/>
    <w:rsid w:val="000F4D7A"/>
    <w:rsid w:val="000F53BF"/>
    <w:rsid w:val="00100B2A"/>
    <w:rsid w:val="00103224"/>
    <w:rsid w:val="0010541F"/>
    <w:rsid w:val="00111CC2"/>
    <w:rsid w:val="00121AED"/>
    <w:rsid w:val="0012290A"/>
    <w:rsid w:val="0012388E"/>
    <w:rsid w:val="001260EC"/>
    <w:rsid w:val="0013520E"/>
    <w:rsid w:val="00136154"/>
    <w:rsid w:val="00143CC1"/>
    <w:rsid w:val="0015185E"/>
    <w:rsid w:val="001547EB"/>
    <w:rsid w:val="00154839"/>
    <w:rsid w:val="00163FD4"/>
    <w:rsid w:val="00170DD2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01EBC"/>
    <w:rsid w:val="002148EB"/>
    <w:rsid w:val="00220B22"/>
    <w:rsid w:val="00226533"/>
    <w:rsid w:val="0025126C"/>
    <w:rsid w:val="00252DAC"/>
    <w:rsid w:val="00253400"/>
    <w:rsid w:val="002653A3"/>
    <w:rsid w:val="002673B8"/>
    <w:rsid w:val="0027027D"/>
    <w:rsid w:val="00272A25"/>
    <w:rsid w:val="0028348F"/>
    <w:rsid w:val="0029468F"/>
    <w:rsid w:val="002A2BFB"/>
    <w:rsid w:val="002C43F0"/>
    <w:rsid w:val="002D1386"/>
    <w:rsid w:val="002D1539"/>
    <w:rsid w:val="002D1A36"/>
    <w:rsid w:val="002D32AA"/>
    <w:rsid w:val="002E237F"/>
    <w:rsid w:val="002E3E91"/>
    <w:rsid w:val="002E6181"/>
    <w:rsid w:val="002F549D"/>
    <w:rsid w:val="002F5BFC"/>
    <w:rsid w:val="002F705B"/>
    <w:rsid w:val="003148CB"/>
    <w:rsid w:val="003249DE"/>
    <w:rsid w:val="00331995"/>
    <w:rsid w:val="00354D38"/>
    <w:rsid w:val="00364F07"/>
    <w:rsid w:val="003734D1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B7A34"/>
    <w:rsid w:val="003C6AA7"/>
    <w:rsid w:val="003D2A7A"/>
    <w:rsid w:val="003E031C"/>
    <w:rsid w:val="003E3F6E"/>
    <w:rsid w:val="003E487B"/>
    <w:rsid w:val="003E5A25"/>
    <w:rsid w:val="003F1C1F"/>
    <w:rsid w:val="003F5C4C"/>
    <w:rsid w:val="004063A6"/>
    <w:rsid w:val="00407621"/>
    <w:rsid w:val="00420A8D"/>
    <w:rsid w:val="0042458A"/>
    <w:rsid w:val="004266BC"/>
    <w:rsid w:val="00431F5C"/>
    <w:rsid w:val="00435490"/>
    <w:rsid w:val="00442FB3"/>
    <w:rsid w:val="00447608"/>
    <w:rsid w:val="00457464"/>
    <w:rsid w:val="00461396"/>
    <w:rsid w:val="00470087"/>
    <w:rsid w:val="0047396A"/>
    <w:rsid w:val="004770B2"/>
    <w:rsid w:val="00485CB6"/>
    <w:rsid w:val="004905DB"/>
    <w:rsid w:val="00492F01"/>
    <w:rsid w:val="0049421F"/>
    <w:rsid w:val="00496ACF"/>
    <w:rsid w:val="004971B1"/>
    <w:rsid w:val="004A02C9"/>
    <w:rsid w:val="004A25E6"/>
    <w:rsid w:val="004B000A"/>
    <w:rsid w:val="004B155E"/>
    <w:rsid w:val="004B1DEC"/>
    <w:rsid w:val="004B41A5"/>
    <w:rsid w:val="004D3F83"/>
    <w:rsid w:val="004D472C"/>
    <w:rsid w:val="004E0EF4"/>
    <w:rsid w:val="004F2CA1"/>
    <w:rsid w:val="004F3E10"/>
    <w:rsid w:val="00510C7F"/>
    <w:rsid w:val="005127A6"/>
    <w:rsid w:val="005158B8"/>
    <w:rsid w:val="00515F03"/>
    <w:rsid w:val="0051707B"/>
    <w:rsid w:val="00517F76"/>
    <w:rsid w:val="005317E1"/>
    <w:rsid w:val="00533F8E"/>
    <w:rsid w:val="00540D66"/>
    <w:rsid w:val="00542BA7"/>
    <w:rsid w:val="00543213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5F2351"/>
    <w:rsid w:val="00604926"/>
    <w:rsid w:val="00605C90"/>
    <w:rsid w:val="00610F29"/>
    <w:rsid w:val="00612726"/>
    <w:rsid w:val="00616056"/>
    <w:rsid w:val="0061694F"/>
    <w:rsid w:val="00620A71"/>
    <w:rsid w:val="00625173"/>
    <w:rsid w:val="00637744"/>
    <w:rsid w:val="0063780B"/>
    <w:rsid w:val="006503CF"/>
    <w:rsid w:val="006505D3"/>
    <w:rsid w:val="006549F1"/>
    <w:rsid w:val="0065586D"/>
    <w:rsid w:val="00655AD7"/>
    <w:rsid w:val="00662B5C"/>
    <w:rsid w:val="00666E49"/>
    <w:rsid w:val="00684282"/>
    <w:rsid w:val="00684D6D"/>
    <w:rsid w:val="006A0A06"/>
    <w:rsid w:val="006A2525"/>
    <w:rsid w:val="006A3EDC"/>
    <w:rsid w:val="006A5D5A"/>
    <w:rsid w:val="006B0D44"/>
    <w:rsid w:val="006B4E73"/>
    <w:rsid w:val="006B5E73"/>
    <w:rsid w:val="006C4A43"/>
    <w:rsid w:val="006C71B2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41A8F"/>
    <w:rsid w:val="00750526"/>
    <w:rsid w:val="00752286"/>
    <w:rsid w:val="00762B2C"/>
    <w:rsid w:val="007734A7"/>
    <w:rsid w:val="00797C0F"/>
    <w:rsid w:val="007A3907"/>
    <w:rsid w:val="007C6291"/>
    <w:rsid w:val="007D0543"/>
    <w:rsid w:val="007D41E4"/>
    <w:rsid w:val="007F0436"/>
    <w:rsid w:val="007F22A7"/>
    <w:rsid w:val="007F4BED"/>
    <w:rsid w:val="007F5BDA"/>
    <w:rsid w:val="007F67B3"/>
    <w:rsid w:val="007F7BD6"/>
    <w:rsid w:val="008008A9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073E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8F7926"/>
    <w:rsid w:val="009042A4"/>
    <w:rsid w:val="00904644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3F1E"/>
    <w:rsid w:val="00996B0D"/>
    <w:rsid w:val="009B34CB"/>
    <w:rsid w:val="009C774B"/>
    <w:rsid w:val="009D287C"/>
    <w:rsid w:val="009D54F3"/>
    <w:rsid w:val="009D6479"/>
    <w:rsid w:val="009D7EB0"/>
    <w:rsid w:val="009F372B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296"/>
    <w:rsid w:val="00A733AB"/>
    <w:rsid w:val="00A7757D"/>
    <w:rsid w:val="00A81461"/>
    <w:rsid w:val="00A82B80"/>
    <w:rsid w:val="00A847EE"/>
    <w:rsid w:val="00AA1773"/>
    <w:rsid w:val="00AA21E3"/>
    <w:rsid w:val="00AB5938"/>
    <w:rsid w:val="00AC2E63"/>
    <w:rsid w:val="00AC539C"/>
    <w:rsid w:val="00AD5913"/>
    <w:rsid w:val="00AE2990"/>
    <w:rsid w:val="00AF2446"/>
    <w:rsid w:val="00AF338B"/>
    <w:rsid w:val="00AF3FFF"/>
    <w:rsid w:val="00AF7346"/>
    <w:rsid w:val="00B069FA"/>
    <w:rsid w:val="00B07767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65226"/>
    <w:rsid w:val="00B67376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0982"/>
    <w:rsid w:val="00BC7051"/>
    <w:rsid w:val="00BD1154"/>
    <w:rsid w:val="00BD4FF9"/>
    <w:rsid w:val="00BE3663"/>
    <w:rsid w:val="00BF1F3D"/>
    <w:rsid w:val="00C051AD"/>
    <w:rsid w:val="00C069B6"/>
    <w:rsid w:val="00C1268B"/>
    <w:rsid w:val="00C129BB"/>
    <w:rsid w:val="00C16133"/>
    <w:rsid w:val="00C21030"/>
    <w:rsid w:val="00C2338B"/>
    <w:rsid w:val="00C234A9"/>
    <w:rsid w:val="00C316F1"/>
    <w:rsid w:val="00C33279"/>
    <w:rsid w:val="00C34218"/>
    <w:rsid w:val="00C404CF"/>
    <w:rsid w:val="00C41501"/>
    <w:rsid w:val="00C46065"/>
    <w:rsid w:val="00C50CB1"/>
    <w:rsid w:val="00C52E0B"/>
    <w:rsid w:val="00C53A9E"/>
    <w:rsid w:val="00C552ED"/>
    <w:rsid w:val="00C57D73"/>
    <w:rsid w:val="00C62EB5"/>
    <w:rsid w:val="00C647DB"/>
    <w:rsid w:val="00C64833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CF3975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0CBD"/>
    <w:rsid w:val="00DB3739"/>
    <w:rsid w:val="00DC4D4E"/>
    <w:rsid w:val="00DC62E1"/>
    <w:rsid w:val="00DC6A52"/>
    <w:rsid w:val="00DC7548"/>
    <w:rsid w:val="00DD762B"/>
    <w:rsid w:val="00DD7E5A"/>
    <w:rsid w:val="00DE1DF4"/>
    <w:rsid w:val="00DE7CE8"/>
    <w:rsid w:val="00DF2721"/>
    <w:rsid w:val="00DF517A"/>
    <w:rsid w:val="00DF57D9"/>
    <w:rsid w:val="00E06AE5"/>
    <w:rsid w:val="00E1188A"/>
    <w:rsid w:val="00E1322D"/>
    <w:rsid w:val="00E20BD6"/>
    <w:rsid w:val="00E22B5D"/>
    <w:rsid w:val="00E23DD6"/>
    <w:rsid w:val="00E2780C"/>
    <w:rsid w:val="00E37CB5"/>
    <w:rsid w:val="00E45828"/>
    <w:rsid w:val="00E52FF8"/>
    <w:rsid w:val="00E54676"/>
    <w:rsid w:val="00E5496B"/>
    <w:rsid w:val="00E613EF"/>
    <w:rsid w:val="00E6181C"/>
    <w:rsid w:val="00E67E7F"/>
    <w:rsid w:val="00E709FF"/>
    <w:rsid w:val="00E834BD"/>
    <w:rsid w:val="00E86E1F"/>
    <w:rsid w:val="00E87279"/>
    <w:rsid w:val="00E977EA"/>
    <w:rsid w:val="00EA1436"/>
    <w:rsid w:val="00EA6437"/>
    <w:rsid w:val="00EA66B8"/>
    <w:rsid w:val="00EB0757"/>
    <w:rsid w:val="00EB568F"/>
    <w:rsid w:val="00EC2EF2"/>
    <w:rsid w:val="00EC5A4D"/>
    <w:rsid w:val="00EE3046"/>
    <w:rsid w:val="00EE4915"/>
    <w:rsid w:val="00EE61E3"/>
    <w:rsid w:val="00EF255D"/>
    <w:rsid w:val="00EF4DD4"/>
    <w:rsid w:val="00F036B0"/>
    <w:rsid w:val="00F14B93"/>
    <w:rsid w:val="00F16563"/>
    <w:rsid w:val="00F1734B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83EAA"/>
    <w:rsid w:val="00F96549"/>
    <w:rsid w:val="00F9740E"/>
    <w:rsid w:val="00F9780B"/>
    <w:rsid w:val="00FA6055"/>
    <w:rsid w:val="00FB0301"/>
    <w:rsid w:val="00FB2007"/>
    <w:rsid w:val="00FB41FF"/>
    <w:rsid w:val="00FB59D8"/>
    <w:rsid w:val="00FB6389"/>
    <w:rsid w:val="00FC3D75"/>
    <w:rsid w:val="00FC58C0"/>
    <w:rsid w:val="00FD00C1"/>
    <w:rsid w:val="00FD33B0"/>
    <w:rsid w:val="00FD4B1E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D598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  <w:style w:type="paragraph" w:customStyle="1" w:styleId="ydp29fe75aamsonormal">
    <w:name w:val="ydp29fe75aamsonormal"/>
    <w:basedOn w:val="Normal"/>
    <w:rsid w:val="008907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543213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543213"/>
    <w:rPr>
      <w:rFonts w:ascii="Calibri" w:eastAsiaTheme="minorHAnsi" w:hAnsi="Calibri" w:cs="Calibri"/>
      <w:sz w:val="22"/>
      <w:szCs w:val="22"/>
    </w:rPr>
  </w:style>
  <w:style w:type="character" w:customStyle="1" w:styleId="yiv2499246153">
    <w:name w:val="yiv2499246153"/>
    <w:basedOn w:val="DefaultParagraphFont"/>
    <w:rsid w:val="00C552ED"/>
  </w:style>
  <w:style w:type="character" w:customStyle="1" w:styleId="A1">
    <w:name w:val="A1"/>
    <w:uiPriority w:val="99"/>
    <w:rsid w:val="0051707B"/>
    <w:rPr>
      <w:rFonts w:cs="Cachet Medium"/>
      <w:color w:val="00000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lothousepromotions.com/njymcastates13o" TargetMode="External"/><Relationship Id="rId3" Type="http://schemas.openxmlformats.org/officeDocument/2006/relationships/styles" Target="styles.xml"/><Relationship Id="rId7" Type="http://schemas.openxmlformats.org/officeDocument/2006/relationships/hyperlink" Target="mailto:nutt0019@optonlin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2737-B3DD-4A8E-B3B7-191451CA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5</cp:revision>
  <cp:lastPrinted>2019-01-08T03:30:00Z</cp:lastPrinted>
  <dcterms:created xsi:type="dcterms:W3CDTF">2019-01-21T23:13:00Z</dcterms:created>
  <dcterms:modified xsi:type="dcterms:W3CDTF">2019-01-21T23:33:00Z</dcterms:modified>
</cp:coreProperties>
</file>