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Pr="00613918" w:rsidRDefault="0051707B" w:rsidP="008008A9">
      <w:pPr>
        <w:pStyle w:val="NormalWeb"/>
        <w:spacing w:line="270" w:lineRule="atLeast"/>
        <w:rPr>
          <w:color w:val="333333"/>
          <w:sz w:val="26"/>
          <w:szCs w:val="26"/>
        </w:rPr>
      </w:pPr>
      <w:bookmarkStart w:id="0" w:name="_GoBack"/>
      <w:r w:rsidRPr="00613918">
        <w:rPr>
          <w:noProof/>
          <w:color w:val="333333"/>
          <w:sz w:val="26"/>
          <w:szCs w:val="26"/>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0527B8D6" w14:textId="50CCA83B" w:rsidR="00652FD3" w:rsidRPr="00613918" w:rsidRDefault="00652FD3" w:rsidP="00652FD3">
      <w:pPr>
        <w:pStyle w:val="NormalWeb"/>
        <w:spacing w:line="270" w:lineRule="atLeast"/>
        <w:rPr>
          <w:color w:val="333333"/>
          <w:sz w:val="26"/>
          <w:szCs w:val="26"/>
        </w:rPr>
      </w:pPr>
      <w:r w:rsidRPr="00613918">
        <w:rPr>
          <w:color w:val="333333"/>
          <w:sz w:val="26"/>
          <w:szCs w:val="26"/>
        </w:rPr>
        <w:t xml:space="preserve"> Weekly Splash – June </w:t>
      </w:r>
      <w:r w:rsidR="0050786F" w:rsidRPr="00613918">
        <w:rPr>
          <w:color w:val="333333"/>
          <w:sz w:val="26"/>
          <w:szCs w:val="26"/>
        </w:rPr>
        <w:t>25th</w:t>
      </w:r>
    </w:p>
    <w:p w14:paraId="5FEA9CB1" w14:textId="77777777" w:rsidR="00652FD3" w:rsidRPr="00613918" w:rsidRDefault="00652FD3" w:rsidP="00652FD3">
      <w:pPr>
        <w:pStyle w:val="NormalWeb"/>
        <w:spacing w:line="270" w:lineRule="atLeast"/>
        <w:rPr>
          <w:color w:val="333333"/>
          <w:sz w:val="26"/>
          <w:szCs w:val="26"/>
        </w:rPr>
      </w:pPr>
      <w:r w:rsidRPr="00613918">
        <w:rPr>
          <w:rStyle w:val="Strong"/>
          <w:rFonts w:eastAsiaTheme="minorEastAsia"/>
          <w:color w:val="333333"/>
          <w:sz w:val="26"/>
          <w:szCs w:val="26"/>
        </w:rPr>
        <w:t>RBY Swim Team Mission Statement:</w:t>
      </w:r>
      <w:r w:rsidRPr="00613918">
        <w:rPr>
          <w:color w:val="333333"/>
          <w:sz w:val="26"/>
          <w:szCs w:val="26"/>
        </w:rPr>
        <w:t xml:space="preserve"> To provide a positive team environment that promotes respect, integrity, perseverance and accountability which enables optimal health and athletic development through swim training, instruction and competition. </w:t>
      </w:r>
    </w:p>
    <w:p w14:paraId="6F68569B" w14:textId="6CC0A9F0" w:rsidR="00CA2718" w:rsidRDefault="00CA2718" w:rsidP="00652FD3">
      <w:pPr>
        <w:pStyle w:val="NormalWeb"/>
        <w:spacing w:line="270" w:lineRule="atLeast"/>
        <w:rPr>
          <w:color w:val="333333"/>
          <w:sz w:val="26"/>
          <w:szCs w:val="26"/>
        </w:rPr>
      </w:pPr>
      <w:r>
        <w:rPr>
          <w:b/>
          <w:bCs/>
          <w:color w:val="333333"/>
          <w:sz w:val="26"/>
          <w:szCs w:val="26"/>
        </w:rPr>
        <w:t xml:space="preserve">Practice for week of 6/22: </w:t>
      </w:r>
      <w:r w:rsidRPr="00CA2718">
        <w:rPr>
          <w:color w:val="333333"/>
          <w:sz w:val="26"/>
          <w:szCs w:val="26"/>
        </w:rPr>
        <w:t>Please follow posted Long Course practice schedule for week of June 22</w:t>
      </w:r>
      <w:r w:rsidRPr="00CA2718">
        <w:rPr>
          <w:color w:val="333333"/>
          <w:sz w:val="26"/>
          <w:szCs w:val="26"/>
        </w:rPr>
        <w:t>.</w:t>
      </w:r>
      <w:r>
        <w:rPr>
          <w:color w:val="333333"/>
          <w:sz w:val="26"/>
          <w:szCs w:val="26"/>
        </w:rPr>
        <w:t xml:space="preserve"> </w:t>
      </w:r>
      <w:r w:rsidRPr="00CA2718">
        <w:rPr>
          <w:color w:val="333333"/>
          <w:sz w:val="26"/>
          <w:szCs w:val="26"/>
        </w:rPr>
        <w:t>N</w:t>
      </w:r>
      <w:r w:rsidRPr="00CA2718">
        <w:rPr>
          <w:color w:val="333333"/>
          <w:sz w:val="26"/>
          <w:szCs w:val="26"/>
        </w:rPr>
        <w:t>ormal Long Course practice schedule will begin on Monday, July 1st</w:t>
      </w:r>
    </w:p>
    <w:p w14:paraId="78B70247" w14:textId="198CC374" w:rsidR="00CA2718" w:rsidRPr="00CA2718" w:rsidRDefault="00CA2718" w:rsidP="00652FD3">
      <w:pPr>
        <w:pStyle w:val="NormalWeb"/>
        <w:spacing w:line="270" w:lineRule="atLeast"/>
        <w:rPr>
          <w:color w:val="333333"/>
          <w:sz w:val="26"/>
          <w:szCs w:val="26"/>
        </w:rPr>
      </w:pPr>
      <w:r w:rsidRPr="00CA2718">
        <w:rPr>
          <w:b/>
          <w:bCs/>
          <w:color w:val="333333"/>
          <w:sz w:val="26"/>
          <w:szCs w:val="26"/>
        </w:rPr>
        <w:t>For weather related practice updates:</w:t>
      </w:r>
      <w:r>
        <w:rPr>
          <w:color w:val="333333"/>
          <w:sz w:val="26"/>
          <w:szCs w:val="26"/>
        </w:rPr>
        <w:t xml:space="preserve"> </w:t>
      </w:r>
      <w:r w:rsidRPr="00CA2718">
        <w:rPr>
          <w:color w:val="333333"/>
          <w:sz w:val="26"/>
          <w:szCs w:val="26"/>
        </w:rPr>
        <w:t>please check your emails before leaving for practice when there is inclement weather</w:t>
      </w:r>
      <w:r>
        <w:rPr>
          <w:color w:val="333333"/>
          <w:sz w:val="26"/>
          <w:szCs w:val="26"/>
        </w:rPr>
        <w:t>.</w:t>
      </w:r>
    </w:p>
    <w:p w14:paraId="4044CCE2" w14:textId="0B09FA3D" w:rsidR="0050786F" w:rsidRPr="00613918" w:rsidRDefault="0050786F" w:rsidP="0050786F">
      <w:pPr>
        <w:pStyle w:val="NormalWeb"/>
        <w:rPr>
          <w:sz w:val="26"/>
          <w:szCs w:val="26"/>
        </w:rPr>
      </w:pPr>
      <w:r w:rsidRPr="00613918">
        <w:rPr>
          <w:b/>
          <w:bCs/>
          <w:sz w:val="26"/>
          <w:szCs w:val="26"/>
        </w:rPr>
        <w:t>Practice Schedule Update</w:t>
      </w:r>
      <w:r w:rsidRPr="00613918">
        <w:rPr>
          <w:sz w:val="26"/>
          <w:szCs w:val="26"/>
        </w:rPr>
        <w:t xml:space="preserve">: </w:t>
      </w:r>
      <w:r w:rsidRPr="00613918">
        <w:rPr>
          <w:sz w:val="26"/>
          <w:szCs w:val="26"/>
        </w:rPr>
        <w:t>Due to the Summer Sizzle swim meet this weekend, we will be holding one practice this weekend for all Senior swimmers.  Practice will be at Camp Zehnder on</w:t>
      </w:r>
      <w:r w:rsidRPr="00613918">
        <w:rPr>
          <w:sz w:val="26"/>
          <w:szCs w:val="26"/>
        </w:rPr>
        <w:t xml:space="preserve"> </w:t>
      </w:r>
      <w:r w:rsidRPr="00613918">
        <w:rPr>
          <w:rStyle w:val="Strong"/>
          <w:rFonts w:eastAsiaTheme="majorEastAsia"/>
          <w:sz w:val="26"/>
          <w:szCs w:val="26"/>
          <w:u w:val="single"/>
        </w:rPr>
        <w:t>Saturday, June 29th from 6:00 to 8:00 am</w:t>
      </w:r>
      <w:r w:rsidRPr="00613918">
        <w:rPr>
          <w:sz w:val="26"/>
          <w:szCs w:val="26"/>
        </w:rPr>
        <w:t xml:space="preserve">.  Any Sr/Sr1/Sr1W/Sr2/Sr1B and Sr2B swimmer </w:t>
      </w:r>
      <w:r w:rsidRPr="00613918">
        <w:rPr>
          <w:b/>
          <w:bCs/>
          <w:sz w:val="26"/>
          <w:szCs w:val="26"/>
        </w:rPr>
        <w:t xml:space="preserve">NOT </w:t>
      </w:r>
      <w:r w:rsidRPr="00613918">
        <w:rPr>
          <w:sz w:val="26"/>
          <w:szCs w:val="26"/>
        </w:rPr>
        <w:t xml:space="preserve">competing at Summer Sizzle should attend practice.  There will be </w:t>
      </w:r>
      <w:r w:rsidRPr="00613918">
        <w:rPr>
          <w:b/>
          <w:bCs/>
          <w:sz w:val="26"/>
          <w:szCs w:val="26"/>
        </w:rPr>
        <w:t>NO</w:t>
      </w:r>
      <w:r w:rsidRPr="00613918">
        <w:rPr>
          <w:sz w:val="26"/>
          <w:szCs w:val="26"/>
        </w:rPr>
        <w:t xml:space="preserve"> Sunday practice this Sunday, 6/30 at Camp Zehnder. </w:t>
      </w:r>
    </w:p>
    <w:p w14:paraId="7FB0CF7A" w14:textId="7AB7ECAC" w:rsidR="0050786F" w:rsidRPr="00613918" w:rsidRDefault="0050786F" w:rsidP="008B4681">
      <w:pPr>
        <w:pStyle w:val="NormalWeb"/>
        <w:spacing w:line="270" w:lineRule="atLeast"/>
        <w:rPr>
          <w:color w:val="333333"/>
          <w:sz w:val="26"/>
          <w:szCs w:val="26"/>
        </w:rPr>
      </w:pPr>
      <w:r w:rsidRPr="00613918">
        <w:rPr>
          <w:b/>
          <w:bCs/>
          <w:color w:val="333333"/>
          <w:sz w:val="26"/>
          <w:szCs w:val="26"/>
        </w:rPr>
        <w:t>NJS Long Course Silver/Bronze Meet:</w:t>
      </w:r>
      <w:r w:rsidRPr="00613918">
        <w:rPr>
          <w:color w:val="333333"/>
          <w:sz w:val="26"/>
          <w:szCs w:val="26"/>
        </w:rPr>
        <w:t xml:space="preserve"> </w:t>
      </w:r>
      <w:r w:rsidRPr="00613918">
        <w:rPr>
          <w:color w:val="333333"/>
          <w:sz w:val="26"/>
          <w:szCs w:val="26"/>
        </w:rPr>
        <w:t xml:space="preserve">The registration deadline for the NJS Long Course Silver/Bronze Championships @ Princeton (7/12/19 - 7/14/19) swim meet is just around the corner and we are asking that </w:t>
      </w:r>
      <w:proofErr w:type="gramStart"/>
      <w:r w:rsidRPr="00613918">
        <w:rPr>
          <w:color w:val="333333"/>
          <w:sz w:val="26"/>
          <w:szCs w:val="26"/>
        </w:rPr>
        <w:t>you</w:t>
      </w:r>
      <w:proofErr w:type="gramEnd"/>
      <w:r w:rsidRPr="00613918">
        <w:rPr>
          <w:color w:val="333333"/>
          <w:sz w:val="26"/>
          <w:szCs w:val="26"/>
        </w:rPr>
        <w:t xml:space="preserve"> login to declare whether or not you're going to the meet. </w:t>
      </w:r>
      <w:r w:rsidRPr="00613918">
        <w:rPr>
          <w:b/>
          <w:bCs/>
          <w:color w:val="333333"/>
          <w:sz w:val="26"/>
          <w:szCs w:val="26"/>
        </w:rPr>
        <w:t>If you are going, you will need to declare by the registration deadline, 7/2/19.</w:t>
      </w:r>
    </w:p>
    <w:p w14:paraId="756C7E57" w14:textId="5B2B422D" w:rsidR="00613918" w:rsidRPr="00613918" w:rsidRDefault="00613918" w:rsidP="00613918">
      <w:pPr>
        <w:pStyle w:val="NormalWeb"/>
        <w:spacing w:line="270" w:lineRule="atLeast"/>
        <w:rPr>
          <w:b/>
          <w:bCs/>
          <w:color w:val="333333"/>
          <w:sz w:val="26"/>
          <w:szCs w:val="26"/>
        </w:rPr>
      </w:pPr>
      <w:r w:rsidRPr="00613918">
        <w:rPr>
          <w:b/>
          <w:bCs/>
          <w:color w:val="333333"/>
          <w:sz w:val="26"/>
          <w:szCs w:val="26"/>
        </w:rPr>
        <w:t>Hazlet and Holmdel Locations:</w:t>
      </w:r>
      <w:r>
        <w:rPr>
          <w:color w:val="333333"/>
          <w:sz w:val="26"/>
          <w:szCs w:val="26"/>
        </w:rPr>
        <w:t xml:space="preserve"> T</w:t>
      </w:r>
      <w:r w:rsidRPr="00613918">
        <w:rPr>
          <w:color w:val="333333"/>
          <w:sz w:val="26"/>
          <w:szCs w:val="26"/>
        </w:rPr>
        <w:t xml:space="preserve">he pool managers at both Hazlet and Holmdel have requested that parents not be on the pool deck while practice is in progress as it is a liability issue.  Parents can sit under the tent at Holmdel and at the picnic tables up top at Hazlet.  Thank you for your cooperation. </w:t>
      </w:r>
    </w:p>
    <w:p w14:paraId="61ED4349" w14:textId="6C1E0EF9" w:rsidR="00613918" w:rsidRPr="00613918" w:rsidRDefault="00613918" w:rsidP="00613918">
      <w:pPr>
        <w:pStyle w:val="NormalWeb"/>
        <w:spacing w:line="270" w:lineRule="atLeast"/>
        <w:rPr>
          <w:color w:val="333333"/>
          <w:sz w:val="26"/>
          <w:szCs w:val="26"/>
        </w:rPr>
      </w:pPr>
      <w:r w:rsidRPr="00613918">
        <w:rPr>
          <w:rStyle w:val="Emphasis"/>
          <w:rFonts w:eastAsiaTheme="minorEastAsia"/>
          <w:b/>
          <w:bCs/>
          <w:i w:val="0"/>
          <w:iCs w:val="0"/>
          <w:color w:val="333333"/>
          <w:sz w:val="26"/>
          <w:szCs w:val="26"/>
        </w:rPr>
        <w:t>Summer Sizzle Meet:</w:t>
      </w:r>
      <w:r>
        <w:rPr>
          <w:rStyle w:val="Emphasis"/>
          <w:rFonts w:eastAsiaTheme="minorEastAsia"/>
          <w:i w:val="0"/>
          <w:iCs w:val="0"/>
          <w:color w:val="333333"/>
          <w:sz w:val="26"/>
          <w:szCs w:val="26"/>
        </w:rPr>
        <w:t xml:space="preserve"> </w:t>
      </w:r>
      <w:r w:rsidRPr="00613918">
        <w:rPr>
          <w:rStyle w:val="Emphasis"/>
          <w:rFonts w:eastAsiaTheme="minorEastAsia"/>
          <w:i w:val="0"/>
          <w:iCs w:val="0"/>
          <w:color w:val="333333"/>
          <w:sz w:val="26"/>
          <w:szCs w:val="26"/>
        </w:rPr>
        <w:t xml:space="preserve">Please check to see if your swimmer(s) is entered in this weekend's Summer Sizzle. If you are scratching your swimmer(s) from a session of  Summer Sizzle or from the entire meet please send an email to </w:t>
      </w:r>
      <w:hyperlink r:id="rId7" w:history="1">
        <w:r w:rsidRPr="00613918">
          <w:rPr>
            <w:rStyle w:val="Hyperlink"/>
            <w:rFonts w:eastAsiaTheme="majorEastAsia"/>
            <w:sz w:val="26"/>
            <w:szCs w:val="26"/>
          </w:rPr>
          <w:t>longcoursemeetscratches@gmail.com</w:t>
        </w:r>
      </w:hyperlink>
      <w:r w:rsidRPr="00613918">
        <w:rPr>
          <w:rStyle w:val="Emphasis"/>
          <w:rFonts w:eastAsiaTheme="minorEastAsia"/>
          <w:i w:val="0"/>
          <w:iCs w:val="0"/>
          <w:color w:val="333333"/>
          <w:sz w:val="26"/>
          <w:szCs w:val="26"/>
        </w:rPr>
        <w:t xml:space="preserve"> </w:t>
      </w:r>
      <w:r w:rsidRPr="00613918">
        <w:rPr>
          <w:rStyle w:val="Emphasis"/>
          <w:rFonts w:eastAsiaTheme="minorEastAsia"/>
          <w:b/>
          <w:bCs/>
          <w:i w:val="0"/>
          <w:iCs w:val="0"/>
          <w:color w:val="333333"/>
          <w:sz w:val="26"/>
          <w:szCs w:val="26"/>
        </w:rPr>
        <w:t>before noon on Tuesday</w:t>
      </w:r>
      <w:r w:rsidRPr="00613918">
        <w:rPr>
          <w:rStyle w:val="Emphasis"/>
          <w:rFonts w:eastAsiaTheme="minorEastAsia"/>
          <w:i w:val="0"/>
          <w:iCs w:val="0"/>
          <w:color w:val="333333"/>
          <w:sz w:val="26"/>
          <w:szCs w:val="26"/>
        </w:rPr>
        <w:t xml:space="preserve">.  If no email is received by noon on Tuesday and your child is entered in Summer Sizzle you could be assigned to time at the meet.  All timing assignments will be posted on the website by Wednesday at 7pm.  As per the handbook, it is your responsibility to check the website to see if your family has been assigned to work.  </w:t>
      </w:r>
      <w:r w:rsidRPr="00613918">
        <w:rPr>
          <w:rStyle w:val="Emphasis"/>
          <w:rFonts w:eastAsiaTheme="minorEastAsia"/>
          <w:i w:val="0"/>
          <w:iCs w:val="0"/>
          <w:color w:val="333333"/>
          <w:sz w:val="26"/>
          <w:szCs w:val="26"/>
          <w:u w:val="single"/>
        </w:rPr>
        <w:t>If you are unable to work, it is your responsibility to find a replacement. </w:t>
      </w:r>
      <w:r w:rsidRPr="00613918">
        <w:rPr>
          <w:color w:val="333333"/>
          <w:sz w:val="26"/>
          <w:szCs w:val="26"/>
        </w:rPr>
        <w:t xml:space="preserve"> </w:t>
      </w:r>
    </w:p>
    <w:p w14:paraId="663B3463" w14:textId="77777777" w:rsidR="00613918" w:rsidRPr="00613918" w:rsidRDefault="00613918" w:rsidP="00613918">
      <w:pPr>
        <w:pStyle w:val="NormalWeb"/>
        <w:spacing w:line="270" w:lineRule="atLeast"/>
        <w:rPr>
          <w:color w:val="333333"/>
          <w:sz w:val="26"/>
          <w:szCs w:val="26"/>
        </w:rPr>
      </w:pPr>
      <w:r w:rsidRPr="00613918">
        <w:rPr>
          <w:rStyle w:val="Strong"/>
          <w:b w:val="0"/>
          <w:bCs w:val="0"/>
          <w:color w:val="333333"/>
          <w:sz w:val="26"/>
          <w:szCs w:val="26"/>
        </w:rPr>
        <w:t>PLEASE ONLY SEND SCRATCHES FOR SUMMER SIZZLE IF YOUR CHILD IS NOT ENTERED YOU DO NOT NEED TO RESPOND.</w:t>
      </w:r>
      <w:r w:rsidRPr="00613918">
        <w:rPr>
          <w:color w:val="333333"/>
          <w:sz w:val="26"/>
          <w:szCs w:val="26"/>
        </w:rPr>
        <w:t xml:space="preserve"> </w:t>
      </w:r>
    </w:p>
    <w:p w14:paraId="0855B740" w14:textId="4832EE6A" w:rsidR="00613918" w:rsidRPr="00613918" w:rsidRDefault="00613918" w:rsidP="00613918">
      <w:pPr>
        <w:pStyle w:val="NormalWeb"/>
        <w:spacing w:line="270" w:lineRule="atLeast"/>
        <w:rPr>
          <w:color w:val="333333"/>
          <w:sz w:val="26"/>
          <w:szCs w:val="26"/>
        </w:rPr>
      </w:pPr>
      <w:r w:rsidRPr="00613918">
        <w:rPr>
          <w:rStyle w:val="Emphasis"/>
          <w:rFonts w:eastAsiaTheme="minorEastAsia"/>
          <w:i w:val="0"/>
          <w:iCs w:val="0"/>
          <w:color w:val="333333"/>
          <w:sz w:val="26"/>
          <w:szCs w:val="26"/>
        </w:rPr>
        <w:lastRenderedPageBreak/>
        <w:t>If there is an emergency please contact Kirsten Rennard or Stacy McGann with your situation.  It is critical that you receive a confirmation back from them that they are aware you cannot work.  </w:t>
      </w:r>
      <w:r w:rsidRPr="00613918">
        <w:rPr>
          <w:color w:val="333333"/>
          <w:sz w:val="26"/>
          <w:szCs w:val="26"/>
        </w:rPr>
        <w:t xml:space="preserve"> </w:t>
      </w:r>
    </w:p>
    <w:p w14:paraId="44108E93" w14:textId="4DD5CBA6" w:rsidR="00652FD3" w:rsidRPr="00613918" w:rsidRDefault="00652FD3" w:rsidP="00652FD3">
      <w:pPr>
        <w:pStyle w:val="NormalWeb"/>
        <w:spacing w:line="270" w:lineRule="atLeast"/>
        <w:rPr>
          <w:color w:val="333333"/>
          <w:sz w:val="26"/>
          <w:szCs w:val="26"/>
        </w:rPr>
      </w:pPr>
      <w:r w:rsidRPr="00613918">
        <w:rPr>
          <w:rStyle w:val="Strong"/>
          <w:rFonts w:eastAsiaTheme="minorEastAsia"/>
          <w:color w:val="333333"/>
          <w:sz w:val="26"/>
          <w:szCs w:val="26"/>
        </w:rPr>
        <w:t>Swim team tryouts:</w:t>
      </w:r>
      <w:r w:rsidRPr="00613918">
        <w:rPr>
          <w:color w:val="333333"/>
          <w:sz w:val="26"/>
          <w:szCs w:val="26"/>
        </w:rPr>
        <w:t xml:space="preserve">  Tryouts will be held on </w:t>
      </w:r>
      <w:r w:rsidR="00CA2718">
        <w:rPr>
          <w:color w:val="333333"/>
          <w:sz w:val="26"/>
          <w:szCs w:val="26"/>
        </w:rPr>
        <w:t>July 22</w:t>
      </w:r>
      <w:proofErr w:type="gramStart"/>
      <w:r w:rsidR="00CA2718">
        <w:rPr>
          <w:color w:val="333333"/>
          <w:sz w:val="26"/>
          <w:szCs w:val="26"/>
        </w:rPr>
        <w:t>nd</w:t>
      </w:r>
      <w:r w:rsidRPr="00613918">
        <w:rPr>
          <w:color w:val="333333"/>
          <w:sz w:val="26"/>
          <w:szCs w:val="26"/>
        </w:rPr>
        <w:t xml:space="preserve"> .</w:t>
      </w:r>
      <w:proofErr w:type="gramEnd"/>
      <w:r w:rsidRPr="00613918">
        <w:rPr>
          <w:color w:val="333333"/>
          <w:sz w:val="26"/>
          <w:szCs w:val="26"/>
        </w:rPr>
        <w:t xml:space="preserve"> See website for details. </w:t>
      </w:r>
    </w:p>
    <w:p w14:paraId="4A3A7F55" w14:textId="77777777" w:rsidR="00652FD3" w:rsidRPr="00613918" w:rsidRDefault="00652FD3" w:rsidP="00652FD3">
      <w:pPr>
        <w:pStyle w:val="NormalWeb"/>
        <w:spacing w:line="270" w:lineRule="atLeast"/>
        <w:rPr>
          <w:color w:val="333333"/>
          <w:sz w:val="26"/>
          <w:szCs w:val="26"/>
        </w:rPr>
      </w:pPr>
      <w:r w:rsidRPr="00613918">
        <w:rPr>
          <w:rStyle w:val="Strong"/>
          <w:rFonts w:eastAsiaTheme="minorEastAsia"/>
          <w:color w:val="333333"/>
          <w:sz w:val="26"/>
          <w:szCs w:val="26"/>
          <w:u w:val="single"/>
        </w:rPr>
        <w:t>Tentative Long Course Meet Schedule:</w:t>
      </w:r>
      <w:r w:rsidRPr="00613918">
        <w:rPr>
          <w:color w:val="333333"/>
          <w:sz w:val="26"/>
          <w:szCs w:val="26"/>
        </w:rPr>
        <w:t xml:space="preserve"> </w:t>
      </w:r>
    </w:p>
    <w:p w14:paraId="62A4762A"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EEX Summer Sizzle – June 28-30 </w:t>
      </w:r>
    </w:p>
    <w:p w14:paraId="5A561B4C"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July Independence Meet – July 5-7 </w:t>
      </w:r>
    </w:p>
    <w:p w14:paraId="34621DFC"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Summer Luau – July 6-7 </w:t>
      </w:r>
    </w:p>
    <w:p w14:paraId="33250B30"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LC Silver/Bronze – July 12-14 </w:t>
      </w:r>
    </w:p>
    <w:p w14:paraId="2F2B0495"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LC JO’s – July 25-28 </w:t>
      </w:r>
    </w:p>
    <w:p w14:paraId="205BA14C"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YMCA LC Nationals – July 30- Aug 3rd </w:t>
      </w:r>
    </w:p>
    <w:bookmarkEnd w:id="0"/>
    <w:p w14:paraId="0F1A2F99" w14:textId="1AEF94E0" w:rsidR="0014217E" w:rsidRPr="00613918" w:rsidRDefault="0014217E" w:rsidP="0014217E">
      <w:pPr>
        <w:pStyle w:val="NormalWeb"/>
        <w:spacing w:line="270" w:lineRule="atLeast"/>
        <w:ind w:left="720"/>
        <w:rPr>
          <w:color w:val="333333"/>
          <w:sz w:val="26"/>
          <w:szCs w:val="26"/>
        </w:rPr>
      </w:pPr>
    </w:p>
    <w:sectPr w:rsidR="0014217E" w:rsidRPr="00613918">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6694E48"/>
    <w:multiLevelType w:val="hybridMultilevel"/>
    <w:tmpl w:val="E17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52360"/>
    <w:multiLevelType w:val="multilevel"/>
    <w:tmpl w:val="A34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872"/>
    <w:rsid w:val="001E1FD7"/>
    <w:rsid w:val="001E48E2"/>
    <w:rsid w:val="001E7559"/>
    <w:rsid w:val="00201EBC"/>
    <w:rsid w:val="002148EB"/>
    <w:rsid w:val="00220B22"/>
    <w:rsid w:val="00226533"/>
    <w:rsid w:val="002330BC"/>
    <w:rsid w:val="0025126C"/>
    <w:rsid w:val="00252DAC"/>
    <w:rsid w:val="00253400"/>
    <w:rsid w:val="002653A3"/>
    <w:rsid w:val="002654BE"/>
    <w:rsid w:val="002673B8"/>
    <w:rsid w:val="0027027D"/>
    <w:rsid w:val="00272A25"/>
    <w:rsid w:val="0028348F"/>
    <w:rsid w:val="0029468F"/>
    <w:rsid w:val="002A150A"/>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462"/>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0786F"/>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3918"/>
    <w:rsid w:val="00616056"/>
    <w:rsid w:val="0061694F"/>
    <w:rsid w:val="00620A71"/>
    <w:rsid w:val="00625173"/>
    <w:rsid w:val="00625309"/>
    <w:rsid w:val="00637744"/>
    <w:rsid w:val="0063780B"/>
    <w:rsid w:val="006503CF"/>
    <w:rsid w:val="006505D3"/>
    <w:rsid w:val="00652FD3"/>
    <w:rsid w:val="006549F1"/>
    <w:rsid w:val="0065586D"/>
    <w:rsid w:val="00655AD7"/>
    <w:rsid w:val="00662B5C"/>
    <w:rsid w:val="00666E49"/>
    <w:rsid w:val="00673BCF"/>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02E94"/>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2628"/>
    <w:rsid w:val="007D41E4"/>
    <w:rsid w:val="007F0436"/>
    <w:rsid w:val="007F22A7"/>
    <w:rsid w:val="007F4BED"/>
    <w:rsid w:val="007F5BDA"/>
    <w:rsid w:val="007F67B3"/>
    <w:rsid w:val="007F7BD6"/>
    <w:rsid w:val="008008A9"/>
    <w:rsid w:val="0080162D"/>
    <w:rsid w:val="008113D8"/>
    <w:rsid w:val="0083479F"/>
    <w:rsid w:val="00845429"/>
    <w:rsid w:val="008531D8"/>
    <w:rsid w:val="00855480"/>
    <w:rsid w:val="0086008E"/>
    <w:rsid w:val="00865544"/>
    <w:rsid w:val="00866F80"/>
    <w:rsid w:val="008767CC"/>
    <w:rsid w:val="00876812"/>
    <w:rsid w:val="00887119"/>
    <w:rsid w:val="00887DB5"/>
    <w:rsid w:val="0089073E"/>
    <w:rsid w:val="00893C93"/>
    <w:rsid w:val="008949E5"/>
    <w:rsid w:val="008B4681"/>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1ED4"/>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2718"/>
    <w:rsid w:val="00CA276C"/>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451CC"/>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5023434">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04704700">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799104335">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49975979">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02673968">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4719596">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38266790">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4490296">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59023571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8457721">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57555602">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798719235">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ngcoursemeetscratch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2EFB-BEAB-479B-8BD4-35EB51BA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2019-01-08T03:30:00Z</cp:lastPrinted>
  <dcterms:created xsi:type="dcterms:W3CDTF">2019-06-25T19:55:00Z</dcterms:created>
  <dcterms:modified xsi:type="dcterms:W3CDTF">2019-06-25T20:10:00Z</dcterms:modified>
</cp:coreProperties>
</file>