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F37" w14:textId="2B3DF648" w:rsidR="0051707B" w:rsidRDefault="0051707B" w:rsidP="008008A9">
      <w:pPr>
        <w:pStyle w:val="NormalWeb"/>
        <w:spacing w:line="270" w:lineRule="atLeast"/>
        <w:rPr>
          <w:color w:val="333333"/>
        </w:rPr>
      </w:pPr>
      <w:r>
        <w:rPr>
          <w:noProof/>
          <w:color w:val="333333"/>
        </w:rPr>
        <w:drawing>
          <wp:inline distT="0" distB="0" distL="0" distR="0" wp14:anchorId="031DF556" wp14:editId="37EF5F41">
            <wp:extent cx="523875" cy="42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Meda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42" cy="438548"/>
                    </a:xfrm>
                    <a:prstGeom prst="rect">
                      <a:avLst/>
                    </a:prstGeom>
                  </pic:spPr>
                </pic:pic>
              </a:graphicData>
            </a:graphic>
          </wp:inline>
        </w:drawing>
      </w:r>
    </w:p>
    <w:p w14:paraId="0527B8D6" w14:textId="77777777" w:rsidR="00652FD3" w:rsidRDefault="00652FD3" w:rsidP="00652FD3">
      <w:pPr>
        <w:pStyle w:val="NormalWeb"/>
        <w:spacing w:line="270" w:lineRule="atLeast"/>
        <w:rPr>
          <w:rFonts w:ascii="Arial" w:hAnsi="Arial" w:cs="Arial"/>
          <w:color w:val="333333"/>
          <w:sz w:val="21"/>
          <w:szCs w:val="21"/>
        </w:rPr>
      </w:pPr>
      <w:r>
        <w:rPr>
          <w:rFonts w:ascii="Arial" w:hAnsi="Arial" w:cs="Arial"/>
          <w:color w:val="333333"/>
          <w:sz w:val="21"/>
          <w:szCs w:val="21"/>
        </w:rPr>
        <w:t xml:space="preserve"> Weekly Splash – June 3rd </w:t>
      </w:r>
    </w:p>
    <w:p w14:paraId="5FEA9CB1" w14:textId="77777777" w:rsidR="00652FD3" w:rsidRDefault="00652FD3" w:rsidP="00652FD3">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rPr>
        <w:t>RBY Swim Team Mission Statement:</w:t>
      </w:r>
      <w:r>
        <w:rPr>
          <w:rFonts w:ascii="Arial" w:hAnsi="Arial" w:cs="Arial"/>
          <w:color w:val="333333"/>
          <w:sz w:val="21"/>
          <w:szCs w:val="21"/>
        </w:rPr>
        <w:t xml:space="preserve"> To provide a positive team environment that promotes respect, integrity, perseverance and accountability which enables optimal health and athletic development through swim training, instruction and competition. </w:t>
      </w:r>
    </w:p>
    <w:p w14:paraId="468A1FEC" w14:textId="77777777" w:rsidR="00652FD3" w:rsidRDefault="00652FD3" w:rsidP="00652FD3">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rPr>
        <w:t>Practice Schedule Sr/Sr1:</w:t>
      </w:r>
      <w:r>
        <w:rPr>
          <w:rFonts w:ascii="Arial" w:hAnsi="Arial" w:cs="Arial"/>
          <w:color w:val="333333"/>
          <w:sz w:val="21"/>
          <w:szCs w:val="21"/>
        </w:rPr>
        <w:t xml:space="preserve"> Senior 1 will swim early on Thursday and Seniors will swim late.  On Friday men will spin first then ladies. </w:t>
      </w:r>
    </w:p>
    <w:p w14:paraId="3BF7709C" w14:textId="77777777" w:rsidR="00652FD3" w:rsidRDefault="00652FD3" w:rsidP="00652FD3">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rPr>
        <w:t>Practice Schedule update for all Juniors:</w:t>
      </w:r>
      <w:r>
        <w:rPr>
          <w:rFonts w:ascii="Arial" w:hAnsi="Arial" w:cs="Arial"/>
          <w:color w:val="333333"/>
          <w:sz w:val="21"/>
          <w:szCs w:val="21"/>
        </w:rPr>
        <w:t xml:space="preserve"> </w:t>
      </w:r>
    </w:p>
    <w:p w14:paraId="1EA7DC47" w14:textId="77777777" w:rsidR="00652FD3" w:rsidRDefault="00652FD3" w:rsidP="00652FD3">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u w:val="single"/>
        </w:rPr>
        <w:t>Friday, June 7th @ Red Bank</w:t>
      </w:r>
      <w:r>
        <w:rPr>
          <w:rFonts w:ascii="Arial" w:hAnsi="Arial" w:cs="Arial"/>
          <w:color w:val="333333"/>
          <w:sz w:val="21"/>
          <w:szCs w:val="21"/>
        </w:rPr>
        <w:t xml:space="preserve"> </w:t>
      </w:r>
    </w:p>
    <w:p w14:paraId="28BA4DD6" w14:textId="77777777" w:rsidR="00652FD3" w:rsidRDefault="00652FD3" w:rsidP="00652FD3">
      <w:pPr>
        <w:pStyle w:val="NormalWeb"/>
        <w:spacing w:line="270" w:lineRule="atLeast"/>
        <w:rPr>
          <w:rFonts w:ascii="Arial" w:hAnsi="Arial" w:cs="Arial"/>
          <w:color w:val="333333"/>
          <w:sz w:val="21"/>
          <w:szCs w:val="21"/>
        </w:rPr>
      </w:pPr>
      <w:r>
        <w:rPr>
          <w:rFonts w:ascii="Arial" w:hAnsi="Arial" w:cs="Arial"/>
          <w:color w:val="333333"/>
          <w:sz w:val="21"/>
          <w:szCs w:val="21"/>
        </w:rPr>
        <w:t xml:space="preserve">Jr2-Red Bank/Jr2-Wall - 5:30 to 6:45 </w:t>
      </w:r>
      <w:proofErr w:type="gramStart"/>
      <w:r>
        <w:rPr>
          <w:rFonts w:ascii="Arial" w:hAnsi="Arial" w:cs="Arial"/>
          <w:color w:val="333333"/>
          <w:sz w:val="21"/>
          <w:szCs w:val="21"/>
        </w:rPr>
        <w:t>pm ;</w:t>
      </w:r>
      <w:proofErr w:type="gramEnd"/>
      <w:r>
        <w:rPr>
          <w:rFonts w:ascii="Arial" w:hAnsi="Arial" w:cs="Arial"/>
          <w:color w:val="333333"/>
          <w:sz w:val="21"/>
          <w:szCs w:val="21"/>
        </w:rPr>
        <w:t xml:space="preserve"> Jr1-Red Bank/Jr1-Wall - 6:30 to 7:45 pm </w:t>
      </w:r>
    </w:p>
    <w:p w14:paraId="0E48CD82" w14:textId="77777777" w:rsidR="00652FD3" w:rsidRDefault="00652FD3" w:rsidP="00652FD3">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u w:val="single"/>
        </w:rPr>
        <w:t>Saturday, June 8th @ Red Bank</w:t>
      </w:r>
      <w:r>
        <w:rPr>
          <w:rFonts w:ascii="Arial" w:hAnsi="Arial" w:cs="Arial"/>
          <w:color w:val="333333"/>
          <w:sz w:val="21"/>
          <w:szCs w:val="21"/>
        </w:rPr>
        <w:t xml:space="preserve"> </w:t>
      </w:r>
    </w:p>
    <w:p w14:paraId="1A00A1A3" w14:textId="77777777" w:rsidR="00652FD3" w:rsidRDefault="00652FD3" w:rsidP="00652FD3">
      <w:pPr>
        <w:pStyle w:val="NormalWeb"/>
        <w:spacing w:line="270" w:lineRule="atLeast"/>
        <w:rPr>
          <w:rFonts w:ascii="Arial" w:hAnsi="Arial" w:cs="Arial"/>
          <w:color w:val="333333"/>
          <w:sz w:val="21"/>
          <w:szCs w:val="21"/>
        </w:rPr>
      </w:pPr>
      <w:r>
        <w:rPr>
          <w:rFonts w:ascii="Arial" w:hAnsi="Arial" w:cs="Arial"/>
          <w:color w:val="333333"/>
          <w:sz w:val="21"/>
          <w:szCs w:val="21"/>
        </w:rPr>
        <w:t xml:space="preserve">Jr1r/W and Jr2R/W - 3:00 to 4:30 pm (swimmers NOT competing at Summer Solstice) </w:t>
      </w:r>
    </w:p>
    <w:p w14:paraId="2545A08A" w14:textId="77777777" w:rsidR="00652FD3" w:rsidRDefault="00652FD3" w:rsidP="00652FD3">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u w:val="single"/>
        </w:rPr>
        <w:t>Sunday, June 9th @ Red Bank</w:t>
      </w:r>
      <w:r>
        <w:rPr>
          <w:rFonts w:ascii="Arial" w:hAnsi="Arial" w:cs="Arial"/>
          <w:color w:val="333333"/>
          <w:sz w:val="21"/>
          <w:szCs w:val="21"/>
        </w:rPr>
        <w:t xml:space="preserve"> </w:t>
      </w:r>
    </w:p>
    <w:p w14:paraId="7B2C9C0E" w14:textId="77777777" w:rsidR="00652FD3" w:rsidRDefault="00652FD3" w:rsidP="00652FD3">
      <w:pPr>
        <w:pStyle w:val="NormalWeb"/>
        <w:spacing w:line="270" w:lineRule="atLeast"/>
        <w:rPr>
          <w:rFonts w:ascii="Arial" w:hAnsi="Arial" w:cs="Arial"/>
          <w:color w:val="333333"/>
          <w:sz w:val="21"/>
          <w:szCs w:val="21"/>
        </w:rPr>
      </w:pPr>
      <w:r>
        <w:rPr>
          <w:rFonts w:ascii="Arial" w:hAnsi="Arial" w:cs="Arial"/>
          <w:color w:val="333333"/>
          <w:sz w:val="21"/>
          <w:szCs w:val="21"/>
        </w:rPr>
        <w:t xml:space="preserve">Jr1r/W and Jr2R/W - 2:00 to 3:45 pm (swimmers NOT competing at Summer Solstice) </w:t>
      </w:r>
    </w:p>
    <w:p w14:paraId="796BC1B0" w14:textId="77777777" w:rsidR="00652FD3" w:rsidRDefault="00652FD3" w:rsidP="00652FD3">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rPr>
        <w:t>Spring Training Ends</w:t>
      </w:r>
      <w:r>
        <w:rPr>
          <w:rFonts w:ascii="Arial" w:hAnsi="Arial" w:cs="Arial"/>
          <w:color w:val="333333"/>
          <w:sz w:val="21"/>
          <w:szCs w:val="21"/>
        </w:rPr>
        <w:t xml:space="preserve">: As a reminder spring training ends on Saturday, June 15th for swimmers NOT participating in Long Course. </w:t>
      </w:r>
    </w:p>
    <w:p w14:paraId="35F27FD7" w14:textId="77777777" w:rsidR="00652FD3" w:rsidRDefault="00652FD3" w:rsidP="00652FD3">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rPr>
        <w:t>Summer Solstice Timing Assignments / Scratches</w:t>
      </w:r>
      <w:r>
        <w:rPr>
          <w:rFonts w:ascii="Arial" w:hAnsi="Arial" w:cs="Arial"/>
          <w:color w:val="333333"/>
          <w:sz w:val="21"/>
          <w:szCs w:val="21"/>
        </w:rPr>
        <w:t xml:space="preserve">: </w:t>
      </w:r>
      <w:r>
        <w:rPr>
          <w:rStyle w:val="Emphasis"/>
          <w:rFonts w:ascii="Arial" w:hAnsi="Arial" w:cs="Arial"/>
          <w:color w:val="333333"/>
          <w:sz w:val="21"/>
          <w:szCs w:val="21"/>
        </w:rPr>
        <w:t xml:space="preserve">Please check to see if your swimmer(s) is entered in this weekend's 2019 Summer Solstice, June 8th and 9th. If you are scratching your swimmer(s) from a session of 2019 Summer Solstice or from the entire meet please send an email to </w:t>
      </w:r>
      <w:hyperlink r:id="rId7" w:history="1">
        <w:r>
          <w:rPr>
            <w:rStyle w:val="Hyperlink"/>
            <w:rFonts w:ascii="Arial" w:eastAsiaTheme="majorEastAsia" w:hAnsi="Arial" w:cs="Arial"/>
            <w:i/>
            <w:iCs/>
            <w:sz w:val="21"/>
            <w:szCs w:val="21"/>
          </w:rPr>
          <w:t>longcoursemeetscratches@gmail.com</w:t>
        </w:r>
      </w:hyperlink>
      <w:r>
        <w:rPr>
          <w:rStyle w:val="Emphasis"/>
          <w:rFonts w:ascii="Arial" w:hAnsi="Arial" w:cs="Arial"/>
          <w:color w:val="333333"/>
          <w:sz w:val="21"/>
          <w:szCs w:val="21"/>
        </w:rPr>
        <w:t xml:space="preserve"> before noon on Tuesday.  If no email is received by noon on Tuesday and your child is entered in Summer Solstice you could be assigned to time at the meet.  All timing assignments will be posted on the website by Wednesday at 7pm.  As per the handbook, it is your responsibility to check the website to see if your family has been assigned to work.  If you are unable to work, it is your responsibility to find a replacement. </w:t>
      </w:r>
      <w:r>
        <w:rPr>
          <w:rFonts w:ascii="Arial" w:hAnsi="Arial" w:cs="Arial"/>
          <w:color w:val="333333"/>
          <w:sz w:val="21"/>
          <w:szCs w:val="21"/>
        </w:rPr>
        <w:t xml:space="preserve"> </w:t>
      </w:r>
    </w:p>
    <w:p w14:paraId="331F1B2C" w14:textId="77777777" w:rsidR="00652FD3" w:rsidRDefault="00652FD3" w:rsidP="00652FD3">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rPr>
        <w:t>PLEASE ONLY SEND SCRATCHES FOR SUMMER SOLSTICE IF YOUR CHILD IS NOT ENTERED YOU DO NOT NEED TO RESPOND.</w:t>
      </w:r>
      <w:r>
        <w:rPr>
          <w:rFonts w:ascii="Arial" w:hAnsi="Arial" w:cs="Arial"/>
          <w:color w:val="333333"/>
          <w:sz w:val="21"/>
          <w:szCs w:val="21"/>
        </w:rPr>
        <w:t xml:space="preserve"> </w:t>
      </w:r>
    </w:p>
    <w:p w14:paraId="4B622613" w14:textId="77777777" w:rsidR="00652FD3" w:rsidRDefault="00652FD3" w:rsidP="00652FD3">
      <w:pPr>
        <w:pStyle w:val="NormalWeb"/>
        <w:spacing w:line="270" w:lineRule="atLeast"/>
        <w:rPr>
          <w:rFonts w:ascii="Arial" w:hAnsi="Arial" w:cs="Arial"/>
          <w:color w:val="333333"/>
          <w:sz w:val="21"/>
          <w:szCs w:val="21"/>
        </w:rPr>
      </w:pPr>
      <w:r>
        <w:rPr>
          <w:rStyle w:val="Emphasis"/>
          <w:rFonts w:ascii="Arial" w:hAnsi="Arial" w:cs="Arial"/>
          <w:color w:val="333333"/>
          <w:sz w:val="21"/>
          <w:szCs w:val="21"/>
        </w:rPr>
        <w:t> If there is an emergency please contact Kirsten Rennard or Stacy McGann with your situation.  It is critical that you receive a confirmation back from them that they are aware you cannot work.  </w:t>
      </w:r>
      <w:r>
        <w:rPr>
          <w:rFonts w:ascii="Arial" w:hAnsi="Arial" w:cs="Arial"/>
          <w:color w:val="333333"/>
          <w:sz w:val="21"/>
          <w:szCs w:val="21"/>
        </w:rPr>
        <w:t xml:space="preserve"> </w:t>
      </w:r>
    </w:p>
    <w:p w14:paraId="0F5B7E7F" w14:textId="77777777" w:rsidR="00652FD3" w:rsidRDefault="00652FD3" w:rsidP="00652FD3">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rPr>
        <w:t>Summer Swim Team:</w:t>
      </w:r>
      <w:r>
        <w:rPr>
          <w:rFonts w:ascii="Arial" w:hAnsi="Arial" w:cs="Arial"/>
          <w:color w:val="333333"/>
          <w:sz w:val="21"/>
          <w:szCs w:val="21"/>
        </w:rPr>
        <w:t xml:space="preserve"> Summer Rockets is back!  Check out the website for additional details. </w:t>
      </w:r>
    </w:p>
    <w:p w14:paraId="44108E93" w14:textId="77777777" w:rsidR="00652FD3" w:rsidRDefault="00652FD3" w:rsidP="00652FD3">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rPr>
        <w:t>Swim team tryouts:</w:t>
      </w:r>
      <w:r>
        <w:rPr>
          <w:rFonts w:ascii="Arial" w:hAnsi="Arial" w:cs="Arial"/>
          <w:color w:val="333333"/>
          <w:sz w:val="21"/>
          <w:szCs w:val="21"/>
        </w:rPr>
        <w:t>  Tryouts will be held on June 24</w:t>
      </w:r>
      <w:proofErr w:type="gramStart"/>
      <w:r>
        <w:rPr>
          <w:rFonts w:ascii="Arial" w:hAnsi="Arial" w:cs="Arial"/>
          <w:color w:val="333333"/>
          <w:sz w:val="21"/>
          <w:szCs w:val="21"/>
          <w:vertAlign w:val="superscript"/>
        </w:rPr>
        <w:t>th</w:t>
      </w:r>
      <w:r>
        <w:rPr>
          <w:rFonts w:ascii="Arial" w:hAnsi="Arial" w:cs="Arial"/>
          <w:color w:val="333333"/>
          <w:sz w:val="21"/>
          <w:szCs w:val="21"/>
        </w:rPr>
        <w:t xml:space="preserve"> .</w:t>
      </w:r>
      <w:proofErr w:type="gramEnd"/>
      <w:r>
        <w:rPr>
          <w:rFonts w:ascii="Arial" w:hAnsi="Arial" w:cs="Arial"/>
          <w:color w:val="333333"/>
          <w:sz w:val="21"/>
          <w:szCs w:val="21"/>
        </w:rPr>
        <w:t xml:space="preserve"> See website for details. </w:t>
      </w:r>
    </w:p>
    <w:p w14:paraId="4A3A7F55" w14:textId="77777777" w:rsidR="00652FD3" w:rsidRDefault="00652FD3" w:rsidP="00652FD3">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u w:val="single"/>
        </w:rPr>
        <w:t>Tentative Long Course Meet Schedule:</w:t>
      </w:r>
      <w:r>
        <w:rPr>
          <w:rFonts w:ascii="Arial" w:hAnsi="Arial" w:cs="Arial"/>
          <w:color w:val="333333"/>
          <w:sz w:val="21"/>
          <w:szCs w:val="21"/>
        </w:rPr>
        <w:t xml:space="preserve"> </w:t>
      </w:r>
    </w:p>
    <w:p w14:paraId="4133C93A" w14:textId="77777777" w:rsidR="00652FD3" w:rsidRDefault="00652FD3" w:rsidP="00652FD3">
      <w:pPr>
        <w:numPr>
          <w:ilvl w:val="0"/>
          <w:numId w:val="3"/>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lastRenderedPageBreak/>
        <w:t xml:space="preserve">HACY Summer Solstice – June 8-9 </w:t>
      </w:r>
    </w:p>
    <w:p w14:paraId="7ABB9EBE" w14:textId="77777777" w:rsidR="00652FD3" w:rsidRDefault="00652FD3" w:rsidP="00652FD3">
      <w:pPr>
        <w:numPr>
          <w:ilvl w:val="0"/>
          <w:numId w:val="3"/>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SVY Long Course Cup – June 14 to 16 </w:t>
      </w:r>
    </w:p>
    <w:p w14:paraId="0AC5D5B7" w14:textId="77777777" w:rsidR="00652FD3" w:rsidRDefault="00652FD3" w:rsidP="00652FD3">
      <w:pPr>
        <w:numPr>
          <w:ilvl w:val="0"/>
          <w:numId w:val="3"/>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MYM Summer Sunshine – June 15 </w:t>
      </w:r>
    </w:p>
    <w:p w14:paraId="62A4762A" w14:textId="77777777" w:rsidR="00652FD3" w:rsidRDefault="00652FD3" w:rsidP="00652FD3">
      <w:pPr>
        <w:numPr>
          <w:ilvl w:val="0"/>
          <w:numId w:val="3"/>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EEX Summer Sizzle – June 28-30 </w:t>
      </w:r>
    </w:p>
    <w:p w14:paraId="5A561B4C" w14:textId="77777777" w:rsidR="00652FD3" w:rsidRDefault="00652FD3" w:rsidP="00652FD3">
      <w:pPr>
        <w:numPr>
          <w:ilvl w:val="0"/>
          <w:numId w:val="3"/>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July Independence Meet – July 5-7 </w:t>
      </w:r>
    </w:p>
    <w:p w14:paraId="34621DFC" w14:textId="77777777" w:rsidR="00652FD3" w:rsidRDefault="00652FD3" w:rsidP="00652FD3">
      <w:pPr>
        <w:numPr>
          <w:ilvl w:val="0"/>
          <w:numId w:val="3"/>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Summer Luau – July 6-7 </w:t>
      </w:r>
    </w:p>
    <w:p w14:paraId="33250B30" w14:textId="77777777" w:rsidR="00652FD3" w:rsidRDefault="00652FD3" w:rsidP="00652FD3">
      <w:pPr>
        <w:numPr>
          <w:ilvl w:val="0"/>
          <w:numId w:val="3"/>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LC Silver/Bronze – July 12-14 </w:t>
      </w:r>
    </w:p>
    <w:p w14:paraId="2F2B0495" w14:textId="77777777" w:rsidR="00652FD3" w:rsidRDefault="00652FD3" w:rsidP="00652FD3">
      <w:pPr>
        <w:numPr>
          <w:ilvl w:val="0"/>
          <w:numId w:val="3"/>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LC JO’s – July 25-28 </w:t>
      </w:r>
    </w:p>
    <w:p w14:paraId="205BA14C" w14:textId="77777777" w:rsidR="00652FD3" w:rsidRDefault="00652FD3" w:rsidP="00652FD3">
      <w:pPr>
        <w:numPr>
          <w:ilvl w:val="0"/>
          <w:numId w:val="3"/>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YMCA LC Nationals – July 30- Aug 3rd </w:t>
      </w:r>
    </w:p>
    <w:p w14:paraId="0F1A2F99" w14:textId="1AEF94E0" w:rsidR="0014217E" w:rsidRPr="0014217E" w:rsidRDefault="0014217E" w:rsidP="0014217E">
      <w:pPr>
        <w:pStyle w:val="NormalWeb"/>
        <w:spacing w:line="270" w:lineRule="atLeast"/>
        <w:ind w:left="720"/>
        <w:rPr>
          <w:color w:val="333333"/>
        </w:rPr>
      </w:pPr>
      <w:bookmarkStart w:id="0" w:name="_GoBack"/>
      <w:bookmarkEnd w:id="0"/>
    </w:p>
    <w:sectPr w:rsidR="0014217E" w:rsidRPr="0014217E">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Cachet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29B1421"/>
    <w:multiLevelType w:val="hybridMultilevel"/>
    <w:tmpl w:val="EF04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52360"/>
    <w:multiLevelType w:val="multilevel"/>
    <w:tmpl w:val="A34E8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5F"/>
    <w:rsid w:val="000D6762"/>
    <w:rsid w:val="000E2CB5"/>
    <w:rsid w:val="000E375A"/>
    <w:rsid w:val="000F00C2"/>
    <w:rsid w:val="000F4D7A"/>
    <w:rsid w:val="000F53BF"/>
    <w:rsid w:val="00100B2A"/>
    <w:rsid w:val="00103224"/>
    <w:rsid w:val="0010541F"/>
    <w:rsid w:val="00111CC2"/>
    <w:rsid w:val="00121AED"/>
    <w:rsid w:val="0012290A"/>
    <w:rsid w:val="0012388E"/>
    <w:rsid w:val="001260EC"/>
    <w:rsid w:val="0013520E"/>
    <w:rsid w:val="00136154"/>
    <w:rsid w:val="0014217E"/>
    <w:rsid w:val="0014327B"/>
    <w:rsid w:val="00143CC1"/>
    <w:rsid w:val="0015185E"/>
    <w:rsid w:val="001547EB"/>
    <w:rsid w:val="00154839"/>
    <w:rsid w:val="00163FD4"/>
    <w:rsid w:val="00170DD2"/>
    <w:rsid w:val="001736D2"/>
    <w:rsid w:val="00174005"/>
    <w:rsid w:val="00184768"/>
    <w:rsid w:val="00185822"/>
    <w:rsid w:val="00185ACB"/>
    <w:rsid w:val="001941FC"/>
    <w:rsid w:val="00197126"/>
    <w:rsid w:val="001A6330"/>
    <w:rsid w:val="001B0F0B"/>
    <w:rsid w:val="001B56EA"/>
    <w:rsid w:val="001B77A0"/>
    <w:rsid w:val="001C5126"/>
    <w:rsid w:val="001D20B6"/>
    <w:rsid w:val="001D2753"/>
    <w:rsid w:val="001D40DE"/>
    <w:rsid w:val="001E1872"/>
    <w:rsid w:val="001E1FD7"/>
    <w:rsid w:val="001E48E2"/>
    <w:rsid w:val="001E7559"/>
    <w:rsid w:val="00201EBC"/>
    <w:rsid w:val="002148EB"/>
    <w:rsid w:val="00220B22"/>
    <w:rsid w:val="00226533"/>
    <w:rsid w:val="0025126C"/>
    <w:rsid w:val="00252DAC"/>
    <w:rsid w:val="00253400"/>
    <w:rsid w:val="002653A3"/>
    <w:rsid w:val="002654BE"/>
    <w:rsid w:val="002673B8"/>
    <w:rsid w:val="0027027D"/>
    <w:rsid w:val="00272A25"/>
    <w:rsid w:val="0028348F"/>
    <w:rsid w:val="0029468F"/>
    <w:rsid w:val="002A150A"/>
    <w:rsid w:val="002A2BFB"/>
    <w:rsid w:val="002C43F0"/>
    <w:rsid w:val="002D1386"/>
    <w:rsid w:val="002D1539"/>
    <w:rsid w:val="002D1A36"/>
    <w:rsid w:val="002D32AA"/>
    <w:rsid w:val="002E237F"/>
    <w:rsid w:val="002E3E91"/>
    <w:rsid w:val="002E6181"/>
    <w:rsid w:val="002F549D"/>
    <w:rsid w:val="002F5BFC"/>
    <w:rsid w:val="002F705B"/>
    <w:rsid w:val="003148CB"/>
    <w:rsid w:val="003249DE"/>
    <w:rsid w:val="00331995"/>
    <w:rsid w:val="00342065"/>
    <w:rsid w:val="00344055"/>
    <w:rsid w:val="00354D38"/>
    <w:rsid w:val="00364F07"/>
    <w:rsid w:val="003734D1"/>
    <w:rsid w:val="00374ADE"/>
    <w:rsid w:val="00375F13"/>
    <w:rsid w:val="00386FE5"/>
    <w:rsid w:val="00392D2E"/>
    <w:rsid w:val="00396748"/>
    <w:rsid w:val="003A0EDD"/>
    <w:rsid w:val="003B2678"/>
    <w:rsid w:val="003B2D81"/>
    <w:rsid w:val="003B7654"/>
    <w:rsid w:val="003B789E"/>
    <w:rsid w:val="003B7A34"/>
    <w:rsid w:val="003C3B09"/>
    <w:rsid w:val="003C6AA7"/>
    <w:rsid w:val="003D2A7A"/>
    <w:rsid w:val="003E031C"/>
    <w:rsid w:val="003E3F6E"/>
    <w:rsid w:val="003E487B"/>
    <w:rsid w:val="003E5A25"/>
    <w:rsid w:val="003F1C1F"/>
    <w:rsid w:val="003F5C4C"/>
    <w:rsid w:val="003F5F77"/>
    <w:rsid w:val="004063A6"/>
    <w:rsid w:val="00407345"/>
    <w:rsid w:val="00407621"/>
    <w:rsid w:val="00420A8D"/>
    <w:rsid w:val="0042458A"/>
    <w:rsid w:val="004266BC"/>
    <w:rsid w:val="004278F1"/>
    <w:rsid w:val="00431F5C"/>
    <w:rsid w:val="00435490"/>
    <w:rsid w:val="00442FB3"/>
    <w:rsid w:val="00447608"/>
    <w:rsid w:val="00457464"/>
    <w:rsid w:val="00461396"/>
    <w:rsid w:val="00470087"/>
    <w:rsid w:val="0047396A"/>
    <w:rsid w:val="004770B2"/>
    <w:rsid w:val="00485CB6"/>
    <w:rsid w:val="004905DB"/>
    <w:rsid w:val="00492F01"/>
    <w:rsid w:val="0049421F"/>
    <w:rsid w:val="00496ACF"/>
    <w:rsid w:val="004971B1"/>
    <w:rsid w:val="004A02C9"/>
    <w:rsid w:val="004A25E6"/>
    <w:rsid w:val="004B000A"/>
    <w:rsid w:val="004B155E"/>
    <w:rsid w:val="004B1DEC"/>
    <w:rsid w:val="004B41A5"/>
    <w:rsid w:val="004D3F83"/>
    <w:rsid w:val="004D472C"/>
    <w:rsid w:val="004E0EF4"/>
    <w:rsid w:val="004F2CA1"/>
    <w:rsid w:val="004F3232"/>
    <w:rsid w:val="004F3E10"/>
    <w:rsid w:val="00510C7F"/>
    <w:rsid w:val="005127A6"/>
    <w:rsid w:val="005158B8"/>
    <w:rsid w:val="00515F03"/>
    <w:rsid w:val="0051707B"/>
    <w:rsid w:val="00517F76"/>
    <w:rsid w:val="005317E1"/>
    <w:rsid w:val="00533F8E"/>
    <w:rsid w:val="00540D66"/>
    <w:rsid w:val="00542BA7"/>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2C60"/>
    <w:rsid w:val="005E36AA"/>
    <w:rsid w:val="005F2351"/>
    <w:rsid w:val="00604926"/>
    <w:rsid w:val="00605C90"/>
    <w:rsid w:val="00610F29"/>
    <w:rsid w:val="00612726"/>
    <w:rsid w:val="00616056"/>
    <w:rsid w:val="0061694F"/>
    <w:rsid w:val="00620A71"/>
    <w:rsid w:val="00625173"/>
    <w:rsid w:val="00625309"/>
    <w:rsid w:val="00637744"/>
    <w:rsid w:val="0063780B"/>
    <w:rsid w:val="006503CF"/>
    <w:rsid w:val="006505D3"/>
    <w:rsid w:val="00652FD3"/>
    <w:rsid w:val="006549F1"/>
    <w:rsid w:val="0065586D"/>
    <w:rsid w:val="00655AD7"/>
    <w:rsid w:val="00662B5C"/>
    <w:rsid w:val="00666E49"/>
    <w:rsid w:val="00684282"/>
    <w:rsid w:val="006842A6"/>
    <w:rsid w:val="00684D6D"/>
    <w:rsid w:val="006A0A06"/>
    <w:rsid w:val="006A2525"/>
    <w:rsid w:val="006A3EDC"/>
    <w:rsid w:val="006A5D5A"/>
    <w:rsid w:val="006B0D44"/>
    <w:rsid w:val="006B4E73"/>
    <w:rsid w:val="006B5E73"/>
    <w:rsid w:val="006C4A43"/>
    <w:rsid w:val="006C71B2"/>
    <w:rsid w:val="006C75F6"/>
    <w:rsid w:val="006D6643"/>
    <w:rsid w:val="006E1F37"/>
    <w:rsid w:val="006E33E9"/>
    <w:rsid w:val="00702E94"/>
    <w:rsid w:val="00711281"/>
    <w:rsid w:val="00716724"/>
    <w:rsid w:val="0072263E"/>
    <w:rsid w:val="00722BA7"/>
    <w:rsid w:val="00730E71"/>
    <w:rsid w:val="007332DC"/>
    <w:rsid w:val="00735CEA"/>
    <w:rsid w:val="00736134"/>
    <w:rsid w:val="007366FA"/>
    <w:rsid w:val="007410C7"/>
    <w:rsid w:val="00741A8F"/>
    <w:rsid w:val="00750526"/>
    <w:rsid w:val="00752286"/>
    <w:rsid w:val="00762B2C"/>
    <w:rsid w:val="007734A7"/>
    <w:rsid w:val="00797C0F"/>
    <w:rsid w:val="007A3907"/>
    <w:rsid w:val="007A63A3"/>
    <w:rsid w:val="007C6291"/>
    <w:rsid w:val="007D0543"/>
    <w:rsid w:val="007D2628"/>
    <w:rsid w:val="007D41E4"/>
    <w:rsid w:val="007F0436"/>
    <w:rsid w:val="007F22A7"/>
    <w:rsid w:val="007F4BED"/>
    <w:rsid w:val="007F5BDA"/>
    <w:rsid w:val="007F67B3"/>
    <w:rsid w:val="007F7BD6"/>
    <w:rsid w:val="008008A9"/>
    <w:rsid w:val="0080162D"/>
    <w:rsid w:val="008113D8"/>
    <w:rsid w:val="0083479F"/>
    <w:rsid w:val="00845429"/>
    <w:rsid w:val="008531D8"/>
    <w:rsid w:val="0086008E"/>
    <w:rsid w:val="00865544"/>
    <w:rsid w:val="00866F80"/>
    <w:rsid w:val="008767CC"/>
    <w:rsid w:val="00876812"/>
    <w:rsid w:val="00887119"/>
    <w:rsid w:val="0089073E"/>
    <w:rsid w:val="00893C93"/>
    <w:rsid w:val="008949E5"/>
    <w:rsid w:val="008C0C1D"/>
    <w:rsid w:val="008C2819"/>
    <w:rsid w:val="008C5C18"/>
    <w:rsid w:val="008D66BB"/>
    <w:rsid w:val="008D71A5"/>
    <w:rsid w:val="008E0054"/>
    <w:rsid w:val="008F416F"/>
    <w:rsid w:val="008F70B9"/>
    <w:rsid w:val="008F7926"/>
    <w:rsid w:val="009042A4"/>
    <w:rsid w:val="00904644"/>
    <w:rsid w:val="009166DA"/>
    <w:rsid w:val="00917CE3"/>
    <w:rsid w:val="00921E4D"/>
    <w:rsid w:val="00936854"/>
    <w:rsid w:val="00943C2D"/>
    <w:rsid w:val="009476FC"/>
    <w:rsid w:val="00952059"/>
    <w:rsid w:val="00975F2D"/>
    <w:rsid w:val="00977924"/>
    <w:rsid w:val="00977D5B"/>
    <w:rsid w:val="00986A57"/>
    <w:rsid w:val="00993F1E"/>
    <w:rsid w:val="00996B0D"/>
    <w:rsid w:val="009B34CB"/>
    <w:rsid w:val="009C774B"/>
    <w:rsid w:val="009D287C"/>
    <w:rsid w:val="009D54F3"/>
    <w:rsid w:val="009D6479"/>
    <w:rsid w:val="009D7EB0"/>
    <w:rsid w:val="009F372B"/>
    <w:rsid w:val="00A12A5E"/>
    <w:rsid w:val="00A12C61"/>
    <w:rsid w:val="00A17349"/>
    <w:rsid w:val="00A21827"/>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87809"/>
    <w:rsid w:val="00AA1773"/>
    <w:rsid w:val="00AA21E3"/>
    <w:rsid w:val="00AB5938"/>
    <w:rsid w:val="00AC2E63"/>
    <w:rsid w:val="00AC539C"/>
    <w:rsid w:val="00AD5913"/>
    <w:rsid w:val="00AE2990"/>
    <w:rsid w:val="00AF2446"/>
    <w:rsid w:val="00AF338B"/>
    <w:rsid w:val="00AF3FFF"/>
    <w:rsid w:val="00AF7346"/>
    <w:rsid w:val="00B069FA"/>
    <w:rsid w:val="00B07767"/>
    <w:rsid w:val="00B109BB"/>
    <w:rsid w:val="00B17FA9"/>
    <w:rsid w:val="00B21DFE"/>
    <w:rsid w:val="00B22BE1"/>
    <w:rsid w:val="00B23F81"/>
    <w:rsid w:val="00B24FBC"/>
    <w:rsid w:val="00B30E0C"/>
    <w:rsid w:val="00B317AA"/>
    <w:rsid w:val="00B37D0A"/>
    <w:rsid w:val="00B40381"/>
    <w:rsid w:val="00B4175A"/>
    <w:rsid w:val="00B43195"/>
    <w:rsid w:val="00B448F6"/>
    <w:rsid w:val="00B54A6F"/>
    <w:rsid w:val="00B552F1"/>
    <w:rsid w:val="00B6280F"/>
    <w:rsid w:val="00B6397B"/>
    <w:rsid w:val="00B65226"/>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E7D9D"/>
    <w:rsid w:val="00BF1F3D"/>
    <w:rsid w:val="00C051AD"/>
    <w:rsid w:val="00C069B6"/>
    <w:rsid w:val="00C1268B"/>
    <w:rsid w:val="00C129BB"/>
    <w:rsid w:val="00C16133"/>
    <w:rsid w:val="00C21030"/>
    <w:rsid w:val="00C2338B"/>
    <w:rsid w:val="00C234A9"/>
    <w:rsid w:val="00C316F1"/>
    <w:rsid w:val="00C33279"/>
    <w:rsid w:val="00C34218"/>
    <w:rsid w:val="00C404CF"/>
    <w:rsid w:val="00C41501"/>
    <w:rsid w:val="00C46065"/>
    <w:rsid w:val="00C50CB1"/>
    <w:rsid w:val="00C52E0B"/>
    <w:rsid w:val="00C53A9E"/>
    <w:rsid w:val="00C552ED"/>
    <w:rsid w:val="00C57D73"/>
    <w:rsid w:val="00C62EB5"/>
    <w:rsid w:val="00C647DB"/>
    <w:rsid w:val="00C64833"/>
    <w:rsid w:val="00C64FD1"/>
    <w:rsid w:val="00C73640"/>
    <w:rsid w:val="00C829EF"/>
    <w:rsid w:val="00C84E01"/>
    <w:rsid w:val="00C93D84"/>
    <w:rsid w:val="00CA276C"/>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45162"/>
    <w:rsid w:val="00D5361E"/>
    <w:rsid w:val="00D61D8C"/>
    <w:rsid w:val="00D62CB0"/>
    <w:rsid w:val="00D631AB"/>
    <w:rsid w:val="00D64CE3"/>
    <w:rsid w:val="00D7094E"/>
    <w:rsid w:val="00D7227A"/>
    <w:rsid w:val="00D738D5"/>
    <w:rsid w:val="00D74471"/>
    <w:rsid w:val="00D83E6B"/>
    <w:rsid w:val="00D86FD8"/>
    <w:rsid w:val="00D9127E"/>
    <w:rsid w:val="00DB0B04"/>
    <w:rsid w:val="00DB0CBD"/>
    <w:rsid w:val="00DB3739"/>
    <w:rsid w:val="00DC4D4E"/>
    <w:rsid w:val="00DC62E1"/>
    <w:rsid w:val="00DC6A52"/>
    <w:rsid w:val="00DC7548"/>
    <w:rsid w:val="00DD762B"/>
    <w:rsid w:val="00DD7E5A"/>
    <w:rsid w:val="00DE1DF4"/>
    <w:rsid w:val="00DE72BE"/>
    <w:rsid w:val="00DE7CE8"/>
    <w:rsid w:val="00DF2721"/>
    <w:rsid w:val="00DF517A"/>
    <w:rsid w:val="00DF57D9"/>
    <w:rsid w:val="00E06AE5"/>
    <w:rsid w:val="00E1188A"/>
    <w:rsid w:val="00E1322D"/>
    <w:rsid w:val="00E20BD6"/>
    <w:rsid w:val="00E20BE8"/>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E4915"/>
    <w:rsid w:val="00EE61E3"/>
    <w:rsid w:val="00EF255D"/>
    <w:rsid w:val="00EF4DD4"/>
    <w:rsid w:val="00F036B0"/>
    <w:rsid w:val="00F14B93"/>
    <w:rsid w:val="00F14D99"/>
    <w:rsid w:val="00F16563"/>
    <w:rsid w:val="00F1734B"/>
    <w:rsid w:val="00F229FF"/>
    <w:rsid w:val="00F31591"/>
    <w:rsid w:val="00F31C20"/>
    <w:rsid w:val="00F32FA0"/>
    <w:rsid w:val="00F3344C"/>
    <w:rsid w:val="00F341F7"/>
    <w:rsid w:val="00F3596E"/>
    <w:rsid w:val="00F411A1"/>
    <w:rsid w:val="00F451CC"/>
    <w:rsid w:val="00F61820"/>
    <w:rsid w:val="00F7482F"/>
    <w:rsid w:val="00F77900"/>
    <w:rsid w:val="00F80C45"/>
    <w:rsid w:val="00F83EAA"/>
    <w:rsid w:val="00F96549"/>
    <w:rsid w:val="00F9740E"/>
    <w:rsid w:val="00F9780B"/>
    <w:rsid w:val="00FA6055"/>
    <w:rsid w:val="00FB0301"/>
    <w:rsid w:val="00FB2007"/>
    <w:rsid w:val="00FB41FF"/>
    <w:rsid w:val="00FB59D8"/>
    <w:rsid w:val="00FB6389"/>
    <w:rsid w:val="00FC3D75"/>
    <w:rsid w:val="00FC58C0"/>
    <w:rsid w:val="00FD00C1"/>
    <w:rsid w:val="00FD33B0"/>
    <w:rsid w:val="00FD4B1E"/>
    <w:rsid w:val="00FD546C"/>
    <w:rsid w:val="00FE2DA1"/>
    <w:rsid w:val="00FE2FD3"/>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 w:type="character" w:customStyle="1" w:styleId="yiv2499246153">
    <w:name w:val="yiv2499246153"/>
    <w:basedOn w:val="DefaultParagraphFont"/>
    <w:rsid w:val="00C552ED"/>
  </w:style>
  <w:style w:type="character" w:customStyle="1" w:styleId="A1">
    <w:name w:val="A1"/>
    <w:uiPriority w:val="99"/>
    <w:rsid w:val="0051707B"/>
    <w:rPr>
      <w:rFonts w:cs="Cachet Medium"/>
      <w:color w:val="000000"/>
      <w:sz w:val="66"/>
      <w:szCs w:val="66"/>
    </w:rPr>
  </w:style>
  <w:style w:type="paragraph" w:styleId="BalloonText">
    <w:name w:val="Balloon Text"/>
    <w:basedOn w:val="Normal"/>
    <w:link w:val="BalloonTextChar"/>
    <w:uiPriority w:val="99"/>
    <w:semiHidden/>
    <w:unhideWhenUsed/>
    <w:rsid w:val="00265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0591306">
      <w:bodyDiv w:val="1"/>
      <w:marLeft w:val="0"/>
      <w:marRight w:val="0"/>
      <w:marTop w:val="0"/>
      <w:marBottom w:val="0"/>
      <w:divBdr>
        <w:top w:val="none" w:sz="0" w:space="0" w:color="auto"/>
        <w:left w:val="none" w:sz="0" w:space="0" w:color="auto"/>
        <w:bottom w:val="none" w:sz="0" w:space="0" w:color="auto"/>
        <w:right w:val="none" w:sz="0" w:space="0" w:color="auto"/>
      </w:divBdr>
    </w:div>
    <w:div w:id="12492744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296498525">
      <w:bodyDiv w:val="1"/>
      <w:marLeft w:val="0"/>
      <w:marRight w:val="0"/>
      <w:marTop w:val="0"/>
      <w:marBottom w:val="0"/>
      <w:divBdr>
        <w:top w:val="none" w:sz="0" w:space="0" w:color="auto"/>
        <w:left w:val="none" w:sz="0" w:space="0" w:color="auto"/>
        <w:bottom w:val="none" w:sz="0" w:space="0" w:color="auto"/>
        <w:right w:val="none" w:sz="0" w:space="0" w:color="auto"/>
      </w:divBdr>
    </w:div>
    <w:div w:id="304704700">
      <w:bodyDiv w:val="1"/>
      <w:marLeft w:val="0"/>
      <w:marRight w:val="0"/>
      <w:marTop w:val="0"/>
      <w:marBottom w:val="0"/>
      <w:divBdr>
        <w:top w:val="none" w:sz="0" w:space="0" w:color="auto"/>
        <w:left w:val="none" w:sz="0" w:space="0" w:color="auto"/>
        <w:bottom w:val="none" w:sz="0" w:space="0" w:color="auto"/>
        <w:right w:val="none" w:sz="0" w:space="0" w:color="auto"/>
      </w:divBdr>
    </w:div>
    <w:div w:id="310714757">
      <w:bodyDiv w:val="1"/>
      <w:marLeft w:val="0"/>
      <w:marRight w:val="0"/>
      <w:marTop w:val="0"/>
      <w:marBottom w:val="0"/>
      <w:divBdr>
        <w:top w:val="none" w:sz="0" w:space="0" w:color="auto"/>
        <w:left w:val="none" w:sz="0" w:space="0" w:color="auto"/>
        <w:bottom w:val="none" w:sz="0" w:space="0" w:color="auto"/>
        <w:right w:val="none" w:sz="0" w:space="0" w:color="auto"/>
      </w:divBdr>
    </w:div>
    <w:div w:id="310865540">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60014571">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00248814">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42919896">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08371746">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40555897">
      <w:bodyDiv w:val="1"/>
      <w:marLeft w:val="0"/>
      <w:marRight w:val="0"/>
      <w:marTop w:val="0"/>
      <w:marBottom w:val="0"/>
      <w:divBdr>
        <w:top w:val="none" w:sz="0" w:space="0" w:color="auto"/>
        <w:left w:val="none" w:sz="0" w:space="0" w:color="auto"/>
        <w:bottom w:val="none" w:sz="0" w:space="0" w:color="auto"/>
        <w:right w:val="none" w:sz="0" w:space="0" w:color="auto"/>
      </w:divBdr>
    </w:div>
    <w:div w:id="541598581">
      <w:bodyDiv w:val="1"/>
      <w:marLeft w:val="0"/>
      <w:marRight w:val="0"/>
      <w:marTop w:val="0"/>
      <w:marBottom w:val="0"/>
      <w:divBdr>
        <w:top w:val="none" w:sz="0" w:space="0" w:color="auto"/>
        <w:left w:val="none" w:sz="0" w:space="0" w:color="auto"/>
        <w:bottom w:val="none" w:sz="0" w:space="0" w:color="auto"/>
        <w:right w:val="none" w:sz="0" w:space="0" w:color="auto"/>
      </w:divBdr>
    </w:div>
    <w:div w:id="544490917">
      <w:bodyDiv w:val="1"/>
      <w:marLeft w:val="0"/>
      <w:marRight w:val="0"/>
      <w:marTop w:val="0"/>
      <w:marBottom w:val="0"/>
      <w:divBdr>
        <w:top w:val="none" w:sz="0" w:space="0" w:color="auto"/>
        <w:left w:val="none" w:sz="0" w:space="0" w:color="auto"/>
        <w:bottom w:val="none" w:sz="0" w:space="0" w:color="auto"/>
        <w:right w:val="none" w:sz="0" w:space="0" w:color="auto"/>
      </w:divBdr>
    </w:div>
    <w:div w:id="611405014">
      <w:bodyDiv w:val="1"/>
      <w:marLeft w:val="0"/>
      <w:marRight w:val="0"/>
      <w:marTop w:val="0"/>
      <w:marBottom w:val="0"/>
      <w:divBdr>
        <w:top w:val="none" w:sz="0" w:space="0" w:color="auto"/>
        <w:left w:val="none" w:sz="0" w:space="0" w:color="auto"/>
        <w:bottom w:val="none" w:sz="0" w:space="0" w:color="auto"/>
        <w:right w:val="none" w:sz="0" w:space="0" w:color="auto"/>
      </w:divBdr>
    </w:div>
    <w:div w:id="61456136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1181856">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4724017">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7233">
      <w:bodyDiv w:val="1"/>
      <w:marLeft w:val="0"/>
      <w:marRight w:val="0"/>
      <w:marTop w:val="0"/>
      <w:marBottom w:val="0"/>
      <w:divBdr>
        <w:top w:val="none" w:sz="0" w:space="0" w:color="auto"/>
        <w:left w:val="none" w:sz="0" w:space="0" w:color="auto"/>
        <w:bottom w:val="none" w:sz="0" w:space="0" w:color="auto"/>
        <w:right w:val="none" w:sz="0" w:space="0" w:color="auto"/>
      </w:divBdr>
    </w:div>
    <w:div w:id="726688609">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77531015">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797843122">
      <w:bodyDiv w:val="1"/>
      <w:marLeft w:val="0"/>
      <w:marRight w:val="0"/>
      <w:marTop w:val="0"/>
      <w:marBottom w:val="0"/>
      <w:divBdr>
        <w:top w:val="none" w:sz="0" w:space="0" w:color="auto"/>
        <w:left w:val="none" w:sz="0" w:space="0" w:color="auto"/>
        <w:bottom w:val="none" w:sz="0" w:space="0" w:color="auto"/>
        <w:right w:val="none" w:sz="0" w:space="0" w:color="auto"/>
      </w:divBdr>
    </w:div>
    <w:div w:id="799104335">
      <w:bodyDiv w:val="1"/>
      <w:marLeft w:val="0"/>
      <w:marRight w:val="0"/>
      <w:marTop w:val="0"/>
      <w:marBottom w:val="0"/>
      <w:divBdr>
        <w:top w:val="none" w:sz="0" w:space="0" w:color="auto"/>
        <w:left w:val="none" w:sz="0" w:space="0" w:color="auto"/>
        <w:bottom w:val="none" w:sz="0" w:space="0" w:color="auto"/>
        <w:right w:val="none" w:sz="0" w:space="0" w:color="auto"/>
      </w:divBdr>
    </w:div>
    <w:div w:id="806895249">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47670259">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6359720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05155655">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75752644">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4719596">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57850192">
      <w:bodyDiv w:val="1"/>
      <w:marLeft w:val="0"/>
      <w:marRight w:val="0"/>
      <w:marTop w:val="0"/>
      <w:marBottom w:val="0"/>
      <w:divBdr>
        <w:top w:val="none" w:sz="0" w:space="0" w:color="auto"/>
        <w:left w:val="none" w:sz="0" w:space="0" w:color="auto"/>
        <w:bottom w:val="none" w:sz="0" w:space="0" w:color="auto"/>
        <w:right w:val="none" w:sz="0" w:space="0" w:color="auto"/>
      </w:divBdr>
    </w:div>
    <w:div w:id="141289663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4760821">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49810063">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76147246">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14303805">
      <w:bodyDiv w:val="1"/>
      <w:marLeft w:val="0"/>
      <w:marRight w:val="0"/>
      <w:marTop w:val="0"/>
      <w:marBottom w:val="0"/>
      <w:divBdr>
        <w:top w:val="none" w:sz="0" w:space="0" w:color="auto"/>
        <w:left w:val="none" w:sz="0" w:space="0" w:color="auto"/>
        <w:bottom w:val="none" w:sz="0" w:space="0" w:color="auto"/>
        <w:right w:val="none" w:sz="0" w:space="0" w:color="auto"/>
      </w:divBdr>
    </w:div>
    <w:div w:id="1528710593">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18945009">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33824590">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762680633">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27476111">
      <w:bodyDiv w:val="1"/>
      <w:marLeft w:val="0"/>
      <w:marRight w:val="0"/>
      <w:marTop w:val="0"/>
      <w:marBottom w:val="0"/>
      <w:divBdr>
        <w:top w:val="none" w:sz="0" w:space="0" w:color="auto"/>
        <w:left w:val="none" w:sz="0" w:space="0" w:color="auto"/>
        <w:bottom w:val="none" w:sz="0" w:space="0" w:color="auto"/>
        <w:right w:val="none" w:sz="0" w:space="0" w:color="auto"/>
      </w:divBdr>
    </w:div>
    <w:div w:id="1852137489">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44419359">
      <w:bodyDiv w:val="1"/>
      <w:marLeft w:val="0"/>
      <w:marRight w:val="0"/>
      <w:marTop w:val="0"/>
      <w:marBottom w:val="0"/>
      <w:divBdr>
        <w:top w:val="none" w:sz="0" w:space="0" w:color="auto"/>
        <w:left w:val="none" w:sz="0" w:space="0" w:color="auto"/>
        <w:bottom w:val="none" w:sz="0" w:space="0" w:color="auto"/>
        <w:right w:val="none" w:sz="0" w:space="0" w:color="auto"/>
      </w:divBdr>
      <w:divsChild>
        <w:div w:id="2093887139">
          <w:marLeft w:val="0"/>
          <w:marRight w:val="0"/>
          <w:marTop w:val="0"/>
          <w:marBottom w:val="0"/>
          <w:divBdr>
            <w:top w:val="none" w:sz="0" w:space="0" w:color="auto"/>
            <w:left w:val="none" w:sz="0" w:space="0" w:color="auto"/>
            <w:bottom w:val="none" w:sz="0" w:space="0" w:color="auto"/>
            <w:right w:val="none" w:sz="0" w:space="0" w:color="auto"/>
          </w:divBdr>
          <w:divsChild>
            <w:div w:id="380594303">
              <w:marLeft w:val="0"/>
              <w:marRight w:val="0"/>
              <w:marTop w:val="0"/>
              <w:marBottom w:val="0"/>
              <w:divBdr>
                <w:top w:val="none" w:sz="0" w:space="0" w:color="auto"/>
                <w:left w:val="none" w:sz="0" w:space="0" w:color="auto"/>
                <w:bottom w:val="none" w:sz="0" w:space="0" w:color="auto"/>
                <w:right w:val="none" w:sz="0" w:space="0" w:color="auto"/>
              </w:divBdr>
            </w:div>
          </w:divsChild>
        </w:div>
        <w:div w:id="1232472745">
          <w:marLeft w:val="0"/>
          <w:marRight w:val="0"/>
          <w:marTop w:val="0"/>
          <w:marBottom w:val="0"/>
          <w:divBdr>
            <w:top w:val="none" w:sz="0" w:space="0" w:color="auto"/>
            <w:left w:val="none" w:sz="0" w:space="0" w:color="auto"/>
            <w:bottom w:val="none" w:sz="0" w:space="0" w:color="auto"/>
            <w:right w:val="none" w:sz="0" w:space="0" w:color="auto"/>
          </w:divBdr>
          <w:divsChild>
            <w:div w:id="9098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78676943">
      <w:bodyDiv w:val="1"/>
      <w:marLeft w:val="0"/>
      <w:marRight w:val="0"/>
      <w:marTop w:val="0"/>
      <w:marBottom w:val="0"/>
      <w:divBdr>
        <w:top w:val="none" w:sz="0" w:space="0" w:color="auto"/>
        <w:left w:val="none" w:sz="0" w:space="0" w:color="auto"/>
        <w:bottom w:val="none" w:sz="0" w:space="0" w:color="auto"/>
        <w:right w:val="none" w:sz="0" w:space="0" w:color="auto"/>
      </w:divBdr>
    </w:div>
    <w:div w:id="1982467177">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89893017">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1629734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7862479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14549951">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ngcoursemeetscratch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00C50-90BB-40D8-A866-7F4F8DDF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2019-01-08T03:30:00Z</cp:lastPrinted>
  <dcterms:created xsi:type="dcterms:W3CDTF">2019-06-03T23:05:00Z</dcterms:created>
  <dcterms:modified xsi:type="dcterms:W3CDTF">2019-06-06T12:51:00Z</dcterms:modified>
</cp:coreProperties>
</file>