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5F1606F7" w:rsidR="008008A9" w:rsidRPr="00342065" w:rsidRDefault="008008A9" w:rsidP="008008A9">
      <w:pPr>
        <w:pStyle w:val="NormalWeb"/>
        <w:spacing w:line="270" w:lineRule="atLeast"/>
        <w:rPr>
          <w:color w:val="333333"/>
        </w:rPr>
      </w:pPr>
      <w:r w:rsidRPr="00342065">
        <w:rPr>
          <w:color w:val="333333"/>
        </w:rPr>
        <w:t xml:space="preserve">Weekly Splash – </w:t>
      </w:r>
      <w:r w:rsidR="00702E94">
        <w:rPr>
          <w:color w:val="333333"/>
        </w:rPr>
        <w:t xml:space="preserve">May </w:t>
      </w:r>
      <w:r w:rsidR="001E48E2">
        <w:rPr>
          <w:color w:val="333333"/>
        </w:rPr>
        <w:t>13</w:t>
      </w:r>
      <w:r w:rsidR="00702E94">
        <w:rPr>
          <w:color w:val="333333"/>
        </w:rPr>
        <w:t>th</w:t>
      </w:r>
    </w:p>
    <w:p w14:paraId="7ED510A5" w14:textId="6B560FE7" w:rsidR="008008A9"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0799ECF7" w14:textId="7E8A2FA6" w:rsidR="007D2628" w:rsidRDefault="007D2628" w:rsidP="00407345">
      <w:pPr>
        <w:pStyle w:val="NormalWeb"/>
        <w:spacing w:line="270" w:lineRule="atLeast"/>
        <w:rPr>
          <w:rStyle w:val="Strong"/>
          <w:rFonts w:eastAsiaTheme="minorEastAsia"/>
          <w:color w:val="333333"/>
        </w:rPr>
      </w:pPr>
      <w:r>
        <w:rPr>
          <w:rStyle w:val="Strong"/>
          <w:rFonts w:eastAsiaTheme="minorEastAsia"/>
          <w:color w:val="333333"/>
        </w:rPr>
        <w:t>Thank you to all the sponsors and businesses that donated prizes for our fabulous baskets at the banquet.  Please show your appreciation and support the businesses ho have generously supported our team.</w:t>
      </w:r>
    </w:p>
    <w:p w14:paraId="5F70C03E" w14:textId="5F7E991F" w:rsidR="007D2628" w:rsidRDefault="007D2628" w:rsidP="007D2628">
      <w:pPr>
        <w:spacing w:before="100" w:beforeAutospacing="1" w:after="100" w:afterAutospacing="1"/>
        <w:rPr>
          <w:sz w:val="24"/>
          <w:szCs w:val="24"/>
        </w:rPr>
      </w:pPr>
      <w:proofErr w:type="spellStart"/>
      <w:r w:rsidRPr="007D2628">
        <w:rPr>
          <w:sz w:val="24"/>
          <w:szCs w:val="24"/>
        </w:rPr>
        <w:t>Binsky</w:t>
      </w:r>
      <w:proofErr w:type="spellEnd"/>
      <w:r w:rsidRPr="007D2628">
        <w:rPr>
          <w:sz w:val="24"/>
          <w:szCs w:val="24"/>
        </w:rPr>
        <w:t xml:space="preserve">; </w:t>
      </w:r>
      <w:r w:rsidRPr="007D2628">
        <w:rPr>
          <w:sz w:val="24"/>
          <w:szCs w:val="24"/>
        </w:rPr>
        <w:t>Sport Spot</w:t>
      </w:r>
      <w:r w:rsidRPr="007D2628">
        <w:rPr>
          <w:sz w:val="24"/>
          <w:szCs w:val="24"/>
        </w:rPr>
        <w:t xml:space="preserve">; </w:t>
      </w:r>
      <w:proofErr w:type="spellStart"/>
      <w:r w:rsidRPr="007D2628">
        <w:rPr>
          <w:sz w:val="24"/>
          <w:szCs w:val="24"/>
        </w:rPr>
        <w:t>Petillo</w:t>
      </w:r>
      <w:proofErr w:type="spellEnd"/>
      <w:r w:rsidRPr="007D2628">
        <w:rPr>
          <w:sz w:val="24"/>
          <w:szCs w:val="24"/>
        </w:rPr>
        <w:t xml:space="preserve"> Incorporated</w:t>
      </w:r>
      <w:r w:rsidRPr="007D2628">
        <w:rPr>
          <w:sz w:val="24"/>
          <w:szCs w:val="24"/>
        </w:rPr>
        <w:t xml:space="preserve">; </w:t>
      </w:r>
      <w:r w:rsidRPr="007D2628">
        <w:rPr>
          <w:sz w:val="24"/>
          <w:szCs w:val="24"/>
        </w:rPr>
        <w:t xml:space="preserve">Christian </w:t>
      </w:r>
      <w:proofErr w:type="spellStart"/>
      <w:r w:rsidRPr="007D2628">
        <w:rPr>
          <w:sz w:val="24"/>
          <w:szCs w:val="24"/>
        </w:rPr>
        <w:t>Lupu</w:t>
      </w:r>
      <w:proofErr w:type="spellEnd"/>
      <w:r w:rsidRPr="007D2628">
        <w:rPr>
          <w:sz w:val="24"/>
          <w:szCs w:val="24"/>
        </w:rPr>
        <w:t>, LLC</w:t>
      </w:r>
      <w:r w:rsidRPr="007D2628">
        <w:rPr>
          <w:sz w:val="24"/>
          <w:szCs w:val="24"/>
        </w:rPr>
        <w:t xml:space="preserve">; </w:t>
      </w:r>
      <w:proofErr w:type="spellStart"/>
      <w:r w:rsidRPr="007D2628">
        <w:rPr>
          <w:sz w:val="24"/>
          <w:szCs w:val="24"/>
        </w:rPr>
        <w:t>Withum</w:t>
      </w:r>
      <w:proofErr w:type="spellEnd"/>
      <w:r w:rsidRPr="007D2628">
        <w:rPr>
          <w:sz w:val="24"/>
          <w:szCs w:val="24"/>
        </w:rPr>
        <w:t xml:space="preserve">; </w:t>
      </w:r>
      <w:r w:rsidRPr="007D2628">
        <w:rPr>
          <w:sz w:val="24"/>
          <w:szCs w:val="24"/>
        </w:rPr>
        <w:t>Link Staffing</w:t>
      </w:r>
      <w:r w:rsidRPr="007D2628">
        <w:rPr>
          <w:sz w:val="24"/>
          <w:szCs w:val="24"/>
        </w:rPr>
        <w:t xml:space="preserve">; </w:t>
      </w:r>
      <w:r w:rsidRPr="007D2628">
        <w:rPr>
          <w:sz w:val="24"/>
          <w:szCs w:val="24"/>
        </w:rPr>
        <w:t>Forest Electric</w:t>
      </w:r>
      <w:r w:rsidRPr="007D2628">
        <w:rPr>
          <w:sz w:val="24"/>
          <w:szCs w:val="24"/>
        </w:rPr>
        <w:t xml:space="preserve">; </w:t>
      </w:r>
      <w:r w:rsidRPr="007D2628">
        <w:rPr>
          <w:sz w:val="24"/>
          <w:szCs w:val="24"/>
        </w:rPr>
        <w:t>F&amp;G Mechanical</w:t>
      </w:r>
      <w:r w:rsidRPr="007D2628">
        <w:rPr>
          <w:sz w:val="24"/>
          <w:szCs w:val="24"/>
        </w:rPr>
        <w:t xml:space="preserve">; </w:t>
      </w:r>
      <w:r w:rsidRPr="007D2628">
        <w:rPr>
          <w:sz w:val="24"/>
          <w:szCs w:val="24"/>
        </w:rPr>
        <w:t>Albireo Energy</w:t>
      </w:r>
      <w:r w:rsidRPr="007D2628">
        <w:rPr>
          <w:sz w:val="24"/>
          <w:szCs w:val="24"/>
        </w:rPr>
        <w:t xml:space="preserve">; </w:t>
      </w:r>
      <w:proofErr w:type="spellStart"/>
      <w:r w:rsidRPr="007D2628">
        <w:rPr>
          <w:sz w:val="24"/>
          <w:szCs w:val="24"/>
        </w:rPr>
        <w:t>Admore</w:t>
      </w:r>
      <w:proofErr w:type="spellEnd"/>
      <w:r w:rsidRPr="007D2628">
        <w:rPr>
          <w:sz w:val="24"/>
          <w:szCs w:val="24"/>
        </w:rPr>
        <w:t xml:space="preserve"> Air Conditioning</w:t>
      </w:r>
      <w:r w:rsidRPr="007D2628">
        <w:rPr>
          <w:sz w:val="24"/>
          <w:szCs w:val="24"/>
        </w:rPr>
        <w:t xml:space="preserve">; </w:t>
      </w:r>
      <w:r w:rsidRPr="007D2628">
        <w:rPr>
          <w:sz w:val="24"/>
          <w:szCs w:val="24"/>
        </w:rPr>
        <w:t>Carbone</w:t>
      </w:r>
      <w:r w:rsidRPr="007D2628">
        <w:rPr>
          <w:sz w:val="24"/>
          <w:szCs w:val="24"/>
        </w:rPr>
        <w:t xml:space="preserve">; </w:t>
      </w:r>
      <w:proofErr w:type="spellStart"/>
      <w:r w:rsidRPr="007D2628">
        <w:rPr>
          <w:sz w:val="24"/>
          <w:szCs w:val="24"/>
        </w:rPr>
        <w:t>Mehl</w:t>
      </w:r>
      <w:proofErr w:type="spellEnd"/>
      <w:r w:rsidRPr="007D2628">
        <w:rPr>
          <w:sz w:val="24"/>
          <w:szCs w:val="24"/>
        </w:rPr>
        <w:t>;</w:t>
      </w:r>
      <w:r w:rsidRPr="007D2628">
        <w:rPr>
          <w:sz w:val="24"/>
          <w:szCs w:val="24"/>
        </w:rPr>
        <w:t> Gianni's</w:t>
      </w:r>
      <w:r w:rsidRPr="007D2628">
        <w:rPr>
          <w:sz w:val="24"/>
          <w:szCs w:val="24"/>
        </w:rPr>
        <w:t xml:space="preserve">; </w:t>
      </w:r>
      <w:proofErr w:type="spellStart"/>
      <w:r w:rsidRPr="007D2628">
        <w:rPr>
          <w:sz w:val="24"/>
          <w:szCs w:val="24"/>
        </w:rPr>
        <w:t>Dynatech</w:t>
      </w:r>
      <w:proofErr w:type="spellEnd"/>
      <w:r w:rsidRPr="007D2628">
        <w:rPr>
          <w:sz w:val="24"/>
          <w:szCs w:val="24"/>
        </w:rPr>
        <w:t xml:space="preserve">; </w:t>
      </w:r>
      <w:r w:rsidRPr="007D2628">
        <w:rPr>
          <w:sz w:val="24"/>
          <w:szCs w:val="24"/>
        </w:rPr>
        <w:t>James Construction</w:t>
      </w:r>
      <w:r w:rsidRPr="007D2628">
        <w:rPr>
          <w:sz w:val="24"/>
          <w:szCs w:val="24"/>
        </w:rPr>
        <w:t xml:space="preserve">; </w:t>
      </w:r>
      <w:r w:rsidRPr="007D2628">
        <w:rPr>
          <w:sz w:val="24"/>
          <w:szCs w:val="24"/>
        </w:rPr>
        <w:t>Buhler</w:t>
      </w:r>
      <w:r w:rsidRPr="007D2628">
        <w:rPr>
          <w:sz w:val="24"/>
          <w:szCs w:val="24"/>
        </w:rPr>
        <w:t xml:space="preserve">; </w:t>
      </w:r>
      <w:r w:rsidRPr="007D2628">
        <w:rPr>
          <w:sz w:val="24"/>
          <w:szCs w:val="24"/>
        </w:rPr>
        <w:t>Nicholson Corporation</w:t>
      </w:r>
      <w:r w:rsidRPr="007D2628">
        <w:rPr>
          <w:sz w:val="24"/>
          <w:szCs w:val="24"/>
        </w:rPr>
        <w:t xml:space="preserve"> and </w:t>
      </w:r>
      <w:r w:rsidRPr="007D2628">
        <w:rPr>
          <w:sz w:val="24"/>
          <w:szCs w:val="24"/>
        </w:rPr>
        <w:t>Integrity Pool &amp; Spa</w:t>
      </w:r>
      <w:r w:rsidR="001E48E2">
        <w:rPr>
          <w:sz w:val="24"/>
          <w:szCs w:val="24"/>
        </w:rPr>
        <w:t>.</w:t>
      </w:r>
    </w:p>
    <w:p w14:paraId="16C52DBB" w14:textId="1569A371" w:rsidR="001E48E2" w:rsidRPr="007D2628" w:rsidRDefault="001E48E2" w:rsidP="007D2628">
      <w:pPr>
        <w:spacing w:before="100" w:beforeAutospacing="1" w:after="100" w:afterAutospacing="1"/>
        <w:rPr>
          <w:sz w:val="24"/>
          <w:szCs w:val="24"/>
        </w:rPr>
      </w:pPr>
      <w:r>
        <w:rPr>
          <w:sz w:val="24"/>
          <w:szCs w:val="24"/>
        </w:rPr>
        <w:t>In case you missed it, here is the link to the video shown at the banquet:</w:t>
      </w:r>
      <w:r w:rsidRPr="001E48E2">
        <w:rPr>
          <w:rFonts w:ascii="Arial" w:hAnsi="Arial" w:cs="Arial"/>
          <w:color w:val="333333"/>
          <w:sz w:val="21"/>
          <w:szCs w:val="21"/>
        </w:rPr>
        <w:t xml:space="preserve"> </w:t>
      </w:r>
      <w:hyperlink r:id="rId7" w:history="1">
        <w:r>
          <w:rPr>
            <w:rStyle w:val="Hyperlink"/>
            <w:rFonts w:ascii="Arial" w:eastAsiaTheme="majorEastAsia" w:hAnsi="Arial" w:cs="Arial"/>
            <w:sz w:val="21"/>
            <w:szCs w:val="21"/>
          </w:rPr>
          <w:t>https://www.youtube.com/watch?v=r0z9PMlBLkA</w:t>
        </w:r>
      </w:hyperlink>
    </w:p>
    <w:p w14:paraId="1D8A8CCE" w14:textId="4CF1F2DC" w:rsidR="0014327B" w:rsidRPr="00407345" w:rsidRDefault="00407345" w:rsidP="00407345">
      <w:pPr>
        <w:pStyle w:val="NormalWeb"/>
        <w:spacing w:line="270" w:lineRule="atLeast"/>
        <w:rPr>
          <w:b/>
          <w:color w:val="333333"/>
        </w:rPr>
      </w:pPr>
      <w:r>
        <w:rPr>
          <w:rStyle w:val="Strong"/>
          <w:rFonts w:eastAsiaTheme="minorEastAsia"/>
          <w:color w:val="333333"/>
        </w:rPr>
        <w:t xml:space="preserve">Practice Schedule </w:t>
      </w:r>
      <w:r w:rsidR="00F341F7">
        <w:rPr>
          <w:rStyle w:val="Strong"/>
          <w:rFonts w:eastAsiaTheme="minorEastAsia"/>
          <w:color w:val="333333"/>
        </w:rPr>
        <w:t>Sr/Sr1</w:t>
      </w:r>
      <w:r>
        <w:rPr>
          <w:rStyle w:val="Strong"/>
          <w:rFonts w:eastAsiaTheme="minorEastAsia"/>
          <w:color w:val="333333"/>
        </w:rPr>
        <w:t xml:space="preserve">: </w:t>
      </w:r>
      <w:r w:rsidR="00F341F7">
        <w:rPr>
          <w:rStyle w:val="Strong"/>
          <w:rFonts w:eastAsiaTheme="minorEastAsia"/>
          <w:b w:val="0"/>
          <w:color w:val="333333"/>
        </w:rPr>
        <w:t>Senior</w:t>
      </w:r>
      <w:r w:rsidR="001E48E2">
        <w:rPr>
          <w:rStyle w:val="Strong"/>
          <w:rFonts w:eastAsiaTheme="minorEastAsia"/>
          <w:b w:val="0"/>
          <w:color w:val="333333"/>
        </w:rPr>
        <w:t xml:space="preserve">s </w:t>
      </w:r>
      <w:r w:rsidR="00F341F7">
        <w:rPr>
          <w:rStyle w:val="Strong"/>
          <w:rFonts w:eastAsiaTheme="minorEastAsia"/>
          <w:b w:val="0"/>
          <w:color w:val="333333"/>
        </w:rPr>
        <w:t>will swim early on Thursday and Senior</w:t>
      </w:r>
      <w:r w:rsidR="001E48E2">
        <w:rPr>
          <w:rStyle w:val="Strong"/>
          <w:rFonts w:eastAsiaTheme="minorEastAsia"/>
          <w:b w:val="0"/>
          <w:color w:val="333333"/>
        </w:rPr>
        <w:t xml:space="preserve"> 1</w:t>
      </w:r>
      <w:r w:rsidR="00F341F7">
        <w:rPr>
          <w:rStyle w:val="Strong"/>
          <w:rFonts w:eastAsiaTheme="minorEastAsia"/>
          <w:b w:val="0"/>
          <w:color w:val="333333"/>
        </w:rPr>
        <w:t xml:space="preserve"> will swim late.  On Friday </w:t>
      </w:r>
      <w:r w:rsidR="001E48E2">
        <w:rPr>
          <w:rStyle w:val="Strong"/>
          <w:rFonts w:eastAsiaTheme="minorEastAsia"/>
          <w:b w:val="0"/>
          <w:color w:val="333333"/>
        </w:rPr>
        <w:t>ladies</w:t>
      </w:r>
      <w:r w:rsidR="00F341F7">
        <w:rPr>
          <w:rStyle w:val="Strong"/>
          <w:rFonts w:eastAsiaTheme="minorEastAsia"/>
          <w:b w:val="0"/>
          <w:color w:val="333333"/>
        </w:rPr>
        <w:t xml:space="preserve"> will spin first then </w:t>
      </w:r>
      <w:r w:rsidR="001E48E2">
        <w:rPr>
          <w:rStyle w:val="Strong"/>
          <w:rFonts w:eastAsiaTheme="minorEastAsia"/>
          <w:b w:val="0"/>
          <w:color w:val="333333"/>
        </w:rPr>
        <w:t>men</w:t>
      </w:r>
      <w:r w:rsidR="00F341F7">
        <w:rPr>
          <w:rStyle w:val="Strong"/>
          <w:rFonts w:eastAsiaTheme="minorEastAsia"/>
          <w:b w:val="0"/>
          <w:color w:val="333333"/>
        </w:rPr>
        <w:t>.</w:t>
      </w:r>
    </w:p>
    <w:p w14:paraId="11EA9523" w14:textId="10AFEAC3" w:rsidR="00DE72BE" w:rsidRDefault="00FE2FD3" w:rsidP="00DE72BE">
      <w:pPr>
        <w:pStyle w:val="NormalWeb"/>
        <w:spacing w:line="270" w:lineRule="atLeast"/>
        <w:rPr>
          <w:color w:val="333333"/>
        </w:rPr>
      </w:pPr>
      <w:r w:rsidRPr="00FE2FD3">
        <w:rPr>
          <w:b/>
          <w:color w:val="333333"/>
        </w:rPr>
        <w:t>Summer Swim Team:</w:t>
      </w:r>
      <w:r w:rsidRPr="00FE2FD3">
        <w:rPr>
          <w:color w:val="333333"/>
        </w:rPr>
        <w:t xml:space="preserve"> Summer Rockets is back!  </w:t>
      </w:r>
      <w:r w:rsidR="0014217E">
        <w:rPr>
          <w:color w:val="333333"/>
        </w:rPr>
        <w:t>Check out the website for additional details.</w:t>
      </w:r>
    </w:p>
    <w:p w14:paraId="47CE03F8" w14:textId="084BAD49" w:rsidR="001E48E2" w:rsidRDefault="001E48E2" w:rsidP="00DE72BE">
      <w:pPr>
        <w:pStyle w:val="NormalWeb"/>
        <w:spacing w:line="270" w:lineRule="atLeast"/>
        <w:rPr>
          <w:color w:val="333333"/>
        </w:rPr>
      </w:pPr>
      <w:r w:rsidRPr="001E48E2">
        <w:rPr>
          <w:b/>
          <w:color w:val="333333"/>
        </w:rPr>
        <w:t>NJ 13O States Hotels</w:t>
      </w:r>
      <w:r>
        <w:rPr>
          <w:color w:val="333333"/>
        </w:rPr>
        <w:t xml:space="preserve">: an email went out earlier this week with hotel information. </w:t>
      </w:r>
    </w:p>
    <w:p w14:paraId="4E85D555" w14:textId="49B6CD1D" w:rsidR="0014217E" w:rsidRDefault="0014217E" w:rsidP="00DE72BE">
      <w:pPr>
        <w:pStyle w:val="NormalWeb"/>
        <w:spacing w:line="270" w:lineRule="atLeast"/>
        <w:rPr>
          <w:b/>
          <w:color w:val="333333"/>
          <w:u w:val="single"/>
        </w:rPr>
      </w:pPr>
      <w:r w:rsidRPr="0014217E">
        <w:rPr>
          <w:b/>
          <w:color w:val="333333"/>
          <w:u w:val="single"/>
        </w:rPr>
        <w:t>Tentative Long Course Meet Schedule:</w:t>
      </w:r>
    </w:p>
    <w:p w14:paraId="59E333F0" w14:textId="4ED898E5" w:rsidR="0014217E" w:rsidRDefault="0014217E" w:rsidP="00F341F7">
      <w:pPr>
        <w:pStyle w:val="NormalWeb"/>
        <w:numPr>
          <w:ilvl w:val="0"/>
          <w:numId w:val="2"/>
        </w:numPr>
        <w:spacing w:line="270" w:lineRule="atLeast"/>
        <w:rPr>
          <w:color w:val="333333"/>
        </w:rPr>
      </w:pPr>
      <w:r>
        <w:rPr>
          <w:color w:val="333333"/>
        </w:rPr>
        <w:t>Bring the Heat – June 2</w:t>
      </w:r>
    </w:p>
    <w:p w14:paraId="666E6DD1" w14:textId="27AD9CA5" w:rsidR="0014217E" w:rsidRDefault="0014217E" w:rsidP="00F341F7">
      <w:pPr>
        <w:pStyle w:val="NormalWeb"/>
        <w:numPr>
          <w:ilvl w:val="0"/>
          <w:numId w:val="2"/>
        </w:numPr>
        <w:spacing w:line="270" w:lineRule="atLeast"/>
        <w:rPr>
          <w:color w:val="333333"/>
        </w:rPr>
      </w:pPr>
      <w:r>
        <w:rPr>
          <w:color w:val="333333"/>
        </w:rPr>
        <w:t>HACY Summer Solstice – June 8-9</w:t>
      </w:r>
    </w:p>
    <w:p w14:paraId="4A5F4088" w14:textId="40E5E932" w:rsidR="00702E94" w:rsidRDefault="00702E94" w:rsidP="00F341F7">
      <w:pPr>
        <w:pStyle w:val="NormalWeb"/>
        <w:numPr>
          <w:ilvl w:val="0"/>
          <w:numId w:val="2"/>
        </w:numPr>
        <w:spacing w:line="270" w:lineRule="atLeast"/>
        <w:rPr>
          <w:color w:val="333333"/>
        </w:rPr>
      </w:pPr>
      <w:r>
        <w:rPr>
          <w:color w:val="333333"/>
        </w:rPr>
        <w:t>SVY Long Course Cup – June 14 to 16</w:t>
      </w:r>
    </w:p>
    <w:p w14:paraId="3D79C508" w14:textId="5A437474" w:rsidR="0014217E" w:rsidRDefault="0014217E" w:rsidP="00F341F7">
      <w:pPr>
        <w:pStyle w:val="NormalWeb"/>
        <w:numPr>
          <w:ilvl w:val="0"/>
          <w:numId w:val="2"/>
        </w:numPr>
        <w:spacing w:line="270" w:lineRule="atLeast"/>
        <w:rPr>
          <w:color w:val="333333"/>
        </w:rPr>
      </w:pPr>
      <w:r>
        <w:rPr>
          <w:color w:val="333333"/>
        </w:rPr>
        <w:t>MYM Summer Sunshine – June 15</w:t>
      </w:r>
    </w:p>
    <w:p w14:paraId="68D7630D" w14:textId="3F81F541" w:rsidR="001E48E2" w:rsidRDefault="001E48E2" w:rsidP="00F341F7">
      <w:pPr>
        <w:pStyle w:val="NormalWeb"/>
        <w:numPr>
          <w:ilvl w:val="0"/>
          <w:numId w:val="2"/>
        </w:numPr>
        <w:spacing w:line="270" w:lineRule="atLeast"/>
        <w:rPr>
          <w:color w:val="333333"/>
        </w:rPr>
      </w:pPr>
      <w:r>
        <w:rPr>
          <w:color w:val="333333"/>
        </w:rPr>
        <w:t>EEX Summer Sizzle – June 28-30</w:t>
      </w:r>
      <w:bookmarkStart w:id="0" w:name="_GoBack"/>
      <w:bookmarkEnd w:id="0"/>
    </w:p>
    <w:p w14:paraId="62D34269" w14:textId="1A131D14" w:rsidR="0014217E" w:rsidRDefault="0014217E" w:rsidP="00F341F7">
      <w:pPr>
        <w:pStyle w:val="NormalWeb"/>
        <w:numPr>
          <w:ilvl w:val="0"/>
          <w:numId w:val="2"/>
        </w:numPr>
        <w:spacing w:line="270" w:lineRule="atLeast"/>
        <w:rPr>
          <w:color w:val="333333"/>
        </w:rPr>
      </w:pPr>
      <w:r>
        <w:rPr>
          <w:color w:val="333333"/>
        </w:rPr>
        <w:t>July Independence Meet – July 5-7</w:t>
      </w:r>
    </w:p>
    <w:p w14:paraId="6A4F4B66" w14:textId="596812BC" w:rsidR="0014217E" w:rsidRDefault="0014217E" w:rsidP="00F341F7">
      <w:pPr>
        <w:pStyle w:val="NormalWeb"/>
        <w:numPr>
          <w:ilvl w:val="0"/>
          <w:numId w:val="2"/>
        </w:numPr>
        <w:spacing w:line="270" w:lineRule="atLeast"/>
        <w:rPr>
          <w:color w:val="333333"/>
        </w:rPr>
      </w:pPr>
      <w:r>
        <w:rPr>
          <w:color w:val="333333"/>
        </w:rPr>
        <w:t>Summer Luau – July 6-7</w:t>
      </w:r>
    </w:p>
    <w:p w14:paraId="08A3923D" w14:textId="15CC96EE" w:rsidR="0014217E" w:rsidRDefault="0014217E" w:rsidP="00F341F7">
      <w:pPr>
        <w:pStyle w:val="NormalWeb"/>
        <w:numPr>
          <w:ilvl w:val="0"/>
          <w:numId w:val="2"/>
        </w:numPr>
        <w:spacing w:line="270" w:lineRule="atLeast"/>
        <w:rPr>
          <w:color w:val="333333"/>
        </w:rPr>
      </w:pPr>
      <w:r>
        <w:rPr>
          <w:color w:val="333333"/>
        </w:rPr>
        <w:t>LC Silver/Bronze – July 12-14</w:t>
      </w:r>
    </w:p>
    <w:p w14:paraId="64C6EBF8" w14:textId="0520EC3D" w:rsidR="0014217E" w:rsidRDefault="0014217E" w:rsidP="00F341F7">
      <w:pPr>
        <w:pStyle w:val="NormalWeb"/>
        <w:numPr>
          <w:ilvl w:val="0"/>
          <w:numId w:val="2"/>
        </w:numPr>
        <w:spacing w:line="270" w:lineRule="atLeast"/>
        <w:rPr>
          <w:color w:val="333333"/>
        </w:rPr>
      </w:pPr>
      <w:r>
        <w:rPr>
          <w:color w:val="333333"/>
        </w:rPr>
        <w:t>LC JO’s – July 25-28</w:t>
      </w:r>
    </w:p>
    <w:p w14:paraId="5B139C2D" w14:textId="08691F33" w:rsidR="0014217E" w:rsidRPr="0014217E" w:rsidRDefault="0014217E" w:rsidP="00F341F7">
      <w:pPr>
        <w:pStyle w:val="NormalWeb"/>
        <w:numPr>
          <w:ilvl w:val="0"/>
          <w:numId w:val="2"/>
        </w:numPr>
        <w:spacing w:line="270" w:lineRule="atLeast"/>
        <w:rPr>
          <w:color w:val="333333"/>
        </w:rPr>
      </w:pPr>
      <w:r>
        <w:rPr>
          <w:color w:val="333333"/>
        </w:rPr>
        <w:t>YMCA LC Nationals – July 30- Aug 3rd</w:t>
      </w:r>
    </w:p>
    <w:p w14:paraId="0F1A2F99" w14:textId="1AEF94E0" w:rsidR="0014217E" w:rsidRPr="0014217E" w:rsidRDefault="0014217E" w:rsidP="0014217E">
      <w:pPr>
        <w:pStyle w:val="NormalWeb"/>
        <w:spacing w:line="270" w:lineRule="atLeast"/>
        <w:ind w:left="720"/>
        <w:rPr>
          <w:color w:val="333333"/>
        </w:rPr>
      </w:pPr>
    </w:p>
    <w:sectPr w:rsidR="0014217E" w:rsidRPr="0014217E">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29B1421"/>
    <w:multiLevelType w:val="hybridMultilevel"/>
    <w:tmpl w:val="EF04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217E"/>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48E2"/>
    <w:rsid w:val="001E7559"/>
    <w:rsid w:val="00201EBC"/>
    <w:rsid w:val="002148EB"/>
    <w:rsid w:val="00220B22"/>
    <w:rsid w:val="00226533"/>
    <w:rsid w:val="0025126C"/>
    <w:rsid w:val="00252DAC"/>
    <w:rsid w:val="00253400"/>
    <w:rsid w:val="002653A3"/>
    <w:rsid w:val="002654BE"/>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25309"/>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02E94"/>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2628"/>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280F"/>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276C"/>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41F7"/>
    <w:rsid w:val="00F3596E"/>
    <w:rsid w:val="00F411A1"/>
    <w:rsid w:val="00F451CC"/>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799104335">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r0z9PMlBL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4706B-65D5-40C9-B628-EDEA5B48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2019-01-08T03:30:00Z</cp:lastPrinted>
  <dcterms:created xsi:type="dcterms:W3CDTF">2019-05-14T00:44:00Z</dcterms:created>
  <dcterms:modified xsi:type="dcterms:W3CDTF">2019-05-14T01:04:00Z</dcterms:modified>
</cp:coreProperties>
</file>