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F37" w14:textId="2B3DF648" w:rsidR="0051707B" w:rsidRDefault="0051707B" w:rsidP="008008A9">
      <w:pPr>
        <w:pStyle w:val="NormalWeb"/>
        <w:spacing w:line="27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031DF556" wp14:editId="37EF5F41">
            <wp:extent cx="523875" cy="42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Medal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42" cy="4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368F" w14:textId="1EEB4495" w:rsidR="008008A9" w:rsidRPr="00342065" w:rsidRDefault="008008A9" w:rsidP="008008A9">
      <w:pPr>
        <w:pStyle w:val="NormalWeb"/>
        <w:spacing w:line="270" w:lineRule="atLeast"/>
        <w:rPr>
          <w:color w:val="333333"/>
        </w:rPr>
      </w:pPr>
      <w:r w:rsidRPr="00342065">
        <w:rPr>
          <w:color w:val="333333"/>
        </w:rPr>
        <w:t xml:space="preserve">Weekly Splash – </w:t>
      </w:r>
      <w:r w:rsidR="00702E94">
        <w:rPr>
          <w:color w:val="333333"/>
        </w:rPr>
        <w:t>May 6th</w:t>
      </w:r>
    </w:p>
    <w:p w14:paraId="7ED510A5" w14:textId="6B560FE7" w:rsidR="008008A9" w:rsidRDefault="008008A9" w:rsidP="008008A9">
      <w:pPr>
        <w:pStyle w:val="NormalWeb"/>
        <w:spacing w:line="270" w:lineRule="atLeast"/>
        <w:rPr>
          <w:color w:val="333333"/>
        </w:rPr>
      </w:pPr>
      <w:r w:rsidRPr="00342065">
        <w:rPr>
          <w:rStyle w:val="Strong"/>
          <w:rFonts w:eastAsiaTheme="minorEastAsia"/>
          <w:color w:val="333333"/>
        </w:rPr>
        <w:t>RBY Swim Team Mission Statement:</w:t>
      </w:r>
      <w:r w:rsidRPr="00342065">
        <w:rPr>
          <w:color w:val="333333"/>
        </w:rPr>
        <w:t xml:space="preserve"> To provide a positive team environment that promotes respect, integrity, perseverance and accountability which enables optimal health and athletic development through swim training, instruction and competition. </w:t>
      </w:r>
    </w:p>
    <w:p w14:paraId="1D8A8CCE" w14:textId="54D32AFB" w:rsidR="0014327B" w:rsidRPr="00407345" w:rsidRDefault="00407345" w:rsidP="00407345">
      <w:pPr>
        <w:pStyle w:val="NormalWeb"/>
        <w:spacing w:line="270" w:lineRule="atLeast"/>
        <w:rPr>
          <w:b/>
          <w:color w:val="333333"/>
        </w:rPr>
      </w:pPr>
      <w:r>
        <w:rPr>
          <w:rStyle w:val="Strong"/>
          <w:rFonts w:eastAsiaTheme="minorEastAsia"/>
          <w:color w:val="333333"/>
        </w:rPr>
        <w:t xml:space="preserve">Practice Schedule </w:t>
      </w:r>
      <w:r w:rsidR="00F341F7">
        <w:rPr>
          <w:rStyle w:val="Strong"/>
          <w:rFonts w:eastAsiaTheme="minorEastAsia"/>
          <w:color w:val="333333"/>
        </w:rPr>
        <w:t>Sr/Sr1</w:t>
      </w:r>
      <w:r>
        <w:rPr>
          <w:rStyle w:val="Strong"/>
          <w:rFonts w:eastAsiaTheme="minorEastAsia"/>
          <w:color w:val="333333"/>
        </w:rPr>
        <w:t xml:space="preserve">: </w:t>
      </w:r>
      <w:r w:rsidR="00F341F7">
        <w:rPr>
          <w:rStyle w:val="Strong"/>
          <w:rFonts w:eastAsiaTheme="minorEastAsia"/>
          <w:b w:val="0"/>
          <w:color w:val="333333"/>
        </w:rPr>
        <w:t>Senior</w:t>
      </w:r>
      <w:r w:rsidR="00702E94">
        <w:rPr>
          <w:rStyle w:val="Strong"/>
          <w:rFonts w:eastAsiaTheme="minorEastAsia"/>
          <w:b w:val="0"/>
          <w:color w:val="333333"/>
        </w:rPr>
        <w:t xml:space="preserve"> 1</w:t>
      </w:r>
      <w:r w:rsidR="00F341F7">
        <w:rPr>
          <w:rStyle w:val="Strong"/>
          <w:rFonts w:eastAsiaTheme="minorEastAsia"/>
          <w:b w:val="0"/>
          <w:color w:val="333333"/>
        </w:rPr>
        <w:t>will swim early on Thursday and Senior</w:t>
      </w:r>
      <w:r w:rsidR="00702E94">
        <w:rPr>
          <w:rStyle w:val="Strong"/>
          <w:rFonts w:eastAsiaTheme="minorEastAsia"/>
          <w:b w:val="0"/>
          <w:color w:val="333333"/>
        </w:rPr>
        <w:t>s</w:t>
      </w:r>
      <w:r w:rsidR="00F341F7">
        <w:rPr>
          <w:rStyle w:val="Strong"/>
          <w:rFonts w:eastAsiaTheme="minorEastAsia"/>
          <w:b w:val="0"/>
          <w:color w:val="333333"/>
        </w:rPr>
        <w:t xml:space="preserve"> will swim late.  On Friday </w:t>
      </w:r>
      <w:r w:rsidR="00702E94">
        <w:rPr>
          <w:rStyle w:val="Strong"/>
          <w:rFonts w:eastAsiaTheme="minorEastAsia"/>
          <w:b w:val="0"/>
          <w:color w:val="333333"/>
        </w:rPr>
        <w:t>men</w:t>
      </w:r>
      <w:r w:rsidR="00F341F7">
        <w:rPr>
          <w:rStyle w:val="Strong"/>
          <w:rFonts w:eastAsiaTheme="minorEastAsia"/>
          <w:b w:val="0"/>
          <w:color w:val="333333"/>
        </w:rPr>
        <w:t xml:space="preserve"> will spin first then </w:t>
      </w:r>
      <w:r w:rsidR="00702E94">
        <w:rPr>
          <w:rStyle w:val="Strong"/>
          <w:rFonts w:eastAsiaTheme="minorEastAsia"/>
          <w:b w:val="0"/>
          <w:color w:val="333333"/>
        </w:rPr>
        <w:t>ladies</w:t>
      </w:r>
      <w:r w:rsidR="00F341F7">
        <w:rPr>
          <w:rStyle w:val="Strong"/>
          <w:rFonts w:eastAsiaTheme="minorEastAsia"/>
          <w:b w:val="0"/>
          <w:color w:val="333333"/>
        </w:rPr>
        <w:t>.</w:t>
      </w:r>
    </w:p>
    <w:p w14:paraId="11EA9523" w14:textId="4424BD85" w:rsidR="00DE72BE" w:rsidRDefault="00FE2FD3" w:rsidP="00DE72BE">
      <w:pPr>
        <w:pStyle w:val="NormalWeb"/>
        <w:spacing w:line="270" w:lineRule="atLeast"/>
        <w:rPr>
          <w:color w:val="333333"/>
        </w:rPr>
      </w:pPr>
      <w:r w:rsidRPr="00FE2FD3">
        <w:rPr>
          <w:b/>
          <w:color w:val="333333"/>
        </w:rPr>
        <w:t>Summer Swim Team:</w:t>
      </w:r>
      <w:r w:rsidRPr="00FE2FD3">
        <w:rPr>
          <w:color w:val="333333"/>
        </w:rPr>
        <w:t xml:space="preserve"> Summer Rockets is back!  </w:t>
      </w:r>
      <w:r w:rsidR="0014217E">
        <w:rPr>
          <w:color w:val="333333"/>
        </w:rPr>
        <w:t>Check out the website for additional details.</w:t>
      </w:r>
    </w:p>
    <w:p w14:paraId="4E85D555" w14:textId="49B6CD1D" w:rsidR="0014217E" w:rsidRDefault="0014217E" w:rsidP="00DE72BE">
      <w:pPr>
        <w:pStyle w:val="NormalWeb"/>
        <w:spacing w:line="270" w:lineRule="atLeast"/>
        <w:rPr>
          <w:b/>
          <w:color w:val="333333"/>
          <w:u w:val="single"/>
        </w:rPr>
      </w:pPr>
      <w:r w:rsidRPr="0014217E">
        <w:rPr>
          <w:b/>
          <w:color w:val="333333"/>
          <w:u w:val="single"/>
        </w:rPr>
        <w:t>Tentative Long Course Meet Schedule:</w:t>
      </w:r>
    </w:p>
    <w:p w14:paraId="59E333F0" w14:textId="4ED898E5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Bring the Heat – June 2</w:t>
      </w:r>
    </w:p>
    <w:p w14:paraId="666E6DD1" w14:textId="27AD9CA5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HACY Summer Solstice – June 8-9</w:t>
      </w:r>
    </w:p>
    <w:p w14:paraId="4A5F4088" w14:textId="40E5E932" w:rsidR="00702E94" w:rsidRDefault="00702E94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SVY Long Course Cup – June 14 to 16</w:t>
      </w:r>
    </w:p>
    <w:p w14:paraId="3D79C508" w14:textId="6409B0DF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MYM Summer Sunshine – June 15</w:t>
      </w:r>
    </w:p>
    <w:p w14:paraId="62D34269" w14:textId="1A131D14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July Independence Meet – July 5-7</w:t>
      </w:r>
    </w:p>
    <w:p w14:paraId="6A4F4B66" w14:textId="596812BC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Summer Luau – July 6-7</w:t>
      </w:r>
    </w:p>
    <w:p w14:paraId="08A3923D" w14:textId="15CC96EE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LC Silver/Bronze – July 12-14</w:t>
      </w:r>
    </w:p>
    <w:p w14:paraId="64C6EBF8" w14:textId="0520EC3D" w:rsid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LC JO’s – July 25-28</w:t>
      </w:r>
    </w:p>
    <w:p w14:paraId="5B139C2D" w14:textId="08691F33" w:rsidR="0014217E" w:rsidRPr="0014217E" w:rsidRDefault="0014217E" w:rsidP="00F341F7">
      <w:pPr>
        <w:pStyle w:val="NormalWeb"/>
        <w:numPr>
          <w:ilvl w:val="0"/>
          <w:numId w:val="2"/>
        </w:numPr>
        <w:spacing w:line="270" w:lineRule="atLeast"/>
        <w:rPr>
          <w:color w:val="333333"/>
        </w:rPr>
      </w:pPr>
      <w:r>
        <w:rPr>
          <w:color w:val="333333"/>
        </w:rPr>
        <w:t>YMCA LC Nationals – July 30- Aug 3rd</w:t>
      </w:r>
    </w:p>
    <w:p w14:paraId="0F1A2F99" w14:textId="1AEF94E0" w:rsidR="0014217E" w:rsidRPr="0014217E" w:rsidRDefault="0014217E" w:rsidP="0014217E">
      <w:pPr>
        <w:pStyle w:val="NormalWeb"/>
        <w:spacing w:line="270" w:lineRule="atLeast"/>
        <w:ind w:left="720"/>
        <w:rPr>
          <w:color w:val="333333"/>
        </w:rPr>
      </w:pPr>
      <w:bookmarkStart w:id="0" w:name="_GoBack"/>
      <w:bookmarkEnd w:id="0"/>
    </w:p>
    <w:sectPr w:rsidR="0014217E" w:rsidRPr="0014217E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9B1421"/>
    <w:multiLevelType w:val="hybridMultilevel"/>
    <w:tmpl w:val="EF0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59FD"/>
    <w:rsid w:val="0006707D"/>
    <w:rsid w:val="00067804"/>
    <w:rsid w:val="0007384B"/>
    <w:rsid w:val="000738B0"/>
    <w:rsid w:val="00082D8F"/>
    <w:rsid w:val="0008350B"/>
    <w:rsid w:val="00086AC2"/>
    <w:rsid w:val="00086B6E"/>
    <w:rsid w:val="000A24E6"/>
    <w:rsid w:val="000A49D7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5F"/>
    <w:rsid w:val="000D6762"/>
    <w:rsid w:val="000E2CB5"/>
    <w:rsid w:val="000E375A"/>
    <w:rsid w:val="000F00C2"/>
    <w:rsid w:val="000F4D7A"/>
    <w:rsid w:val="000F53BF"/>
    <w:rsid w:val="00100B2A"/>
    <w:rsid w:val="00103224"/>
    <w:rsid w:val="0010541F"/>
    <w:rsid w:val="00111CC2"/>
    <w:rsid w:val="00121AED"/>
    <w:rsid w:val="0012290A"/>
    <w:rsid w:val="0012388E"/>
    <w:rsid w:val="001260EC"/>
    <w:rsid w:val="0013520E"/>
    <w:rsid w:val="00136154"/>
    <w:rsid w:val="0014217E"/>
    <w:rsid w:val="0014327B"/>
    <w:rsid w:val="00143CC1"/>
    <w:rsid w:val="0015185E"/>
    <w:rsid w:val="001547EB"/>
    <w:rsid w:val="00154839"/>
    <w:rsid w:val="00163FD4"/>
    <w:rsid w:val="00170DD2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B77A0"/>
    <w:rsid w:val="001C5126"/>
    <w:rsid w:val="001D20B6"/>
    <w:rsid w:val="001D2753"/>
    <w:rsid w:val="001D40DE"/>
    <w:rsid w:val="001E1FD7"/>
    <w:rsid w:val="001E7559"/>
    <w:rsid w:val="00201EBC"/>
    <w:rsid w:val="002148EB"/>
    <w:rsid w:val="00220B22"/>
    <w:rsid w:val="00226533"/>
    <w:rsid w:val="0025126C"/>
    <w:rsid w:val="00252DAC"/>
    <w:rsid w:val="00253400"/>
    <w:rsid w:val="002653A3"/>
    <w:rsid w:val="002654BE"/>
    <w:rsid w:val="002673B8"/>
    <w:rsid w:val="0027027D"/>
    <w:rsid w:val="00272A25"/>
    <w:rsid w:val="0028348F"/>
    <w:rsid w:val="0029468F"/>
    <w:rsid w:val="002A2BFB"/>
    <w:rsid w:val="002C43F0"/>
    <w:rsid w:val="002D1386"/>
    <w:rsid w:val="002D1539"/>
    <w:rsid w:val="002D1A36"/>
    <w:rsid w:val="002D32AA"/>
    <w:rsid w:val="002E237F"/>
    <w:rsid w:val="002E3E91"/>
    <w:rsid w:val="002E6181"/>
    <w:rsid w:val="002F549D"/>
    <w:rsid w:val="002F5BFC"/>
    <w:rsid w:val="002F705B"/>
    <w:rsid w:val="003148CB"/>
    <w:rsid w:val="003249DE"/>
    <w:rsid w:val="00331995"/>
    <w:rsid w:val="00342065"/>
    <w:rsid w:val="00344055"/>
    <w:rsid w:val="00354D38"/>
    <w:rsid w:val="00364F07"/>
    <w:rsid w:val="003734D1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B789E"/>
    <w:rsid w:val="003B7A34"/>
    <w:rsid w:val="003C3B09"/>
    <w:rsid w:val="003C6AA7"/>
    <w:rsid w:val="003D2A7A"/>
    <w:rsid w:val="003E031C"/>
    <w:rsid w:val="003E3F6E"/>
    <w:rsid w:val="003E487B"/>
    <w:rsid w:val="003E5A25"/>
    <w:rsid w:val="003F1C1F"/>
    <w:rsid w:val="003F5C4C"/>
    <w:rsid w:val="003F5F77"/>
    <w:rsid w:val="004063A6"/>
    <w:rsid w:val="00407345"/>
    <w:rsid w:val="00407621"/>
    <w:rsid w:val="00420A8D"/>
    <w:rsid w:val="0042458A"/>
    <w:rsid w:val="004266BC"/>
    <w:rsid w:val="004278F1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05DB"/>
    <w:rsid w:val="00492F01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3F83"/>
    <w:rsid w:val="004D472C"/>
    <w:rsid w:val="004E0EF4"/>
    <w:rsid w:val="004F2CA1"/>
    <w:rsid w:val="004F3232"/>
    <w:rsid w:val="004F3E10"/>
    <w:rsid w:val="00510C7F"/>
    <w:rsid w:val="005127A6"/>
    <w:rsid w:val="005158B8"/>
    <w:rsid w:val="00515F03"/>
    <w:rsid w:val="0051707B"/>
    <w:rsid w:val="00517F76"/>
    <w:rsid w:val="005317E1"/>
    <w:rsid w:val="00533F8E"/>
    <w:rsid w:val="00540D66"/>
    <w:rsid w:val="00542BA7"/>
    <w:rsid w:val="00543213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2C60"/>
    <w:rsid w:val="005E36AA"/>
    <w:rsid w:val="005F2351"/>
    <w:rsid w:val="00604926"/>
    <w:rsid w:val="00605C90"/>
    <w:rsid w:val="00610F29"/>
    <w:rsid w:val="00612726"/>
    <w:rsid w:val="00616056"/>
    <w:rsid w:val="0061694F"/>
    <w:rsid w:val="00620A71"/>
    <w:rsid w:val="00625173"/>
    <w:rsid w:val="00625309"/>
    <w:rsid w:val="00637744"/>
    <w:rsid w:val="0063780B"/>
    <w:rsid w:val="006503CF"/>
    <w:rsid w:val="006505D3"/>
    <w:rsid w:val="006549F1"/>
    <w:rsid w:val="0065586D"/>
    <w:rsid w:val="00655AD7"/>
    <w:rsid w:val="00662B5C"/>
    <w:rsid w:val="00666E49"/>
    <w:rsid w:val="00684282"/>
    <w:rsid w:val="006842A6"/>
    <w:rsid w:val="00684D6D"/>
    <w:rsid w:val="006A0A06"/>
    <w:rsid w:val="006A2525"/>
    <w:rsid w:val="006A3EDC"/>
    <w:rsid w:val="006A5D5A"/>
    <w:rsid w:val="006B0D44"/>
    <w:rsid w:val="006B4E73"/>
    <w:rsid w:val="006B5E73"/>
    <w:rsid w:val="006C4A43"/>
    <w:rsid w:val="006C71B2"/>
    <w:rsid w:val="006C75F6"/>
    <w:rsid w:val="006D6643"/>
    <w:rsid w:val="006E1F37"/>
    <w:rsid w:val="006E33E9"/>
    <w:rsid w:val="00702E94"/>
    <w:rsid w:val="00711281"/>
    <w:rsid w:val="00716724"/>
    <w:rsid w:val="0072263E"/>
    <w:rsid w:val="00722BA7"/>
    <w:rsid w:val="00730E71"/>
    <w:rsid w:val="007332DC"/>
    <w:rsid w:val="00735CEA"/>
    <w:rsid w:val="00736134"/>
    <w:rsid w:val="007366FA"/>
    <w:rsid w:val="007410C7"/>
    <w:rsid w:val="00741A8F"/>
    <w:rsid w:val="00750526"/>
    <w:rsid w:val="00752286"/>
    <w:rsid w:val="00762B2C"/>
    <w:rsid w:val="007734A7"/>
    <w:rsid w:val="00797C0F"/>
    <w:rsid w:val="007A3907"/>
    <w:rsid w:val="007A63A3"/>
    <w:rsid w:val="007C6291"/>
    <w:rsid w:val="007D0543"/>
    <w:rsid w:val="007D41E4"/>
    <w:rsid w:val="007F0436"/>
    <w:rsid w:val="007F22A7"/>
    <w:rsid w:val="007F4BED"/>
    <w:rsid w:val="007F5BDA"/>
    <w:rsid w:val="007F67B3"/>
    <w:rsid w:val="007F7BD6"/>
    <w:rsid w:val="008008A9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073E"/>
    <w:rsid w:val="00893C93"/>
    <w:rsid w:val="008949E5"/>
    <w:rsid w:val="008C0C1D"/>
    <w:rsid w:val="008C2819"/>
    <w:rsid w:val="008C5C18"/>
    <w:rsid w:val="008D66BB"/>
    <w:rsid w:val="008D71A5"/>
    <w:rsid w:val="008E0054"/>
    <w:rsid w:val="008F416F"/>
    <w:rsid w:val="008F70B9"/>
    <w:rsid w:val="008F7926"/>
    <w:rsid w:val="009042A4"/>
    <w:rsid w:val="00904644"/>
    <w:rsid w:val="009166DA"/>
    <w:rsid w:val="00917CE3"/>
    <w:rsid w:val="00921E4D"/>
    <w:rsid w:val="00936854"/>
    <w:rsid w:val="00943C2D"/>
    <w:rsid w:val="009476FC"/>
    <w:rsid w:val="00952059"/>
    <w:rsid w:val="00975F2D"/>
    <w:rsid w:val="00977924"/>
    <w:rsid w:val="00977D5B"/>
    <w:rsid w:val="00986A57"/>
    <w:rsid w:val="00993F1E"/>
    <w:rsid w:val="00996B0D"/>
    <w:rsid w:val="009B34CB"/>
    <w:rsid w:val="009C774B"/>
    <w:rsid w:val="009D287C"/>
    <w:rsid w:val="009D54F3"/>
    <w:rsid w:val="009D6479"/>
    <w:rsid w:val="009D7EB0"/>
    <w:rsid w:val="009F372B"/>
    <w:rsid w:val="00A12A5E"/>
    <w:rsid w:val="00A12C61"/>
    <w:rsid w:val="00A17349"/>
    <w:rsid w:val="00A21827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847EE"/>
    <w:rsid w:val="00A87809"/>
    <w:rsid w:val="00AA1773"/>
    <w:rsid w:val="00AA21E3"/>
    <w:rsid w:val="00AB5938"/>
    <w:rsid w:val="00AC2E63"/>
    <w:rsid w:val="00AC539C"/>
    <w:rsid w:val="00AD5913"/>
    <w:rsid w:val="00AE2990"/>
    <w:rsid w:val="00AF2446"/>
    <w:rsid w:val="00AF338B"/>
    <w:rsid w:val="00AF3FFF"/>
    <w:rsid w:val="00AF7346"/>
    <w:rsid w:val="00B069FA"/>
    <w:rsid w:val="00B07767"/>
    <w:rsid w:val="00B109BB"/>
    <w:rsid w:val="00B17FA9"/>
    <w:rsid w:val="00B21DFE"/>
    <w:rsid w:val="00B22BE1"/>
    <w:rsid w:val="00B23F81"/>
    <w:rsid w:val="00B24FBC"/>
    <w:rsid w:val="00B30E0C"/>
    <w:rsid w:val="00B317AA"/>
    <w:rsid w:val="00B37D0A"/>
    <w:rsid w:val="00B40381"/>
    <w:rsid w:val="00B4175A"/>
    <w:rsid w:val="00B43195"/>
    <w:rsid w:val="00B448F6"/>
    <w:rsid w:val="00B54A6F"/>
    <w:rsid w:val="00B552F1"/>
    <w:rsid w:val="00B6280F"/>
    <w:rsid w:val="00B6397B"/>
    <w:rsid w:val="00B65226"/>
    <w:rsid w:val="00B67376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0982"/>
    <w:rsid w:val="00BC7051"/>
    <w:rsid w:val="00BD1154"/>
    <w:rsid w:val="00BD4FF9"/>
    <w:rsid w:val="00BE3663"/>
    <w:rsid w:val="00BE7D9D"/>
    <w:rsid w:val="00BF1F3D"/>
    <w:rsid w:val="00C051AD"/>
    <w:rsid w:val="00C069B6"/>
    <w:rsid w:val="00C1268B"/>
    <w:rsid w:val="00C129BB"/>
    <w:rsid w:val="00C16133"/>
    <w:rsid w:val="00C21030"/>
    <w:rsid w:val="00C2338B"/>
    <w:rsid w:val="00C234A9"/>
    <w:rsid w:val="00C316F1"/>
    <w:rsid w:val="00C33279"/>
    <w:rsid w:val="00C34218"/>
    <w:rsid w:val="00C404CF"/>
    <w:rsid w:val="00C41501"/>
    <w:rsid w:val="00C46065"/>
    <w:rsid w:val="00C50CB1"/>
    <w:rsid w:val="00C52E0B"/>
    <w:rsid w:val="00C53A9E"/>
    <w:rsid w:val="00C552ED"/>
    <w:rsid w:val="00C57D73"/>
    <w:rsid w:val="00C62EB5"/>
    <w:rsid w:val="00C647DB"/>
    <w:rsid w:val="00C64833"/>
    <w:rsid w:val="00C64FD1"/>
    <w:rsid w:val="00C73640"/>
    <w:rsid w:val="00C829EF"/>
    <w:rsid w:val="00C84E01"/>
    <w:rsid w:val="00C93D84"/>
    <w:rsid w:val="00CA276C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45162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0CBD"/>
    <w:rsid w:val="00DB3739"/>
    <w:rsid w:val="00DC4D4E"/>
    <w:rsid w:val="00DC62E1"/>
    <w:rsid w:val="00DC6A52"/>
    <w:rsid w:val="00DC7548"/>
    <w:rsid w:val="00DD762B"/>
    <w:rsid w:val="00DD7E5A"/>
    <w:rsid w:val="00DE1DF4"/>
    <w:rsid w:val="00DE72BE"/>
    <w:rsid w:val="00DE7CE8"/>
    <w:rsid w:val="00DF2721"/>
    <w:rsid w:val="00DF517A"/>
    <w:rsid w:val="00DF57D9"/>
    <w:rsid w:val="00E06AE5"/>
    <w:rsid w:val="00E1188A"/>
    <w:rsid w:val="00E1322D"/>
    <w:rsid w:val="00E20BD6"/>
    <w:rsid w:val="00E20BE8"/>
    <w:rsid w:val="00E22B5D"/>
    <w:rsid w:val="00E23DD6"/>
    <w:rsid w:val="00E2780C"/>
    <w:rsid w:val="00E37CB5"/>
    <w:rsid w:val="00E45828"/>
    <w:rsid w:val="00E52FF8"/>
    <w:rsid w:val="00E54676"/>
    <w:rsid w:val="00E5496B"/>
    <w:rsid w:val="00E613EF"/>
    <w:rsid w:val="00E6181C"/>
    <w:rsid w:val="00E67E7F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2EF2"/>
    <w:rsid w:val="00EC5A4D"/>
    <w:rsid w:val="00EE3046"/>
    <w:rsid w:val="00EE4915"/>
    <w:rsid w:val="00EE61E3"/>
    <w:rsid w:val="00EF255D"/>
    <w:rsid w:val="00EF4DD4"/>
    <w:rsid w:val="00F036B0"/>
    <w:rsid w:val="00F14B93"/>
    <w:rsid w:val="00F14D99"/>
    <w:rsid w:val="00F16563"/>
    <w:rsid w:val="00F1734B"/>
    <w:rsid w:val="00F229FF"/>
    <w:rsid w:val="00F31591"/>
    <w:rsid w:val="00F31C20"/>
    <w:rsid w:val="00F32FA0"/>
    <w:rsid w:val="00F3344C"/>
    <w:rsid w:val="00F341F7"/>
    <w:rsid w:val="00F3596E"/>
    <w:rsid w:val="00F411A1"/>
    <w:rsid w:val="00F61820"/>
    <w:rsid w:val="00F7482F"/>
    <w:rsid w:val="00F77900"/>
    <w:rsid w:val="00F80C45"/>
    <w:rsid w:val="00F83EAA"/>
    <w:rsid w:val="00F96549"/>
    <w:rsid w:val="00F9740E"/>
    <w:rsid w:val="00F9780B"/>
    <w:rsid w:val="00FA6055"/>
    <w:rsid w:val="00FB0301"/>
    <w:rsid w:val="00FB2007"/>
    <w:rsid w:val="00FB41FF"/>
    <w:rsid w:val="00FB59D8"/>
    <w:rsid w:val="00FB6389"/>
    <w:rsid w:val="00FC3D75"/>
    <w:rsid w:val="00FC58C0"/>
    <w:rsid w:val="00FD00C1"/>
    <w:rsid w:val="00FD33B0"/>
    <w:rsid w:val="00FD4B1E"/>
    <w:rsid w:val="00FD546C"/>
    <w:rsid w:val="00FE2DA1"/>
    <w:rsid w:val="00FE2FD3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tabs>
        <w:tab w:val="clear" w:pos="2160"/>
        <w:tab w:val="num" w:pos="360"/>
      </w:tabs>
      <w:spacing w:before="240" w:after="60"/>
      <w:ind w:left="0"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paragraph" w:customStyle="1" w:styleId="ydp29fe75aamsonormal">
    <w:name w:val="ydp29fe75aamsonormal"/>
    <w:basedOn w:val="Normal"/>
    <w:rsid w:val="008907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43213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543213"/>
    <w:rPr>
      <w:rFonts w:ascii="Calibri" w:eastAsiaTheme="minorHAnsi" w:hAnsi="Calibri" w:cs="Calibri"/>
      <w:sz w:val="22"/>
      <w:szCs w:val="22"/>
    </w:rPr>
  </w:style>
  <w:style w:type="character" w:customStyle="1" w:styleId="yiv2499246153">
    <w:name w:val="yiv2499246153"/>
    <w:basedOn w:val="DefaultParagraphFont"/>
    <w:rsid w:val="00C552ED"/>
  </w:style>
  <w:style w:type="character" w:customStyle="1" w:styleId="A1">
    <w:name w:val="A1"/>
    <w:uiPriority w:val="99"/>
    <w:rsid w:val="0051707B"/>
    <w:rPr>
      <w:rFonts w:cs="Cachet Medium"/>
      <w:color w:val="000000"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07C2-274C-4AC7-854B-C746566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2019-01-08T03:30:00Z</cp:lastPrinted>
  <dcterms:created xsi:type="dcterms:W3CDTF">2019-05-07T01:46:00Z</dcterms:created>
  <dcterms:modified xsi:type="dcterms:W3CDTF">2019-05-07T01:52:00Z</dcterms:modified>
</cp:coreProperties>
</file>