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FE94D" w14:textId="19E7BA80" w:rsidR="002148EB" w:rsidRPr="00026978" w:rsidRDefault="00E86E1F" w:rsidP="00FA6055">
      <w:pPr>
        <w:spacing w:before="70"/>
        <w:rPr>
          <w:rFonts w:eastAsia="Calibri"/>
          <w:color w:val="006FC0"/>
          <w:spacing w:val="1"/>
          <w:sz w:val="24"/>
          <w:szCs w:val="24"/>
        </w:rPr>
      </w:pPr>
      <w:bookmarkStart w:id="0" w:name="_GoBack"/>
      <w:r w:rsidRPr="00026978">
        <w:rPr>
          <w:rFonts w:eastAsia="Calibri"/>
          <w:color w:val="006FC0"/>
          <w:spacing w:val="5"/>
          <w:sz w:val="24"/>
          <w:szCs w:val="24"/>
        </w:rPr>
        <w:t>W</w:t>
      </w:r>
      <w:r w:rsidR="00C647DB" w:rsidRPr="00026978">
        <w:rPr>
          <w:rFonts w:eastAsia="Calibri"/>
          <w:color w:val="006FC0"/>
          <w:spacing w:val="5"/>
          <w:sz w:val="24"/>
          <w:szCs w:val="24"/>
        </w:rPr>
        <w:t>ee</w:t>
      </w:r>
      <w:r w:rsidR="00C647DB" w:rsidRPr="00026978">
        <w:rPr>
          <w:rFonts w:eastAsia="Calibri"/>
          <w:color w:val="006FC0"/>
          <w:spacing w:val="-2"/>
          <w:sz w:val="24"/>
          <w:szCs w:val="24"/>
        </w:rPr>
        <w:t>kl</w:t>
      </w:r>
      <w:r w:rsidR="00C647DB" w:rsidRPr="00026978">
        <w:rPr>
          <w:rFonts w:eastAsia="Calibri"/>
          <w:color w:val="006FC0"/>
          <w:sz w:val="24"/>
          <w:szCs w:val="24"/>
        </w:rPr>
        <w:t>y</w:t>
      </w:r>
      <w:r w:rsidR="00C647DB" w:rsidRPr="00026978">
        <w:rPr>
          <w:rFonts w:eastAsia="Calibri"/>
          <w:color w:val="006FC0"/>
          <w:spacing w:val="2"/>
          <w:sz w:val="24"/>
          <w:szCs w:val="24"/>
        </w:rPr>
        <w:t xml:space="preserve"> </w:t>
      </w:r>
      <w:r w:rsidR="00C647DB" w:rsidRPr="00026978">
        <w:rPr>
          <w:rFonts w:eastAsia="Calibri"/>
          <w:color w:val="006FC0"/>
          <w:sz w:val="24"/>
          <w:szCs w:val="24"/>
        </w:rPr>
        <w:t>S</w:t>
      </w:r>
      <w:r w:rsidR="00C647DB" w:rsidRPr="00026978">
        <w:rPr>
          <w:rFonts w:eastAsia="Calibri"/>
          <w:color w:val="006FC0"/>
          <w:spacing w:val="-2"/>
          <w:sz w:val="24"/>
          <w:szCs w:val="24"/>
        </w:rPr>
        <w:t>pl</w:t>
      </w:r>
      <w:r w:rsidR="00C647DB" w:rsidRPr="00026978">
        <w:rPr>
          <w:rFonts w:eastAsia="Calibri"/>
          <w:color w:val="006FC0"/>
          <w:spacing w:val="-5"/>
          <w:sz w:val="24"/>
          <w:szCs w:val="24"/>
        </w:rPr>
        <w:t>a</w:t>
      </w:r>
      <w:r w:rsidR="00C647DB" w:rsidRPr="00026978">
        <w:rPr>
          <w:rFonts w:eastAsia="Calibri"/>
          <w:color w:val="006FC0"/>
          <w:spacing w:val="2"/>
          <w:sz w:val="24"/>
          <w:szCs w:val="24"/>
        </w:rPr>
        <w:t>s</w:t>
      </w:r>
      <w:r w:rsidR="00C647DB" w:rsidRPr="00026978">
        <w:rPr>
          <w:rFonts w:eastAsia="Calibri"/>
          <w:color w:val="006FC0"/>
          <w:sz w:val="24"/>
          <w:szCs w:val="24"/>
        </w:rPr>
        <w:t>h</w:t>
      </w:r>
      <w:r w:rsidR="00C647DB" w:rsidRPr="00026978">
        <w:rPr>
          <w:rFonts w:eastAsia="Calibri"/>
          <w:color w:val="006FC0"/>
          <w:spacing w:val="2"/>
          <w:sz w:val="24"/>
          <w:szCs w:val="24"/>
        </w:rPr>
        <w:t xml:space="preserve"> </w:t>
      </w:r>
      <w:r w:rsidR="00C647DB" w:rsidRPr="00026978">
        <w:rPr>
          <w:rFonts w:eastAsia="Calibri"/>
          <w:color w:val="006FC0"/>
          <w:sz w:val="24"/>
          <w:szCs w:val="24"/>
        </w:rPr>
        <w:t>–</w:t>
      </w:r>
      <w:r w:rsidR="00C647DB" w:rsidRPr="00026978">
        <w:rPr>
          <w:rFonts w:eastAsia="Calibri"/>
          <w:color w:val="006FC0"/>
          <w:spacing w:val="-1"/>
          <w:sz w:val="24"/>
          <w:szCs w:val="24"/>
        </w:rPr>
        <w:t xml:space="preserve"> </w:t>
      </w:r>
      <w:r w:rsidR="008C2819" w:rsidRPr="00026978">
        <w:rPr>
          <w:rFonts w:eastAsia="Calibri"/>
          <w:color w:val="006FC0"/>
          <w:spacing w:val="1"/>
          <w:sz w:val="24"/>
          <w:szCs w:val="24"/>
        </w:rPr>
        <w:t xml:space="preserve">September </w:t>
      </w:r>
      <w:r w:rsidR="00026978" w:rsidRPr="00026978">
        <w:rPr>
          <w:rFonts w:eastAsia="Calibri"/>
          <w:color w:val="006FC0"/>
          <w:spacing w:val="1"/>
          <w:sz w:val="24"/>
          <w:szCs w:val="24"/>
        </w:rPr>
        <w:t>1</w:t>
      </w:r>
      <w:r w:rsidR="00B842D2">
        <w:rPr>
          <w:rFonts w:eastAsia="Calibri"/>
          <w:color w:val="006FC0"/>
          <w:spacing w:val="1"/>
          <w:sz w:val="24"/>
          <w:szCs w:val="24"/>
        </w:rPr>
        <w:t>6</w:t>
      </w:r>
    </w:p>
    <w:p w14:paraId="713CA9AB" w14:textId="77777777" w:rsidR="00026978" w:rsidRPr="00415DDA" w:rsidRDefault="00026978" w:rsidP="00FA6055">
      <w:pPr>
        <w:spacing w:before="70"/>
        <w:rPr>
          <w:rFonts w:eastAsia="Calibri"/>
          <w:color w:val="006FC0"/>
          <w:spacing w:val="1"/>
          <w:sz w:val="24"/>
          <w:szCs w:val="24"/>
        </w:rPr>
      </w:pPr>
    </w:p>
    <w:p w14:paraId="62230666" w14:textId="77777777" w:rsidR="00F16563" w:rsidRPr="00415DDA" w:rsidRDefault="00DD762B" w:rsidP="00B842D2">
      <w:pPr>
        <w:pStyle w:val="NormalWeb"/>
        <w:spacing w:before="60" w:beforeAutospacing="0" w:after="150" w:afterAutospacing="0" w:line="276" w:lineRule="auto"/>
      </w:pPr>
      <w:r w:rsidRPr="00415DDA">
        <w:rPr>
          <w:b/>
          <w:color w:val="333333"/>
        </w:rPr>
        <w:t xml:space="preserve">RBY Swim Team Mission Statement: </w:t>
      </w:r>
      <w:r w:rsidRPr="00415DDA">
        <w:rPr>
          <w:color w:val="333333"/>
        </w:rPr>
        <w:t>To provide a positive team environment that promotes respect, integrity, perseverance and accountability which enables optimal health and athletic development through swim training, instruction and competition.</w:t>
      </w:r>
    </w:p>
    <w:p w14:paraId="3FD6E200" w14:textId="77777777" w:rsidR="00B842D2" w:rsidRPr="00415DDA" w:rsidRDefault="00B842D2" w:rsidP="00B842D2">
      <w:pPr>
        <w:pStyle w:val="NormalWeb"/>
        <w:spacing w:line="276" w:lineRule="auto"/>
        <w:rPr>
          <w:color w:val="333333"/>
        </w:rPr>
      </w:pPr>
      <w:r w:rsidRPr="00415DDA">
        <w:rPr>
          <w:b/>
          <w:bCs/>
          <w:color w:val="333333"/>
        </w:rPr>
        <w:t>Team Picnic:</w:t>
      </w:r>
      <w:r w:rsidRPr="00415DDA">
        <w:rPr>
          <w:color w:val="333333"/>
        </w:rPr>
        <w:t xml:space="preserve"> Welcome back to the new season! We will be starting the season with a picnic, which will be held at Camp Zehnder on Saturday, September 22nd from noon until 3:00 pm. We need volunteers to run this picnic and we need your donation of food items and other items. The volunteers (who will help with their time) will get points. There are no points for the donation.</w:t>
      </w:r>
    </w:p>
    <w:p w14:paraId="3C193038" w14:textId="2068BCEA" w:rsidR="00026978" w:rsidRPr="00415DDA" w:rsidRDefault="0027027D" w:rsidP="00B842D2">
      <w:pPr>
        <w:spacing w:line="276" w:lineRule="auto"/>
        <w:rPr>
          <w:color w:val="000000"/>
          <w:sz w:val="24"/>
          <w:szCs w:val="24"/>
        </w:rPr>
      </w:pPr>
      <w:r w:rsidRPr="00415DDA">
        <w:rPr>
          <w:b/>
          <w:color w:val="000000"/>
          <w:sz w:val="24"/>
          <w:szCs w:val="24"/>
        </w:rPr>
        <w:t xml:space="preserve">Practice Schedule:  </w:t>
      </w:r>
      <w:r w:rsidR="00B842D2" w:rsidRPr="00415DDA">
        <w:rPr>
          <w:bCs/>
          <w:color w:val="000000"/>
          <w:sz w:val="24"/>
          <w:szCs w:val="24"/>
        </w:rPr>
        <w:t xml:space="preserve">2019-2020 </w:t>
      </w:r>
      <w:r w:rsidRPr="00415DDA">
        <w:rPr>
          <w:bCs/>
          <w:color w:val="000000"/>
          <w:sz w:val="24"/>
          <w:szCs w:val="24"/>
        </w:rPr>
        <w:t>Practice</w:t>
      </w:r>
      <w:r w:rsidRPr="00415DDA">
        <w:rPr>
          <w:color w:val="000000"/>
          <w:sz w:val="24"/>
          <w:szCs w:val="24"/>
        </w:rPr>
        <w:t xml:space="preserve"> Schedule and Fees can be found on the website under the </w:t>
      </w:r>
      <w:r w:rsidR="00610F29" w:rsidRPr="00415DDA">
        <w:rPr>
          <w:color w:val="000000"/>
          <w:sz w:val="24"/>
          <w:szCs w:val="24"/>
        </w:rPr>
        <w:t>“</w:t>
      </w:r>
      <w:r w:rsidRPr="00415DDA">
        <w:rPr>
          <w:color w:val="000000"/>
          <w:sz w:val="24"/>
          <w:szCs w:val="24"/>
        </w:rPr>
        <w:t>Calendars</w:t>
      </w:r>
      <w:r w:rsidR="00610F29" w:rsidRPr="00415DDA">
        <w:rPr>
          <w:color w:val="000000"/>
          <w:sz w:val="24"/>
          <w:szCs w:val="24"/>
        </w:rPr>
        <w:t>”</w:t>
      </w:r>
      <w:r w:rsidRPr="00415DDA">
        <w:rPr>
          <w:color w:val="000000"/>
          <w:sz w:val="24"/>
          <w:szCs w:val="24"/>
        </w:rPr>
        <w:t xml:space="preserve"> tab.</w:t>
      </w:r>
      <w:r w:rsidR="00026978" w:rsidRPr="00415DDA">
        <w:rPr>
          <w:color w:val="000000"/>
          <w:sz w:val="24"/>
          <w:szCs w:val="24"/>
        </w:rPr>
        <w:t xml:space="preserve"> </w:t>
      </w:r>
    </w:p>
    <w:p w14:paraId="0EFAC969" w14:textId="0F23E2A3" w:rsidR="00102567" w:rsidRPr="00415DDA" w:rsidRDefault="00102567" w:rsidP="00102567">
      <w:pPr>
        <w:pStyle w:val="NormalWeb"/>
        <w:shd w:val="clear" w:color="auto" w:fill="FFFFFF"/>
        <w:spacing w:before="60" w:beforeAutospacing="0" w:after="150" w:afterAutospacing="0"/>
        <w:rPr>
          <w:color w:val="333333"/>
        </w:rPr>
      </w:pPr>
    </w:p>
    <w:p w14:paraId="5AEF3184" w14:textId="75E9765A" w:rsidR="00102567" w:rsidRPr="00415DDA" w:rsidRDefault="00102567" w:rsidP="00102567">
      <w:pPr>
        <w:pStyle w:val="NormalWeb"/>
        <w:shd w:val="clear" w:color="auto" w:fill="FFFFFF"/>
        <w:spacing w:before="60" w:beforeAutospacing="0" w:after="150" w:afterAutospacing="0"/>
        <w:rPr>
          <w:color w:val="333333"/>
        </w:rPr>
      </w:pPr>
      <w:r w:rsidRPr="00415DDA">
        <w:rPr>
          <w:b/>
          <w:bCs/>
          <w:color w:val="333333"/>
        </w:rPr>
        <w:t xml:space="preserve">Sr and Sr1 Swimmers:  </w:t>
      </w:r>
      <w:r w:rsidRPr="00415DDA">
        <w:rPr>
          <w:color w:val="333333"/>
        </w:rPr>
        <w:t>This Thursday, September 19th Sr/Sr1 practice is as follows:</w:t>
      </w:r>
    </w:p>
    <w:p w14:paraId="254B79F5" w14:textId="77777777" w:rsidR="00102567" w:rsidRPr="00415DDA" w:rsidRDefault="00102567" w:rsidP="00ED3D95">
      <w:pPr>
        <w:pStyle w:val="NormalWeb"/>
        <w:numPr>
          <w:ilvl w:val="0"/>
          <w:numId w:val="46"/>
        </w:numPr>
        <w:shd w:val="clear" w:color="auto" w:fill="FFFFFF"/>
        <w:spacing w:before="60" w:beforeAutospacing="0" w:after="150" w:afterAutospacing="0"/>
        <w:rPr>
          <w:color w:val="333333"/>
        </w:rPr>
      </w:pPr>
      <w:r w:rsidRPr="00415DDA">
        <w:rPr>
          <w:color w:val="333333"/>
        </w:rPr>
        <w:t>Sr swimmers early 5:00 to 7:00 pm (lift beforehand)</w:t>
      </w:r>
    </w:p>
    <w:p w14:paraId="5B928026" w14:textId="77777777" w:rsidR="00102567" w:rsidRPr="00415DDA" w:rsidRDefault="00102567" w:rsidP="00ED3D95">
      <w:pPr>
        <w:pStyle w:val="NormalWeb"/>
        <w:numPr>
          <w:ilvl w:val="0"/>
          <w:numId w:val="46"/>
        </w:numPr>
        <w:shd w:val="clear" w:color="auto" w:fill="FFFFFF"/>
        <w:spacing w:before="60" w:beforeAutospacing="0" w:after="150" w:afterAutospacing="0"/>
        <w:rPr>
          <w:color w:val="333333"/>
        </w:rPr>
      </w:pPr>
      <w:r w:rsidRPr="00415DDA">
        <w:rPr>
          <w:color w:val="333333"/>
        </w:rPr>
        <w:t>Sr1 Swimmers late 6:45 to 8:45 pm (lift beforehand)</w:t>
      </w:r>
    </w:p>
    <w:p w14:paraId="1E4B0AF9" w14:textId="0452E98A" w:rsidR="00102567" w:rsidRPr="00415DDA" w:rsidRDefault="00102567" w:rsidP="00102567">
      <w:pPr>
        <w:pStyle w:val="NormalWeb"/>
        <w:shd w:val="clear" w:color="auto" w:fill="FFFFFF"/>
        <w:spacing w:before="60" w:beforeAutospacing="0" w:after="150" w:afterAutospacing="0"/>
        <w:rPr>
          <w:color w:val="333333"/>
        </w:rPr>
      </w:pPr>
      <w:r w:rsidRPr="00415DDA">
        <w:rPr>
          <w:color w:val="333333"/>
        </w:rPr>
        <w:t xml:space="preserve">On Friday, Group 1 will spin first from 6:00 to 6:30 pm and Group 2 will spin 6:30 to 7:00 </w:t>
      </w:r>
    </w:p>
    <w:p w14:paraId="349B9374" w14:textId="000E01B6" w:rsidR="00B842D2" w:rsidRPr="00415DDA" w:rsidRDefault="006B4E73" w:rsidP="00B842D2">
      <w:pPr>
        <w:pStyle w:val="NormalWeb"/>
        <w:spacing w:line="276" w:lineRule="auto"/>
        <w:rPr>
          <w:color w:val="333333"/>
        </w:rPr>
      </w:pPr>
      <w:r w:rsidRPr="00415DDA">
        <w:rPr>
          <w:b/>
          <w:color w:val="000000"/>
        </w:rPr>
        <w:t xml:space="preserve">Registration:  </w:t>
      </w:r>
      <w:r w:rsidR="00B842D2" w:rsidRPr="00415DDA">
        <w:rPr>
          <w:color w:val="333333"/>
        </w:rPr>
        <w:t xml:space="preserve">The registration for this season begins on Monday September 23rd and continues until Friday September 27th. </w:t>
      </w:r>
    </w:p>
    <w:p w14:paraId="70785482" w14:textId="77777777" w:rsidR="00B842D2" w:rsidRPr="00415DDA" w:rsidRDefault="00B842D2" w:rsidP="00B842D2">
      <w:pPr>
        <w:pStyle w:val="NormalWeb"/>
        <w:numPr>
          <w:ilvl w:val="0"/>
          <w:numId w:val="40"/>
        </w:numPr>
        <w:spacing w:line="270" w:lineRule="atLeast"/>
        <w:rPr>
          <w:color w:val="333333"/>
        </w:rPr>
      </w:pPr>
      <w:r w:rsidRPr="00415DDA">
        <w:rPr>
          <w:color w:val="333333"/>
        </w:rPr>
        <w:t xml:space="preserve">Monday, September 23rd @ </w:t>
      </w:r>
      <w:r w:rsidRPr="00415DDA">
        <w:rPr>
          <w:rStyle w:val="Strong"/>
          <w:rFonts w:eastAsiaTheme="minorEastAsia"/>
          <w:color w:val="333333"/>
        </w:rPr>
        <w:t>Camp Zehnder</w:t>
      </w:r>
      <w:r w:rsidRPr="00415DDA">
        <w:rPr>
          <w:color w:val="333333"/>
        </w:rPr>
        <w:t xml:space="preserve"> 4:30 to 7:00 pm </w:t>
      </w:r>
    </w:p>
    <w:p w14:paraId="534EE162" w14:textId="77777777" w:rsidR="00B842D2" w:rsidRPr="00415DDA" w:rsidRDefault="00B842D2" w:rsidP="00B842D2">
      <w:pPr>
        <w:pStyle w:val="NormalWeb"/>
        <w:numPr>
          <w:ilvl w:val="0"/>
          <w:numId w:val="40"/>
        </w:numPr>
        <w:spacing w:line="270" w:lineRule="atLeast"/>
        <w:rPr>
          <w:color w:val="333333"/>
        </w:rPr>
      </w:pPr>
      <w:r w:rsidRPr="00415DDA">
        <w:rPr>
          <w:color w:val="333333"/>
        </w:rPr>
        <w:t>Tuesday, 9/</w:t>
      </w:r>
      <w:proofErr w:type="gramStart"/>
      <w:r w:rsidRPr="00415DDA">
        <w:rPr>
          <w:color w:val="333333"/>
        </w:rPr>
        <w:t>24  -</w:t>
      </w:r>
      <w:proofErr w:type="gramEnd"/>
      <w:r w:rsidRPr="00415DDA">
        <w:rPr>
          <w:color w:val="333333"/>
        </w:rPr>
        <w:t xml:space="preserve"> @ </w:t>
      </w:r>
      <w:r w:rsidRPr="00415DDA">
        <w:rPr>
          <w:rStyle w:val="Strong"/>
          <w:rFonts w:eastAsiaTheme="minorEastAsia"/>
          <w:color w:val="333333"/>
        </w:rPr>
        <w:t>Red Bank</w:t>
      </w:r>
      <w:r w:rsidRPr="00415DDA">
        <w:rPr>
          <w:color w:val="333333"/>
        </w:rPr>
        <w:t xml:space="preserve"> 4:30 to 7:30 pm </w:t>
      </w:r>
    </w:p>
    <w:p w14:paraId="14295B93" w14:textId="77777777" w:rsidR="00B842D2" w:rsidRPr="00415DDA" w:rsidRDefault="00B842D2" w:rsidP="00B842D2">
      <w:pPr>
        <w:pStyle w:val="NormalWeb"/>
        <w:numPr>
          <w:ilvl w:val="0"/>
          <w:numId w:val="40"/>
        </w:numPr>
        <w:spacing w:line="270" w:lineRule="atLeast"/>
        <w:rPr>
          <w:color w:val="333333"/>
        </w:rPr>
      </w:pPr>
      <w:r w:rsidRPr="00415DDA">
        <w:rPr>
          <w:color w:val="333333"/>
        </w:rPr>
        <w:t xml:space="preserve">Thursday, 9/26 </w:t>
      </w:r>
      <w:proofErr w:type="gramStart"/>
      <w:r w:rsidRPr="00415DDA">
        <w:rPr>
          <w:color w:val="333333"/>
        </w:rPr>
        <w:t>-  @</w:t>
      </w:r>
      <w:proofErr w:type="gramEnd"/>
      <w:r w:rsidRPr="00415DDA">
        <w:rPr>
          <w:color w:val="333333"/>
        </w:rPr>
        <w:t xml:space="preserve"> </w:t>
      </w:r>
      <w:r w:rsidRPr="00415DDA">
        <w:rPr>
          <w:rStyle w:val="Strong"/>
          <w:rFonts w:eastAsiaTheme="minorEastAsia"/>
          <w:color w:val="333333"/>
        </w:rPr>
        <w:t>Red Bank</w:t>
      </w:r>
      <w:r w:rsidRPr="00415DDA">
        <w:rPr>
          <w:color w:val="333333"/>
        </w:rPr>
        <w:t xml:space="preserve"> 4:30 to 7:00 pm </w:t>
      </w:r>
    </w:p>
    <w:p w14:paraId="11AACA42" w14:textId="77777777" w:rsidR="00B842D2" w:rsidRPr="00415DDA" w:rsidRDefault="00B842D2" w:rsidP="00B842D2">
      <w:pPr>
        <w:pStyle w:val="NormalWeb"/>
        <w:numPr>
          <w:ilvl w:val="0"/>
          <w:numId w:val="40"/>
        </w:numPr>
        <w:spacing w:line="270" w:lineRule="atLeast"/>
        <w:rPr>
          <w:color w:val="333333"/>
        </w:rPr>
      </w:pPr>
      <w:r w:rsidRPr="00415DDA">
        <w:rPr>
          <w:color w:val="333333"/>
        </w:rPr>
        <w:t xml:space="preserve">Friday, 9/27 – @ </w:t>
      </w:r>
      <w:r w:rsidRPr="00415DDA">
        <w:rPr>
          <w:rStyle w:val="Strong"/>
          <w:rFonts w:eastAsiaTheme="minorEastAsia"/>
          <w:color w:val="333333"/>
        </w:rPr>
        <w:t>Red Bank</w:t>
      </w:r>
      <w:r w:rsidRPr="00415DDA">
        <w:rPr>
          <w:color w:val="333333"/>
        </w:rPr>
        <w:t xml:space="preserve"> - 4:30 to 7:00 pm </w:t>
      </w:r>
    </w:p>
    <w:p w14:paraId="601DEDC3" w14:textId="6F9C8907" w:rsidR="00B842D2" w:rsidRPr="00FC398D" w:rsidRDefault="00B842D2" w:rsidP="00102567">
      <w:pPr>
        <w:pStyle w:val="NormalWeb"/>
        <w:spacing w:line="276" w:lineRule="auto"/>
        <w:rPr>
          <w:b/>
          <w:bCs/>
          <w:color w:val="333333"/>
        </w:rPr>
      </w:pPr>
      <w:r w:rsidRPr="00415DDA">
        <w:rPr>
          <w:color w:val="333333"/>
        </w:rPr>
        <w:t xml:space="preserve">Please take note of the times; if you show up after the end time you will NOT be able to register that day.  If for some reason you cannot make any of the above days and times please contact Joan at </w:t>
      </w:r>
      <w:hyperlink r:id="rId6" w:history="1">
        <w:r w:rsidRPr="00415DDA">
          <w:rPr>
            <w:rStyle w:val="Hyperlink"/>
            <w:rFonts w:eastAsiaTheme="majorEastAsia"/>
          </w:rPr>
          <w:t>jtruscio@ymcanj.org</w:t>
        </w:r>
      </w:hyperlink>
      <w:r w:rsidRPr="00415DDA">
        <w:rPr>
          <w:color w:val="333333"/>
        </w:rPr>
        <w:t xml:space="preserve">.  The updated Parent Handbook will be emailed by the end of next week, please be aware you will need to bring the following forms with you from the handbook to registration: </w:t>
      </w:r>
      <w:r w:rsidR="00FC398D" w:rsidRPr="00FC398D">
        <w:rPr>
          <w:b/>
          <w:bCs/>
          <w:color w:val="333333"/>
        </w:rPr>
        <w:t>Documents can be found on the website under Parent Information – Documents.</w:t>
      </w:r>
    </w:p>
    <w:p w14:paraId="77373CFC" w14:textId="6B3D1681" w:rsidR="00B842D2" w:rsidRPr="00415DDA" w:rsidRDefault="00B842D2" w:rsidP="00102567">
      <w:pPr>
        <w:pStyle w:val="NormalWeb"/>
        <w:numPr>
          <w:ilvl w:val="0"/>
          <w:numId w:val="43"/>
        </w:numPr>
        <w:spacing w:line="270" w:lineRule="atLeast"/>
        <w:rPr>
          <w:color w:val="333333"/>
        </w:rPr>
      </w:pPr>
      <w:r w:rsidRPr="00415DDA">
        <w:rPr>
          <w:color w:val="333333"/>
        </w:rPr>
        <w:t xml:space="preserve">Swim Team Athlete Code of Conduct </w:t>
      </w:r>
    </w:p>
    <w:p w14:paraId="1D2B8603" w14:textId="5DFEC697" w:rsidR="00B842D2" w:rsidRPr="00415DDA" w:rsidRDefault="00B842D2" w:rsidP="00102567">
      <w:pPr>
        <w:pStyle w:val="NormalWeb"/>
        <w:numPr>
          <w:ilvl w:val="0"/>
          <w:numId w:val="43"/>
        </w:numPr>
        <w:spacing w:line="270" w:lineRule="atLeast"/>
        <w:rPr>
          <w:color w:val="333333"/>
        </w:rPr>
      </w:pPr>
      <w:r w:rsidRPr="00415DDA">
        <w:rPr>
          <w:color w:val="333333"/>
        </w:rPr>
        <w:t xml:space="preserve">YMCA Rules </w:t>
      </w:r>
    </w:p>
    <w:p w14:paraId="29C0DB50" w14:textId="1215743D" w:rsidR="00B842D2" w:rsidRPr="00415DDA" w:rsidRDefault="00B842D2" w:rsidP="00102567">
      <w:pPr>
        <w:pStyle w:val="NormalWeb"/>
        <w:numPr>
          <w:ilvl w:val="0"/>
          <w:numId w:val="43"/>
        </w:numPr>
        <w:spacing w:line="270" w:lineRule="atLeast"/>
        <w:rPr>
          <w:color w:val="333333"/>
        </w:rPr>
      </w:pPr>
      <w:r w:rsidRPr="00415DDA">
        <w:rPr>
          <w:color w:val="333333"/>
        </w:rPr>
        <w:t xml:space="preserve">Swim Team Parent Acknowledgement </w:t>
      </w:r>
    </w:p>
    <w:p w14:paraId="66AA44B5" w14:textId="5C18F26B" w:rsidR="00B842D2" w:rsidRPr="00415DDA" w:rsidRDefault="00B842D2" w:rsidP="00102567">
      <w:pPr>
        <w:pStyle w:val="NormalWeb"/>
        <w:numPr>
          <w:ilvl w:val="0"/>
          <w:numId w:val="43"/>
        </w:numPr>
        <w:spacing w:line="270" w:lineRule="atLeast"/>
        <w:rPr>
          <w:color w:val="333333"/>
        </w:rPr>
      </w:pPr>
      <w:r w:rsidRPr="00415DDA">
        <w:rPr>
          <w:color w:val="333333"/>
        </w:rPr>
        <w:t xml:space="preserve">Swim Team Medical Release Form </w:t>
      </w:r>
    </w:p>
    <w:p w14:paraId="2D1AB9E2" w14:textId="4418DDCB" w:rsidR="00B842D2" w:rsidRPr="00415DDA" w:rsidRDefault="00B842D2" w:rsidP="00102567">
      <w:pPr>
        <w:pStyle w:val="NormalWeb"/>
        <w:numPr>
          <w:ilvl w:val="0"/>
          <w:numId w:val="43"/>
        </w:numPr>
        <w:spacing w:line="270" w:lineRule="atLeast"/>
        <w:rPr>
          <w:color w:val="333333"/>
        </w:rPr>
      </w:pPr>
      <w:r w:rsidRPr="00415DDA">
        <w:rPr>
          <w:color w:val="333333"/>
        </w:rPr>
        <w:t xml:space="preserve">Anti-Bully Policy </w:t>
      </w:r>
    </w:p>
    <w:p w14:paraId="7559DCAE" w14:textId="0901964E" w:rsidR="00B842D2" w:rsidRPr="00415DDA" w:rsidRDefault="00B842D2" w:rsidP="00102567">
      <w:pPr>
        <w:pStyle w:val="NormalWeb"/>
        <w:numPr>
          <w:ilvl w:val="0"/>
          <w:numId w:val="43"/>
        </w:numPr>
        <w:spacing w:line="270" w:lineRule="atLeast"/>
        <w:rPr>
          <w:color w:val="333333"/>
        </w:rPr>
      </w:pPr>
      <w:r w:rsidRPr="00415DDA">
        <w:rPr>
          <w:color w:val="333333"/>
        </w:rPr>
        <w:t xml:space="preserve">YMCA Photo Release Consent Form </w:t>
      </w:r>
    </w:p>
    <w:p w14:paraId="1373E74A" w14:textId="77777777" w:rsidR="00B842D2" w:rsidRPr="00415DDA" w:rsidRDefault="00B842D2" w:rsidP="00B842D2">
      <w:pPr>
        <w:pStyle w:val="NormalWeb"/>
        <w:spacing w:line="270" w:lineRule="atLeast"/>
        <w:rPr>
          <w:color w:val="333333"/>
        </w:rPr>
      </w:pPr>
      <w:r w:rsidRPr="00415DDA">
        <w:rPr>
          <w:color w:val="333333"/>
        </w:rPr>
        <w:lastRenderedPageBreak/>
        <w:t xml:space="preserve">Again, our updated Parent Handbook will be emailed and posted by Friday, September 20th. Please note your swim team registration will NOT be complete if one or more of these forms is missing. </w:t>
      </w:r>
    </w:p>
    <w:p w14:paraId="1BA39146" w14:textId="3F29734D" w:rsidR="00B842D2" w:rsidRPr="00415DDA" w:rsidRDefault="00B842D2" w:rsidP="00102567">
      <w:pPr>
        <w:pStyle w:val="NormalWeb"/>
        <w:spacing w:line="276" w:lineRule="auto"/>
        <w:rPr>
          <w:color w:val="333333"/>
        </w:rPr>
      </w:pPr>
      <w:r w:rsidRPr="00415DDA">
        <w:rPr>
          <w:rStyle w:val="Strong"/>
          <w:rFonts w:eastAsiaTheme="minorEastAsia"/>
          <w:color w:val="333333"/>
        </w:rPr>
        <w:t>Sport Spot Fittings:</w:t>
      </w:r>
      <w:r w:rsidRPr="00415DDA">
        <w:rPr>
          <w:color w:val="333333"/>
        </w:rPr>
        <w:t xml:space="preserve"> Sport Spot will be at Camp Zehnder on Monday, September 23rd during registration for fittings and orders. Due to the lobby being renovated at Red Bank Family YMCA; Sport Spot will not be present during registration.  </w:t>
      </w:r>
      <w:r w:rsidR="00102567" w:rsidRPr="00415DDA">
        <w:rPr>
          <w:color w:val="333333"/>
        </w:rPr>
        <w:t>S</w:t>
      </w:r>
      <w:r w:rsidRPr="00415DDA">
        <w:rPr>
          <w:color w:val="333333"/>
        </w:rPr>
        <w:t xml:space="preserve">wimmers are welcome to go to Sport Spot (660 Broad Street, Shrewsbury) on their own to place their apparel orders and pick up their team suits beginning today.  Please be aware when ordering apparel that all swimmers will be given a team t-shirt and sweatshirt, you do NOT need to order this through Sport Spot.  </w:t>
      </w:r>
    </w:p>
    <w:p w14:paraId="6D08E59F" w14:textId="57FBCAFC" w:rsidR="00B842D2" w:rsidRPr="00415DDA" w:rsidRDefault="00102567" w:rsidP="00B842D2">
      <w:pPr>
        <w:pStyle w:val="NormalWeb"/>
        <w:spacing w:line="270" w:lineRule="atLeast"/>
        <w:rPr>
          <w:color w:val="333333"/>
        </w:rPr>
      </w:pPr>
      <w:r w:rsidRPr="00415DDA">
        <w:rPr>
          <w:b/>
          <w:color w:val="000000"/>
        </w:rPr>
        <w:t>Registration:</w:t>
      </w:r>
      <w:r w:rsidRPr="00415DDA">
        <w:rPr>
          <w:b/>
          <w:color w:val="000000"/>
        </w:rPr>
        <w:t xml:space="preserve"> </w:t>
      </w:r>
      <w:r w:rsidR="00B842D2" w:rsidRPr="00415DDA">
        <w:rPr>
          <w:color w:val="333333"/>
        </w:rPr>
        <w:t xml:space="preserve">If you have not already updated your swimmer's t-shirt and sweatshirt size in their account please do </w:t>
      </w:r>
      <w:r w:rsidRPr="00415DDA">
        <w:rPr>
          <w:color w:val="333333"/>
        </w:rPr>
        <w:t xml:space="preserve">it </w:t>
      </w:r>
      <w:proofErr w:type="gramStart"/>
      <w:r w:rsidRPr="00415DDA">
        <w:rPr>
          <w:color w:val="333333"/>
        </w:rPr>
        <w:t>immediately!</w:t>
      </w:r>
      <w:r w:rsidR="00B842D2" w:rsidRPr="00415DDA">
        <w:rPr>
          <w:color w:val="333333"/>
        </w:rPr>
        <w:t>.</w:t>
      </w:r>
      <w:proofErr w:type="gramEnd"/>
      <w:r w:rsidR="00B842D2" w:rsidRPr="00415DDA">
        <w:rPr>
          <w:color w:val="333333"/>
        </w:rPr>
        <w:t xml:space="preserve">  If you are having difficulty updating their sizes please email their size to Joan at </w:t>
      </w:r>
      <w:hyperlink r:id="rId7" w:history="1">
        <w:r w:rsidR="00B842D2" w:rsidRPr="00415DDA">
          <w:rPr>
            <w:rStyle w:val="Hyperlink"/>
            <w:rFonts w:eastAsiaTheme="majorEastAsia"/>
          </w:rPr>
          <w:t>jtruscio@ymcanj.org</w:t>
        </w:r>
      </w:hyperlink>
      <w:r w:rsidR="00B842D2" w:rsidRPr="00415DDA">
        <w:rPr>
          <w:color w:val="333333"/>
        </w:rPr>
        <w:t xml:space="preserve">.  Please remember to specify </w:t>
      </w:r>
      <w:r w:rsidR="00B842D2" w:rsidRPr="00415DDA">
        <w:rPr>
          <w:rStyle w:val="Strong"/>
          <w:rFonts w:eastAsiaTheme="minorEastAsia"/>
          <w:color w:val="333333"/>
        </w:rPr>
        <w:t>YOUTH</w:t>
      </w:r>
      <w:r w:rsidR="00B842D2" w:rsidRPr="00415DDA">
        <w:rPr>
          <w:color w:val="333333"/>
        </w:rPr>
        <w:t xml:space="preserve"> or </w:t>
      </w:r>
      <w:r w:rsidR="00B842D2" w:rsidRPr="00415DDA">
        <w:rPr>
          <w:rStyle w:val="Strong"/>
          <w:rFonts w:eastAsiaTheme="minorEastAsia"/>
          <w:color w:val="333333"/>
        </w:rPr>
        <w:t>ADULT</w:t>
      </w:r>
      <w:r w:rsidR="00B842D2" w:rsidRPr="00415DDA">
        <w:rPr>
          <w:color w:val="333333"/>
        </w:rPr>
        <w:t xml:space="preserve"> when ordering. </w:t>
      </w:r>
    </w:p>
    <w:p w14:paraId="0D8279B5" w14:textId="417FC6B4" w:rsidR="00B842D2" w:rsidRPr="00415DDA" w:rsidRDefault="00B842D2" w:rsidP="00B842D2">
      <w:pPr>
        <w:pStyle w:val="NormalWeb"/>
        <w:spacing w:line="276" w:lineRule="auto"/>
        <w:rPr>
          <w:color w:val="333333"/>
        </w:rPr>
      </w:pPr>
      <w:r w:rsidRPr="00415DDA">
        <w:rPr>
          <w:b/>
          <w:bCs/>
          <w:color w:val="333333"/>
        </w:rPr>
        <w:t xml:space="preserve">Team Unify Volunteer Opportunities: </w:t>
      </w:r>
      <w:r w:rsidRPr="00415DDA">
        <w:rPr>
          <w:color w:val="333333"/>
        </w:rPr>
        <w:t xml:space="preserve">Team Unify Job Signup </w:t>
      </w:r>
      <w:r w:rsidRPr="00415DDA">
        <w:rPr>
          <w:color w:val="333333"/>
        </w:rPr>
        <w:t xml:space="preserve">will open </w:t>
      </w:r>
      <w:r w:rsidRPr="00415DDA">
        <w:rPr>
          <w:color w:val="333333"/>
        </w:rPr>
        <w:t xml:space="preserve">tomorrow between 10:00 am and 12:00 pm for volunteers to work the registration table. </w:t>
      </w:r>
      <w:r w:rsidRPr="00415DDA">
        <w:rPr>
          <w:color w:val="333333"/>
        </w:rPr>
        <w:t xml:space="preserve"> Team Unify is open for volunteers to work the team picnic which is Sunday 9/22 from 12-3 at Zehnder.</w:t>
      </w:r>
    </w:p>
    <w:p w14:paraId="0F7F8FF8" w14:textId="718ECDE6" w:rsidR="00102567" w:rsidRPr="00415DDA" w:rsidRDefault="00102567" w:rsidP="00102567">
      <w:pPr>
        <w:pStyle w:val="NormalWeb"/>
        <w:spacing w:line="276" w:lineRule="auto"/>
        <w:rPr>
          <w:color w:val="333333"/>
        </w:rPr>
      </w:pPr>
      <w:r w:rsidRPr="00415DDA">
        <w:rPr>
          <w:b/>
          <w:bCs/>
          <w:color w:val="333333"/>
        </w:rPr>
        <w:t>Platform/Colorado System:</w:t>
      </w:r>
      <w:r w:rsidRPr="00415DDA">
        <w:rPr>
          <w:color w:val="333333"/>
        </w:rPr>
        <w:t xml:space="preserve"> </w:t>
      </w:r>
      <w:r w:rsidRPr="00415DDA">
        <w:rPr>
          <w:color w:val="333333"/>
        </w:rPr>
        <w:t xml:space="preserve">As we look to move forward into a new season, we are looking to expand the pool of parents trained to work the "platform" this year at Greater Monmouth hosted meets. In the past, volunteers have been trained to either work the Meet Manager program on the laptop or work the Colorado system. We will be making some changes to hopefully even out the responsibilities between the two roles.  Platform volunteers will be trained to work both positions and learn how to setup and breakdown the Platform. With these changes, the Platform will be considered a Level 2 Volunteer position once individuals are fully trained. Training will most likely take place during Saturday practices in addition to "hands on" training.  </w:t>
      </w:r>
    </w:p>
    <w:p w14:paraId="6A38B4AF" w14:textId="33BCD2D7" w:rsidR="00102567" w:rsidRPr="00415DDA" w:rsidRDefault="00102567" w:rsidP="00102567">
      <w:pPr>
        <w:spacing w:line="276" w:lineRule="auto"/>
        <w:rPr>
          <w:color w:val="333333"/>
          <w:sz w:val="24"/>
          <w:szCs w:val="24"/>
        </w:rPr>
      </w:pPr>
      <w:r w:rsidRPr="00415DDA">
        <w:rPr>
          <w:color w:val="333333"/>
          <w:sz w:val="24"/>
          <w:szCs w:val="24"/>
        </w:rPr>
        <w:t xml:space="preserve">We hope to host an informal informational meeting at the team picnic on Sunday, September 22. Anyone interested, please email Alison </w:t>
      </w:r>
      <w:proofErr w:type="spellStart"/>
      <w:r w:rsidRPr="00415DDA">
        <w:rPr>
          <w:color w:val="333333"/>
          <w:sz w:val="24"/>
          <w:szCs w:val="24"/>
        </w:rPr>
        <w:t>Lovasz</w:t>
      </w:r>
      <w:proofErr w:type="spellEnd"/>
      <w:r w:rsidRPr="00415DDA">
        <w:rPr>
          <w:color w:val="333333"/>
          <w:sz w:val="24"/>
          <w:szCs w:val="24"/>
        </w:rPr>
        <w:t xml:space="preserve"> and Annemarie </w:t>
      </w:r>
      <w:proofErr w:type="spellStart"/>
      <w:r w:rsidRPr="00415DDA">
        <w:rPr>
          <w:color w:val="333333"/>
          <w:sz w:val="24"/>
          <w:szCs w:val="24"/>
        </w:rPr>
        <w:t>Zeni</w:t>
      </w:r>
      <w:proofErr w:type="spellEnd"/>
      <w:r w:rsidRPr="00415DDA">
        <w:rPr>
          <w:color w:val="333333"/>
          <w:sz w:val="24"/>
          <w:szCs w:val="24"/>
        </w:rPr>
        <w:t xml:space="preserve"> at  </w:t>
      </w:r>
      <w:hyperlink r:id="rId8" w:history="1">
        <w:r w:rsidRPr="00415DDA">
          <w:rPr>
            <w:rStyle w:val="Hyperlink"/>
            <w:rFonts w:eastAsiaTheme="majorEastAsia"/>
            <w:color w:val="1155CC"/>
            <w:sz w:val="24"/>
            <w:szCs w:val="24"/>
          </w:rPr>
          <w:t>gmcplatform@gmail.com</w:t>
        </w:r>
      </w:hyperlink>
      <w:r w:rsidRPr="00415DDA">
        <w:rPr>
          <w:color w:val="333333"/>
          <w:sz w:val="24"/>
          <w:szCs w:val="24"/>
        </w:rPr>
        <w:t xml:space="preserve"> so that we can keep you posted on training opportunities. </w:t>
      </w:r>
    </w:p>
    <w:p w14:paraId="12301C95" w14:textId="77777777" w:rsidR="00102567" w:rsidRPr="00415DDA" w:rsidRDefault="00102567" w:rsidP="00002D59">
      <w:pPr>
        <w:shd w:val="clear" w:color="auto" w:fill="FFFFFF"/>
        <w:spacing w:before="60" w:after="150"/>
        <w:rPr>
          <w:b/>
          <w:color w:val="000000"/>
          <w:sz w:val="24"/>
          <w:szCs w:val="24"/>
        </w:rPr>
      </w:pPr>
    </w:p>
    <w:p w14:paraId="5F21CBBF" w14:textId="461291E0" w:rsidR="00DE1DF4" w:rsidRPr="00415DDA" w:rsidRDefault="00DE1DF4" w:rsidP="00002D59">
      <w:pPr>
        <w:shd w:val="clear" w:color="auto" w:fill="FFFFFF"/>
        <w:spacing w:before="60" w:after="150"/>
        <w:rPr>
          <w:color w:val="000000"/>
          <w:sz w:val="24"/>
          <w:szCs w:val="24"/>
        </w:rPr>
      </w:pPr>
      <w:r w:rsidRPr="00415DDA">
        <w:rPr>
          <w:b/>
          <w:color w:val="000000"/>
          <w:sz w:val="24"/>
          <w:szCs w:val="24"/>
        </w:rPr>
        <w:t xml:space="preserve">Family Folders: </w:t>
      </w:r>
      <w:r w:rsidRPr="00415DDA">
        <w:rPr>
          <w:color w:val="000000"/>
          <w:sz w:val="24"/>
          <w:szCs w:val="24"/>
        </w:rPr>
        <w:t xml:space="preserve">We ask that you remove all items that were left in your family folder from last season. </w:t>
      </w:r>
    </w:p>
    <w:p w14:paraId="51730901" w14:textId="77777777" w:rsidR="00415DDA" w:rsidRPr="00415DDA" w:rsidRDefault="00415DDA" w:rsidP="00002D59">
      <w:pPr>
        <w:shd w:val="clear" w:color="auto" w:fill="FFFFFF"/>
        <w:spacing w:before="60" w:after="150"/>
        <w:rPr>
          <w:color w:val="000000"/>
          <w:sz w:val="24"/>
          <w:szCs w:val="24"/>
        </w:rPr>
      </w:pPr>
    </w:p>
    <w:p w14:paraId="593EE8DD" w14:textId="452D41E8" w:rsidR="009D7EB0" w:rsidRPr="00415DDA" w:rsidRDefault="009D7EB0" w:rsidP="00002D59">
      <w:pPr>
        <w:shd w:val="clear" w:color="auto" w:fill="FFFFFF"/>
        <w:spacing w:before="60" w:after="150"/>
        <w:rPr>
          <w:b/>
          <w:color w:val="000000"/>
          <w:sz w:val="24"/>
          <w:szCs w:val="24"/>
          <w:u w:val="single"/>
        </w:rPr>
      </w:pPr>
      <w:r w:rsidRPr="00415DDA">
        <w:rPr>
          <w:b/>
          <w:color w:val="000000"/>
          <w:sz w:val="24"/>
          <w:szCs w:val="24"/>
          <w:u w:val="single"/>
        </w:rPr>
        <w:t>Save the dates:</w:t>
      </w:r>
    </w:p>
    <w:p w14:paraId="74463340" w14:textId="0095C390" w:rsidR="00415DDA" w:rsidRPr="00415DDA" w:rsidRDefault="00415DDA" w:rsidP="00415DDA">
      <w:pPr>
        <w:pStyle w:val="ListParagraph"/>
        <w:numPr>
          <w:ilvl w:val="0"/>
          <w:numId w:val="45"/>
        </w:numPr>
        <w:shd w:val="clear" w:color="auto" w:fill="FFFFFF"/>
        <w:spacing w:before="60" w:after="150"/>
        <w:rPr>
          <w:b/>
          <w:color w:val="000000"/>
          <w:sz w:val="24"/>
          <w:szCs w:val="24"/>
          <w:u w:val="single"/>
        </w:rPr>
      </w:pPr>
      <w:r w:rsidRPr="00415DDA">
        <w:rPr>
          <w:b/>
          <w:color w:val="000000"/>
          <w:sz w:val="24"/>
          <w:szCs w:val="24"/>
        </w:rPr>
        <w:t xml:space="preserve">Red, White and Blue </w:t>
      </w:r>
      <w:proofErr w:type="spellStart"/>
      <w:r w:rsidRPr="00415DDA">
        <w:rPr>
          <w:b/>
          <w:color w:val="000000"/>
          <w:sz w:val="24"/>
          <w:szCs w:val="24"/>
        </w:rPr>
        <w:t>Intrasquad</w:t>
      </w:r>
      <w:proofErr w:type="spellEnd"/>
      <w:r w:rsidRPr="00415DDA">
        <w:rPr>
          <w:b/>
          <w:color w:val="000000"/>
          <w:sz w:val="24"/>
          <w:szCs w:val="24"/>
        </w:rPr>
        <w:t xml:space="preserve"> Tri Meet – </w:t>
      </w:r>
      <w:r w:rsidRPr="00415DDA">
        <w:rPr>
          <w:bCs/>
          <w:color w:val="000000"/>
          <w:sz w:val="24"/>
          <w:szCs w:val="24"/>
        </w:rPr>
        <w:t>This is scheduled for</w:t>
      </w:r>
      <w:r w:rsidRPr="00415DDA">
        <w:rPr>
          <w:b/>
          <w:color w:val="000000"/>
          <w:sz w:val="24"/>
          <w:szCs w:val="24"/>
        </w:rPr>
        <w:t xml:space="preserve"> </w:t>
      </w:r>
      <w:r w:rsidRPr="00415DDA">
        <w:rPr>
          <w:bCs/>
          <w:color w:val="000000"/>
          <w:sz w:val="24"/>
          <w:szCs w:val="24"/>
        </w:rPr>
        <w:t>October 5</w:t>
      </w:r>
      <w:r w:rsidRPr="00415DDA">
        <w:rPr>
          <w:bCs/>
          <w:color w:val="000000"/>
          <w:sz w:val="24"/>
          <w:szCs w:val="24"/>
          <w:vertAlign w:val="superscript"/>
        </w:rPr>
        <w:t>th</w:t>
      </w:r>
    </w:p>
    <w:p w14:paraId="684FCFB6" w14:textId="077EE0A1" w:rsidR="00415DDA" w:rsidRPr="00415DDA" w:rsidRDefault="00415DDA" w:rsidP="00415DDA">
      <w:pPr>
        <w:pStyle w:val="ListParagraph"/>
        <w:numPr>
          <w:ilvl w:val="0"/>
          <w:numId w:val="45"/>
        </w:numPr>
        <w:shd w:val="clear" w:color="auto" w:fill="FFFFFF"/>
        <w:spacing w:before="60" w:after="150"/>
        <w:rPr>
          <w:b/>
          <w:color w:val="000000"/>
          <w:sz w:val="24"/>
          <w:szCs w:val="24"/>
          <w:u w:val="single"/>
        </w:rPr>
      </w:pPr>
      <w:r w:rsidRPr="00415DDA">
        <w:rPr>
          <w:b/>
          <w:color w:val="000000"/>
          <w:sz w:val="24"/>
          <w:szCs w:val="24"/>
        </w:rPr>
        <w:t>SVY Classic</w:t>
      </w:r>
      <w:r w:rsidRPr="00415DDA">
        <w:rPr>
          <w:bCs/>
          <w:color w:val="000000"/>
          <w:sz w:val="24"/>
          <w:szCs w:val="24"/>
        </w:rPr>
        <w:t xml:space="preserve"> – This is scheduled for October 19</w:t>
      </w:r>
      <w:r w:rsidRPr="00415DDA">
        <w:rPr>
          <w:bCs/>
          <w:color w:val="000000"/>
          <w:sz w:val="24"/>
          <w:szCs w:val="24"/>
          <w:vertAlign w:val="superscript"/>
        </w:rPr>
        <w:t>th</w:t>
      </w:r>
      <w:r w:rsidRPr="00415DDA">
        <w:rPr>
          <w:bCs/>
          <w:color w:val="000000"/>
          <w:sz w:val="24"/>
          <w:szCs w:val="24"/>
        </w:rPr>
        <w:t xml:space="preserve"> and 20th</w:t>
      </w:r>
    </w:p>
    <w:p w14:paraId="3BAF8416" w14:textId="35B2E3C9" w:rsidR="008C2819" w:rsidRPr="00415DDA" w:rsidRDefault="009D7EB0"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Harvest Haunt Meet –</w:t>
      </w:r>
      <w:r w:rsidR="008C2819" w:rsidRPr="00415DDA">
        <w:rPr>
          <w:b/>
          <w:color w:val="000000"/>
          <w:sz w:val="24"/>
          <w:szCs w:val="24"/>
        </w:rPr>
        <w:t xml:space="preserve"> </w:t>
      </w:r>
      <w:r w:rsidRPr="00415DDA">
        <w:rPr>
          <w:color w:val="000000"/>
          <w:sz w:val="24"/>
          <w:szCs w:val="24"/>
        </w:rPr>
        <w:t xml:space="preserve">This is scheduled for November </w:t>
      </w:r>
      <w:r w:rsidR="00415DDA" w:rsidRPr="00415DDA">
        <w:rPr>
          <w:color w:val="000000"/>
          <w:sz w:val="24"/>
          <w:szCs w:val="24"/>
        </w:rPr>
        <w:t>2</w:t>
      </w:r>
      <w:r w:rsidRPr="00415DDA">
        <w:rPr>
          <w:color w:val="000000"/>
          <w:sz w:val="24"/>
          <w:szCs w:val="24"/>
          <w:vertAlign w:val="superscript"/>
        </w:rPr>
        <w:t>rd</w:t>
      </w:r>
      <w:r w:rsidRPr="00415DDA">
        <w:rPr>
          <w:color w:val="000000"/>
          <w:sz w:val="24"/>
          <w:szCs w:val="24"/>
        </w:rPr>
        <w:t xml:space="preserve"> and </w:t>
      </w:r>
      <w:r w:rsidR="00415DDA" w:rsidRPr="00415DDA">
        <w:rPr>
          <w:color w:val="000000"/>
          <w:sz w:val="24"/>
          <w:szCs w:val="24"/>
        </w:rPr>
        <w:t>3rd</w:t>
      </w:r>
      <w:r w:rsidRPr="00415DDA">
        <w:rPr>
          <w:color w:val="000000"/>
          <w:sz w:val="24"/>
          <w:szCs w:val="24"/>
          <w:vertAlign w:val="superscript"/>
        </w:rPr>
        <w:t>.</w:t>
      </w:r>
    </w:p>
    <w:p w14:paraId="57CD9231" w14:textId="5032243B" w:rsidR="009D7EB0" w:rsidRPr="00415DDA" w:rsidRDefault="009D7EB0" w:rsidP="00DE1DF4">
      <w:pPr>
        <w:pStyle w:val="ListParagraph"/>
        <w:numPr>
          <w:ilvl w:val="0"/>
          <w:numId w:val="39"/>
        </w:numPr>
        <w:shd w:val="clear" w:color="auto" w:fill="FFFFFF"/>
        <w:spacing w:before="60" w:after="150"/>
        <w:rPr>
          <w:color w:val="000000"/>
          <w:sz w:val="24"/>
          <w:szCs w:val="24"/>
        </w:rPr>
      </w:pPr>
      <w:proofErr w:type="spellStart"/>
      <w:r w:rsidRPr="00415DDA">
        <w:rPr>
          <w:b/>
          <w:color w:val="000000"/>
          <w:sz w:val="24"/>
          <w:szCs w:val="24"/>
        </w:rPr>
        <w:t>Zilinski</w:t>
      </w:r>
      <w:proofErr w:type="spellEnd"/>
      <w:r w:rsidRPr="00415DDA">
        <w:rPr>
          <w:b/>
          <w:color w:val="000000"/>
          <w:sz w:val="24"/>
          <w:szCs w:val="24"/>
        </w:rPr>
        <w:t xml:space="preserve"> Meet</w:t>
      </w:r>
      <w:r w:rsidRPr="00415DDA">
        <w:rPr>
          <w:color w:val="000000"/>
          <w:sz w:val="24"/>
          <w:szCs w:val="24"/>
        </w:rPr>
        <w:t xml:space="preserve"> – This meet is scheduled for November 1</w:t>
      </w:r>
      <w:r w:rsidR="00415DDA" w:rsidRPr="00415DDA">
        <w:rPr>
          <w:color w:val="000000"/>
          <w:sz w:val="24"/>
          <w:szCs w:val="24"/>
        </w:rPr>
        <w:t>0</w:t>
      </w:r>
      <w:r w:rsidRPr="00415DDA">
        <w:rPr>
          <w:color w:val="000000"/>
          <w:sz w:val="24"/>
          <w:szCs w:val="24"/>
          <w:vertAlign w:val="superscript"/>
        </w:rPr>
        <w:t>th.</w:t>
      </w:r>
    </w:p>
    <w:p w14:paraId="2EA4C247" w14:textId="510A8C3A" w:rsidR="00415DD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First Frost</w:t>
      </w:r>
      <w:r w:rsidRPr="00415DDA">
        <w:rPr>
          <w:color w:val="000000"/>
          <w:sz w:val="24"/>
          <w:szCs w:val="24"/>
        </w:rPr>
        <w:t xml:space="preserve"> – This meet is scheduled for November 10</w:t>
      </w:r>
      <w:r w:rsidRPr="00415DDA">
        <w:rPr>
          <w:color w:val="000000"/>
          <w:sz w:val="24"/>
          <w:szCs w:val="24"/>
          <w:vertAlign w:val="superscript"/>
        </w:rPr>
        <w:t>th</w:t>
      </w:r>
      <w:r w:rsidRPr="00415DDA">
        <w:rPr>
          <w:color w:val="000000"/>
          <w:sz w:val="24"/>
          <w:szCs w:val="24"/>
        </w:rPr>
        <w:t>.</w:t>
      </w:r>
    </w:p>
    <w:p w14:paraId="67D0F85A" w14:textId="07838494" w:rsidR="00415DD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t xml:space="preserve">Gobble </w:t>
      </w:r>
      <w:proofErr w:type="spellStart"/>
      <w:r w:rsidRPr="00415DDA">
        <w:rPr>
          <w:b/>
          <w:color w:val="000000"/>
          <w:sz w:val="24"/>
          <w:szCs w:val="24"/>
        </w:rPr>
        <w:t>Gobble</w:t>
      </w:r>
      <w:proofErr w:type="spellEnd"/>
      <w:r w:rsidRPr="00415DDA">
        <w:rPr>
          <w:b/>
          <w:color w:val="000000"/>
          <w:sz w:val="24"/>
          <w:szCs w:val="24"/>
        </w:rPr>
        <w:t xml:space="preserve"> Meet </w:t>
      </w:r>
      <w:r w:rsidRPr="00415DDA">
        <w:rPr>
          <w:color w:val="000000"/>
          <w:sz w:val="24"/>
          <w:szCs w:val="24"/>
        </w:rPr>
        <w:t>– This meet is scheduled for November 17</w:t>
      </w:r>
      <w:r w:rsidRPr="00415DDA">
        <w:rPr>
          <w:color w:val="000000"/>
          <w:sz w:val="24"/>
          <w:szCs w:val="24"/>
          <w:vertAlign w:val="superscript"/>
        </w:rPr>
        <w:t>th</w:t>
      </w:r>
    </w:p>
    <w:p w14:paraId="5B81E5B9" w14:textId="745E0EB6" w:rsidR="00415DD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color w:val="000000"/>
          <w:sz w:val="24"/>
          <w:szCs w:val="24"/>
        </w:rPr>
        <w:lastRenderedPageBreak/>
        <w:t xml:space="preserve">Holiday Mini Meet </w:t>
      </w:r>
      <w:r w:rsidRPr="00415DDA">
        <w:rPr>
          <w:color w:val="000000"/>
          <w:sz w:val="24"/>
          <w:szCs w:val="24"/>
        </w:rPr>
        <w:t>– This meet is scheduled for December 8th</w:t>
      </w:r>
    </w:p>
    <w:p w14:paraId="576B188E" w14:textId="1DEB3042" w:rsidR="0001750A" w:rsidRPr="00415DDA" w:rsidRDefault="00415DDA" w:rsidP="00DE1DF4">
      <w:pPr>
        <w:pStyle w:val="ListParagraph"/>
        <w:numPr>
          <w:ilvl w:val="0"/>
          <w:numId w:val="39"/>
        </w:numPr>
        <w:shd w:val="clear" w:color="auto" w:fill="FFFFFF"/>
        <w:spacing w:before="60" w:after="150"/>
        <w:rPr>
          <w:color w:val="000000"/>
          <w:sz w:val="24"/>
          <w:szCs w:val="24"/>
        </w:rPr>
      </w:pPr>
      <w:r w:rsidRPr="00415DDA">
        <w:rPr>
          <w:b/>
          <w:bCs/>
          <w:color w:val="000000"/>
          <w:sz w:val="24"/>
          <w:szCs w:val="24"/>
        </w:rPr>
        <w:t>Holiday Classic</w:t>
      </w:r>
      <w:r w:rsidRPr="00415DDA">
        <w:rPr>
          <w:color w:val="000000"/>
          <w:sz w:val="24"/>
          <w:szCs w:val="24"/>
        </w:rPr>
        <w:t xml:space="preserve"> – This meet is scheduled for December 13-15</w:t>
      </w:r>
      <w:r w:rsidRPr="00415DDA">
        <w:rPr>
          <w:color w:val="000000"/>
          <w:sz w:val="24"/>
          <w:szCs w:val="24"/>
          <w:vertAlign w:val="superscript"/>
        </w:rPr>
        <w:t>th</w:t>
      </w:r>
    </w:p>
    <w:p w14:paraId="17557297" w14:textId="77777777" w:rsidR="00415DDA" w:rsidRPr="00415DDA" w:rsidRDefault="00415DDA" w:rsidP="00415DDA">
      <w:pPr>
        <w:pStyle w:val="ListParagraph"/>
        <w:numPr>
          <w:ilvl w:val="0"/>
          <w:numId w:val="39"/>
        </w:numPr>
        <w:shd w:val="clear" w:color="auto" w:fill="FFFFFF"/>
        <w:spacing w:before="60" w:after="150"/>
        <w:rPr>
          <w:color w:val="000000"/>
          <w:sz w:val="24"/>
          <w:szCs w:val="24"/>
        </w:rPr>
      </w:pPr>
      <w:r w:rsidRPr="00415DDA">
        <w:rPr>
          <w:b/>
          <w:bCs/>
          <w:color w:val="000000"/>
          <w:sz w:val="24"/>
          <w:szCs w:val="24"/>
        </w:rPr>
        <w:t xml:space="preserve">OCY Winter Classic - </w:t>
      </w:r>
      <w:r w:rsidRPr="00415DDA">
        <w:rPr>
          <w:color w:val="000000"/>
          <w:sz w:val="24"/>
          <w:szCs w:val="24"/>
        </w:rPr>
        <w:t>This meet is scheduled for December 13-15</w:t>
      </w:r>
      <w:r w:rsidRPr="00415DDA">
        <w:rPr>
          <w:color w:val="000000"/>
          <w:sz w:val="24"/>
          <w:szCs w:val="24"/>
          <w:vertAlign w:val="superscript"/>
        </w:rPr>
        <w:t>th</w:t>
      </w:r>
    </w:p>
    <w:bookmarkEnd w:id="0"/>
    <w:p w14:paraId="1E278B30" w14:textId="77777777" w:rsidR="00544CA1" w:rsidRPr="00415DDA" w:rsidRDefault="00544CA1" w:rsidP="00457464">
      <w:pPr>
        <w:rPr>
          <w:sz w:val="24"/>
          <w:szCs w:val="24"/>
        </w:rPr>
      </w:pPr>
    </w:p>
    <w:sectPr w:rsidR="00544CA1" w:rsidRPr="00415DDA">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E13AD"/>
    <w:multiLevelType w:val="hybridMultilevel"/>
    <w:tmpl w:val="0660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578DE"/>
    <w:multiLevelType w:val="hybridMultilevel"/>
    <w:tmpl w:val="ADD2BF7E"/>
    <w:lvl w:ilvl="0" w:tplc="6ECE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606F1"/>
    <w:multiLevelType w:val="hybridMultilevel"/>
    <w:tmpl w:val="D69C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2658F"/>
    <w:multiLevelType w:val="hybridMultilevel"/>
    <w:tmpl w:val="C02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10E20"/>
    <w:multiLevelType w:val="hybridMultilevel"/>
    <w:tmpl w:val="0A8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172D7"/>
    <w:multiLevelType w:val="hybridMultilevel"/>
    <w:tmpl w:val="D71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0298B"/>
    <w:multiLevelType w:val="hybridMultilevel"/>
    <w:tmpl w:val="D24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9"/>
  </w:num>
  <w:num w:numId="4">
    <w:abstractNumId w:val="35"/>
  </w:num>
  <w:num w:numId="5">
    <w:abstractNumId w:val="42"/>
  </w:num>
  <w:num w:numId="6">
    <w:abstractNumId w:val="39"/>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0"/>
  </w:num>
  <w:num w:numId="11">
    <w:abstractNumId w:val="9"/>
  </w:num>
  <w:num w:numId="12">
    <w:abstractNumId w:val="7"/>
  </w:num>
  <w:num w:numId="13">
    <w:abstractNumId w:val="31"/>
  </w:num>
  <w:num w:numId="14">
    <w:abstractNumId w:val="29"/>
  </w:num>
  <w:num w:numId="15">
    <w:abstractNumId w:val="5"/>
  </w:num>
  <w:num w:numId="16">
    <w:abstractNumId w:val="17"/>
  </w:num>
  <w:num w:numId="17">
    <w:abstractNumId w:val="41"/>
  </w:num>
  <w:num w:numId="18">
    <w:abstractNumId w:val="16"/>
  </w:num>
  <w:num w:numId="19">
    <w:abstractNumId w:val="22"/>
  </w:num>
  <w:num w:numId="20">
    <w:abstractNumId w:val="0"/>
  </w:num>
  <w:num w:numId="21">
    <w:abstractNumId w:val="28"/>
  </w:num>
  <w:num w:numId="22">
    <w:abstractNumId w:val="3"/>
  </w:num>
  <w:num w:numId="23">
    <w:abstractNumId w:val="21"/>
  </w:num>
  <w:num w:numId="24">
    <w:abstractNumId w:val="8"/>
  </w:num>
  <w:num w:numId="25">
    <w:abstractNumId w:val="26"/>
  </w:num>
  <w:num w:numId="26">
    <w:abstractNumId w:val="4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5"/>
  </w:num>
  <w:num w:numId="30">
    <w:abstractNumId w:val="32"/>
  </w:num>
  <w:num w:numId="31">
    <w:abstractNumId w:val="12"/>
  </w:num>
  <w:num w:numId="32">
    <w:abstractNumId w:val="30"/>
  </w:num>
  <w:num w:numId="33">
    <w:abstractNumId w:val="23"/>
  </w:num>
  <w:num w:numId="34">
    <w:abstractNumId w:val="34"/>
  </w:num>
  <w:num w:numId="35">
    <w:abstractNumId w:val="13"/>
  </w:num>
  <w:num w:numId="36">
    <w:abstractNumId w:val="18"/>
  </w:num>
  <w:num w:numId="37">
    <w:abstractNumId w:val="20"/>
  </w:num>
  <w:num w:numId="38">
    <w:abstractNumId w:val="38"/>
  </w:num>
  <w:num w:numId="39">
    <w:abstractNumId w:val="37"/>
  </w:num>
  <w:num w:numId="40">
    <w:abstractNumId w:val="25"/>
  </w:num>
  <w:num w:numId="41">
    <w:abstractNumId w:val="2"/>
  </w:num>
  <w:num w:numId="42">
    <w:abstractNumId w:val="11"/>
  </w:num>
  <w:num w:numId="43">
    <w:abstractNumId w:val="33"/>
  </w:num>
  <w:num w:numId="44">
    <w:abstractNumId w:val="14"/>
  </w:num>
  <w:num w:numId="45">
    <w:abstractNumId w:val="2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C67A2"/>
    <w:rsid w:val="000D1D7B"/>
    <w:rsid w:val="000D262D"/>
    <w:rsid w:val="000D3640"/>
    <w:rsid w:val="000D4897"/>
    <w:rsid w:val="000D52E0"/>
    <w:rsid w:val="000D6762"/>
    <w:rsid w:val="000E2CB5"/>
    <w:rsid w:val="000F00C2"/>
    <w:rsid w:val="000F4D7A"/>
    <w:rsid w:val="000F53BF"/>
    <w:rsid w:val="00100B2A"/>
    <w:rsid w:val="00102567"/>
    <w:rsid w:val="00103224"/>
    <w:rsid w:val="0010541F"/>
    <w:rsid w:val="00121AED"/>
    <w:rsid w:val="0012290A"/>
    <w:rsid w:val="0012388E"/>
    <w:rsid w:val="001260EC"/>
    <w:rsid w:val="0013520E"/>
    <w:rsid w:val="00143CC1"/>
    <w:rsid w:val="0015185E"/>
    <w:rsid w:val="00154839"/>
    <w:rsid w:val="00160E94"/>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15DDA"/>
    <w:rsid w:val="00420A8D"/>
    <w:rsid w:val="0042458A"/>
    <w:rsid w:val="004266BC"/>
    <w:rsid w:val="00431F5C"/>
    <w:rsid w:val="00435490"/>
    <w:rsid w:val="00442FB3"/>
    <w:rsid w:val="00447608"/>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49F1"/>
    <w:rsid w:val="0065586D"/>
    <w:rsid w:val="00655AD7"/>
    <w:rsid w:val="00662B5C"/>
    <w:rsid w:val="00684282"/>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162D"/>
    <w:rsid w:val="008113D8"/>
    <w:rsid w:val="0083479F"/>
    <w:rsid w:val="00845429"/>
    <w:rsid w:val="0086008E"/>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1159"/>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5938"/>
    <w:rsid w:val="00AC2E63"/>
    <w:rsid w:val="00AC539C"/>
    <w:rsid w:val="00AD5913"/>
    <w:rsid w:val="00AF2446"/>
    <w:rsid w:val="00AF338B"/>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76549"/>
    <w:rsid w:val="00B842D2"/>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D762B"/>
    <w:rsid w:val="00DD7E5A"/>
    <w:rsid w:val="00DE1DF4"/>
    <w:rsid w:val="00DE7CE8"/>
    <w:rsid w:val="00DF2721"/>
    <w:rsid w:val="00DF57D9"/>
    <w:rsid w:val="00E06AE5"/>
    <w:rsid w:val="00E1188A"/>
    <w:rsid w:val="00E1322D"/>
    <w:rsid w:val="00E20BD6"/>
    <w:rsid w:val="00E22B5D"/>
    <w:rsid w:val="00E23DD6"/>
    <w:rsid w:val="00E2780C"/>
    <w:rsid w:val="00E45828"/>
    <w:rsid w:val="00E52FF8"/>
    <w:rsid w:val="00E54676"/>
    <w:rsid w:val="00E5496B"/>
    <w:rsid w:val="00E613EF"/>
    <w:rsid w:val="00E6181C"/>
    <w:rsid w:val="00E709FF"/>
    <w:rsid w:val="00E834BD"/>
    <w:rsid w:val="00E86E1F"/>
    <w:rsid w:val="00E87279"/>
    <w:rsid w:val="00E977EA"/>
    <w:rsid w:val="00EA1436"/>
    <w:rsid w:val="00EA6437"/>
    <w:rsid w:val="00EA66B8"/>
    <w:rsid w:val="00EB0757"/>
    <w:rsid w:val="00EB568F"/>
    <w:rsid w:val="00EC5A4D"/>
    <w:rsid w:val="00ED3D95"/>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96549"/>
    <w:rsid w:val="00F9740E"/>
    <w:rsid w:val="00F9780B"/>
    <w:rsid w:val="00FA6055"/>
    <w:rsid w:val="00FB0301"/>
    <w:rsid w:val="00FB2007"/>
    <w:rsid w:val="00FB41FF"/>
    <w:rsid w:val="00FB59D8"/>
    <w:rsid w:val="00FC398D"/>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10236">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01537489">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4370124">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1780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08516642">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481903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51621823">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platform@gmail.com" TargetMode="External"/><Relationship Id="rId3" Type="http://schemas.openxmlformats.org/officeDocument/2006/relationships/styles" Target="styles.xml"/><Relationship Id="rId7" Type="http://schemas.openxmlformats.org/officeDocument/2006/relationships/hyperlink" Target="mailto:jtruscio@ymcan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truscio@ymcanj.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0B41-4AC9-4C2C-A004-840AC1D4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6</cp:revision>
  <cp:lastPrinted>2017-03-14T01:22:00Z</cp:lastPrinted>
  <dcterms:created xsi:type="dcterms:W3CDTF">2019-09-16T21:54:00Z</dcterms:created>
  <dcterms:modified xsi:type="dcterms:W3CDTF">2019-09-16T22:30:00Z</dcterms:modified>
</cp:coreProperties>
</file>