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840"/>
      </w:tblGrid>
      <w:tr w:rsidR="00ED71AE">
        <w:trPr>
          <w:trHeight w:hRule="exact" w:val="1483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N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Meet: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320" w:lineRule="exact"/>
              <w:ind w:left="2391" w:right="239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</w:t>
            </w:r>
            <w:r>
              <w:rPr>
                <w:b/>
                <w:spacing w:val="-3"/>
                <w:sz w:val="28"/>
                <w:szCs w:val="28"/>
              </w:rPr>
              <w:t>mm</w:t>
            </w:r>
            <w:r>
              <w:rPr>
                <w:b/>
                <w:spacing w:val="2"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t</w:t>
            </w:r>
            <w:r>
              <w:rPr>
                <w:b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Area Y</w:t>
            </w:r>
            <w:r w:rsidR="002F45C3">
              <w:rPr>
                <w:b/>
                <w:sz w:val="28"/>
                <w:szCs w:val="28"/>
              </w:rPr>
              <w:t>MCA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pacing w:val="1"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>re</w:t>
            </w:r>
            <w:r>
              <w:rPr>
                <w:b/>
                <w:spacing w:val="-1"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en</w:t>
            </w:r>
            <w:r>
              <w:rPr>
                <w:b/>
                <w:spacing w:val="1"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s</w:t>
            </w:r>
          </w:p>
          <w:p w:rsidR="00ED71AE" w:rsidRDefault="002C6F84">
            <w:pPr>
              <w:ind w:left="3169" w:right="31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F45C3" w:rsidRPr="002F45C3">
              <w:rPr>
                <w:b/>
                <w:sz w:val="28"/>
                <w:szCs w:val="28"/>
                <w:vertAlign w:val="superscript"/>
              </w:rPr>
              <w:t>th</w:t>
            </w:r>
            <w:r w:rsidR="002F45C3">
              <w:rPr>
                <w:b/>
                <w:sz w:val="28"/>
                <w:szCs w:val="28"/>
              </w:rPr>
              <w:t xml:space="preserve"> </w:t>
            </w:r>
            <w:r w:rsidR="00BF0FFD">
              <w:rPr>
                <w:b/>
                <w:sz w:val="28"/>
                <w:szCs w:val="28"/>
              </w:rPr>
              <w:t xml:space="preserve"> Annual</w:t>
            </w:r>
          </w:p>
          <w:p w:rsidR="00ED71AE" w:rsidRDefault="00BF0FFD">
            <w:pPr>
              <w:ind w:left="1421" w:right="1418"/>
              <w:jc w:val="center"/>
              <w:rPr>
                <w:sz w:val="52"/>
                <w:szCs w:val="52"/>
              </w:rPr>
            </w:pPr>
            <w:r>
              <w:rPr>
                <w:b/>
                <w:spacing w:val="-2"/>
                <w:sz w:val="52"/>
                <w:szCs w:val="52"/>
              </w:rPr>
              <w:t>8</w:t>
            </w:r>
            <w:r>
              <w:rPr>
                <w:b/>
                <w:spacing w:val="1"/>
                <w:sz w:val="52"/>
                <w:szCs w:val="52"/>
              </w:rPr>
              <w:t>&amp;</w:t>
            </w:r>
            <w:r>
              <w:rPr>
                <w:b/>
                <w:sz w:val="52"/>
                <w:szCs w:val="52"/>
              </w:rPr>
              <w:t xml:space="preserve">U </w:t>
            </w:r>
            <w:r>
              <w:rPr>
                <w:b/>
                <w:spacing w:val="-1"/>
                <w:sz w:val="52"/>
                <w:szCs w:val="52"/>
              </w:rPr>
              <w:t>M</w:t>
            </w: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pacing w:val="1"/>
                <w:sz w:val="52"/>
                <w:szCs w:val="52"/>
              </w:rPr>
              <w:t>n</w:t>
            </w:r>
            <w:r>
              <w:rPr>
                <w:b/>
                <w:sz w:val="52"/>
                <w:szCs w:val="52"/>
              </w:rPr>
              <w:t>i</w:t>
            </w:r>
            <w:r>
              <w:rPr>
                <w:b/>
                <w:spacing w:val="1"/>
                <w:sz w:val="52"/>
                <w:szCs w:val="52"/>
              </w:rPr>
              <w:t>-P</w:t>
            </w:r>
            <w:r>
              <w:rPr>
                <w:b/>
                <w:spacing w:val="-1"/>
                <w:sz w:val="52"/>
                <w:szCs w:val="52"/>
              </w:rPr>
              <w:t>e</w:t>
            </w:r>
            <w:r>
              <w:rPr>
                <w:b/>
                <w:spacing w:val="1"/>
                <w:sz w:val="52"/>
                <w:szCs w:val="52"/>
              </w:rPr>
              <w:t>nt</w:t>
            </w:r>
            <w:r>
              <w:rPr>
                <w:b/>
                <w:spacing w:val="-2"/>
                <w:sz w:val="52"/>
                <w:szCs w:val="52"/>
              </w:rPr>
              <w:t>a</w:t>
            </w:r>
            <w:r>
              <w:rPr>
                <w:b/>
                <w:spacing w:val="1"/>
                <w:sz w:val="52"/>
                <w:szCs w:val="52"/>
              </w:rPr>
              <w:t>th</w:t>
            </w:r>
            <w:r>
              <w:rPr>
                <w:b/>
                <w:sz w:val="52"/>
                <w:szCs w:val="52"/>
              </w:rPr>
              <w:t>lon</w:t>
            </w:r>
          </w:p>
        </w:tc>
      </w:tr>
      <w:tr w:rsidR="00ED71AE">
        <w:trPr>
          <w:trHeight w:hRule="exact" w:val="54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 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</w:p>
        </w:tc>
      </w:tr>
      <w:tr w:rsidR="00ED71AE">
        <w:trPr>
          <w:trHeight w:hRule="exact" w:val="516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z w:val="24"/>
                <w:szCs w:val="24"/>
                <w:u w:val="single" w:color="000000"/>
              </w:rPr>
              <w:t>ate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Meet: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="00897B85">
              <w:rPr>
                <w:spacing w:val="1"/>
                <w:sz w:val="24"/>
                <w:szCs w:val="24"/>
              </w:rPr>
              <w:t>February 25</w:t>
            </w:r>
            <w:r w:rsidR="00897B85" w:rsidRPr="00897B85">
              <w:rPr>
                <w:spacing w:val="1"/>
                <w:sz w:val="24"/>
                <w:szCs w:val="24"/>
                <w:vertAlign w:val="superscript"/>
              </w:rPr>
              <w:t>th</w:t>
            </w:r>
            <w:r w:rsidR="00897B85">
              <w:rPr>
                <w:spacing w:val="1"/>
                <w:sz w:val="24"/>
                <w:szCs w:val="24"/>
              </w:rPr>
              <w:t xml:space="preserve"> , 2018</w:t>
            </w:r>
          </w:p>
        </w:tc>
      </w:tr>
      <w:tr w:rsidR="00ED71AE">
        <w:trPr>
          <w:trHeight w:hRule="exact" w:val="111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Locat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2F45C3">
            <w:pPr>
              <w:spacing w:before="1" w:line="260" w:lineRule="exact"/>
              <w:ind w:left="102"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rea </w:t>
            </w:r>
            <w:r>
              <w:rPr>
                <w:spacing w:val="1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67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 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07901. 6-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25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, 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pped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Co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orado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em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and non-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urbu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12’ 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4’. </w:t>
            </w:r>
          </w:p>
        </w:tc>
      </w:tr>
      <w:tr w:rsidR="00ED71AE">
        <w:trPr>
          <w:trHeight w:hRule="exact" w:val="562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rector: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897B8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David Stern</w:t>
            </w:r>
            <w:r w:rsidR="002F45C3">
              <w:rPr>
                <w:spacing w:val="1"/>
                <w:sz w:val="24"/>
                <w:szCs w:val="24"/>
              </w:rPr>
              <w:t xml:space="preserve"> </w:t>
            </w:r>
            <w:hyperlink r:id="rId6" w:history="1">
              <w:r w:rsidR="002F45C3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  <w:r w:rsidR="002F45C3">
              <w:rPr>
                <w:spacing w:val="1"/>
                <w:sz w:val="24"/>
                <w:szCs w:val="24"/>
              </w:rPr>
              <w:t xml:space="preserve">  908-273-3330</w:t>
            </w:r>
          </w:p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51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eree: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2F45C3">
            <w:pPr>
              <w:spacing w:line="260" w:lineRule="exact"/>
              <w:ind w:left="102"/>
            </w:pPr>
            <w:r>
              <w:rPr>
                <w:sz w:val="24"/>
                <w:szCs w:val="24"/>
              </w:rPr>
              <w:t xml:space="preserve">Mike Cannilla   </w:t>
            </w:r>
            <w:hyperlink r:id="rId7" w:history="1">
              <w:r w:rsidRPr="00464706">
                <w:rPr>
                  <w:rStyle w:val="Hyperlink"/>
                  <w:sz w:val="24"/>
                  <w:szCs w:val="24"/>
                </w:rPr>
                <w:t>cannillam@nkarchitects.com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D71AE">
        <w:trPr>
          <w:trHeight w:hRule="exact" w:val="39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Mar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ha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ll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nn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color w:val="0000FF"/>
                <w:spacing w:val="-56"/>
                <w:sz w:val="24"/>
                <w:szCs w:val="24"/>
              </w:rPr>
              <w:t xml:space="preserve"> </w:t>
            </w:r>
            <w:hyperlink r:id="rId8" w:history="1">
              <w:r w:rsidRPr="00464706">
                <w:rPr>
                  <w:rStyle w:val="Hyperlink"/>
                  <w:sz w:val="24"/>
                  <w:szCs w:val="24"/>
                  <w:u w:color="0000FF"/>
                </w:rPr>
                <w:t>ann.do</w:t>
              </w:r>
              <w:r w:rsidRPr="00464706">
                <w:rPr>
                  <w:rStyle w:val="Hyperlink"/>
                  <w:spacing w:val="-4"/>
                  <w:sz w:val="24"/>
                  <w:szCs w:val="24"/>
                  <w:u w:color="0000FF"/>
                </w:rPr>
                <w:t>y</w:t>
              </w:r>
              <w:r w:rsidRPr="00464706">
                <w:rPr>
                  <w:rStyle w:val="Hyperlink"/>
                  <w:spacing w:val="-1"/>
                  <w:sz w:val="24"/>
                  <w:szCs w:val="24"/>
                  <w:u w:color="0000FF"/>
                </w:rPr>
                <w:t>l</w:t>
              </w:r>
              <w:r w:rsidRPr="00464706">
                <w:rPr>
                  <w:rStyle w:val="Hyperlink"/>
                  <w:spacing w:val="1"/>
                  <w:sz w:val="24"/>
                  <w:szCs w:val="24"/>
                  <w:u w:color="0000FF"/>
                </w:rPr>
                <w:t>e@</w:t>
              </w:r>
              <w:r w:rsidRPr="00464706">
                <w:rPr>
                  <w:rStyle w:val="Hyperlink"/>
                  <w:spacing w:val="-1"/>
                  <w:sz w:val="24"/>
                  <w:szCs w:val="24"/>
                  <w:u w:color="0000FF"/>
                </w:rPr>
                <w:t>t</w:t>
              </w:r>
              <w:r w:rsidRPr="00464706">
                <w:rPr>
                  <w:rStyle w:val="Hyperlink"/>
                  <w:sz w:val="24"/>
                  <w:szCs w:val="24"/>
                  <w:u w:color="0000FF"/>
                </w:rPr>
                <w:t>hesay.org</w:t>
              </w:r>
            </w:hyperlink>
          </w:p>
        </w:tc>
      </w:tr>
      <w:tr w:rsidR="00ED71AE">
        <w:trPr>
          <w:trHeight w:hRule="exact" w:val="80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oord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nator: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897B85">
            <w:pPr>
              <w:spacing w:before="1" w:line="260" w:lineRule="exact"/>
              <w:ind w:left="102" w:right="97"/>
              <w:rPr>
                <w:sz w:val="24"/>
                <w:szCs w:val="24"/>
              </w:rPr>
            </w:pPr>
            <w:hyperlink r:id="rId9" w:history="1">
              <w:r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  <w:r w:rsidR="002F45C3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ED71AE">
        <w:trPr>
          <w:trHeight w:hRule="exact" w:val="3128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ne: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8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ry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ead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897B85">
              <w:rPr>
                <w:sz w:val="24"/>
                <w:szCs w:val="24"/>
              </w:rPr>
              <w:t>February 15, 2018</w:t>
            </w:r>
          </w:p>
          <w:p w:rsidR="00ED71AE" w:rsidRDefault="00BF0FFD">
            <w:pPr>
              <w:spacing w:before="18"/>
              <w:ind w:left="8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822" w:right="14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dered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hen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ved by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conf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ed.</w:t>
            </w:r>
          </w:p>
          <w:p w:rsidR="00ED71AE" w:rsidRDefault="00BF0FFD">
            <w:pPr>
              <w:spacing w:before="18" w:line="255" w:lineRule="auto"/>
              <w:ind w:left="822" w:right="241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aken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ill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hyperlink r:id="rId10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</w:p>
          <w:p w:rsidR="00897B85" w:rsidRDefault="00BF0FFD" w:rsidP="002F45C3">
            <w:pPr>
              <w:ind w:left="82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hard copy of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 w:rsidR="002F45C3">
              <w:rPr>
                <w:sz w:val="24"/>
                <w:szCs w:val="24"/>
              </w:rPr>
              <w:t xml:space="preserve"> </w:t>
            </w:r>
          </w:p>
          <w:p w:rsidR="00ED71AE" w:rsidRPr="00897B85" w:rsidRDefault="002F45C3" w:rsidP="002F45C3">
            <w:pPr>
              <w:ind w:left="822"/>
              <w:rPr>
                <w:b/>
                <w:sz w:val="24"/>
                <w:szCs w:val="24"/>
              </w:rPr>
            </w:pPr>
            <w:r w:rsidRPr="00897B85">
              <w:rPr>
                <w:b/>
                <w:sz w:val="24"/>
                <w:szCs w:val="24"/>
              </w:rPr>
              <w:t>Summit Area YMCA Swim Team, 67 Maple Street, Summit NJ 07901</w:t>
            </w:r>
          </w:p>
          <w:p w:rsidR="00ED71AE" w:rsidRDefault="00BF0FFD">
            <w:pPr>
              <w:spacing w:before="18"/>
              <w:ind w:left="822" w:righ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nece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overn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expre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hard copy or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check.</w:t>
            </w:r>
          </w:p>
        </w:tc>
      </w:tr>
      <w:tr w:rsidR="00ED71AE">
        <w:trPr>
          <w:trHeight w:hRule="exact" w:val="195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Wa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ver: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21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change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needed. 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changes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d be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ub.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 changes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be:</w:t>
            </w:r>
          </w:p>
          <w:p w:rsidR="00ED71AE" w:rsidRDefault="00BF0FFD">
            <w:pPr>
              <w:spacing w:before="12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ore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 w:line="255" w:lineRule="auto"/>
              <w:ind w:left="462" w:right="7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conform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fac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capac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for fac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afe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concern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conden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  <w:tr w:rsidR="00ED71AE" w:rsidTr="00EC58DB">
        <w:trPr>
          <w:trHeight w:hRule="exact" w:val="1132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nternet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We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te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</w:t>
            </w:r>
            <w:r w:rsidR="00EC58DB">
              <w:rPr>
                <w:b/>
                <w:sz w:val="24"/>
                <w:szCs w:val="24"/>
                <w:u w:val="single" w:color="000000"/>
              </w:rPr>
              <w:t>/Inclement Weather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</w:t>
            </w:r>
            <w:r w:rsidR="008964FE">
              <w:rPr>
                <w:sz w:val="24"/>
                <w:szCs w:val="24"/>
              </w:rPr>
              <w:t xml:space="preserve">e 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pacing w:val="-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w</w:t>
            </w:r>
            <w:r>
              <w:rPr>
                <w:color w:val="0000FF"/>
                <w:sz w:val="24"/>
                <w:szCs w:val="24"/>
                <w:u w:val="single" w:color="0000FF"/>
              </w:rPr>
              <w:t>.</w:t>
            </w:r>
            <w:r>
              <w:rPr>
                <w:color w:val="0000FF"/>
                <w:spacing w:val="1"/>
                <w:sz w:val="24"/>
                <w:szCs w:val="24"/>
                <w:u w:val="single" w:color="0000FF"/>
              </w:rPr>
              <w:t>s</w:t>
            </w:r>
            <w:r w:rsidR="008964FE">
              <w:rPr>
                <w:color w:val="0000FF"/>
                <w:sz w:val="24"/>
                <w:szCs w:val="24"/>
                <w:u w:val="single" w:color="0000FF"/>
              </w:rPr>
              <w:t>ayswimteam.org</w:t>
            </w:r>
          </w:p>
          <w:p w:rsidR="00ED71AE" w:rsidRDefault="00EC58DB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case of inclement weather, information will be posted on our website and emailed to the coaches. No refunds for weather will be granted.</w:t>
            </w:r>
          </w:p>
        </w:tc>
      </w:tr>
    </w:tbl>
    <w:p w:rsidR="00ED71AE" w:rsidRDefault="00BF0FFD">
      <w:pPr>
        <w:spacing w:before="29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1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840"/>
      </w:tblGrid>
      <w:tr w:rsidR="00ED71AE">
        <w:trPr>
          <w:trHeight w:hRule="exact" w:val="561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oaches</w:t>
            </w:r>
          </w:p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g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5"/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“on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deck”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-cer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4250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3"/>
                <w:sz w:val="24"/>
                <w:szCs w:val="24"/>
                <w:u w:val="single" w:color="000000"/>
              </w:rPr>
              <w:t>w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mm</w:t>
            </w:r>
            <w:r>
              <w:rPr>
                <w:b/>
                <w:sz w:val="24"/>
                <w:szCs w:val="24"/>
                <w:u w:val="single" w:color="000000"/>
              </w:rPr>
              <w:t>er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li</w:t>
            </w:r>
            <w:r>
              <w:rPr>
                <w:b/>
                <w:sz w:val="24"/>
                <w:szCs w:val="24"/>
                <w:u w:val="single" w:color="000000"/>
              </w:rPr>
              <w:t>g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86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26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form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any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),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3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ran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120 da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on.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1"/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pha</w:t>
            </w:r>
          </w:p>
          <w:p w:rsidR="00ED71AE" w:rsidRDefault="00BF0FFD">
            <w:pPr>
              <w:ind w:left="462" w:righ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Code)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aff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ver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for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8 &amp;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offered.</w:t>
            </w:r>
          </w:p>
          <w:p w:rsidR="00ED71AE" w:rsidRDefault="00BF0FFD">
            <w:pPr>
              <w:spacing w:before="18" w:line="255" w:lineRule="auto"/>
              <w:ind w:left="462" w:right="232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no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andards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ed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Limit</w:t>
            </w:r>
            <w:r>
              <w:rPr>
                <w:sz w:val="24"/>
                <w:szCs w:val="24"/>
              </w:rPr>
              <w:t>s</w:t>
            </w:r>
          </w:p>
          <w:p w:rsidR="00ED71AE" w:rsidRDefault="00BF0FFD">
            <w:pPr>
              <w:ind w:left="462" w:right="6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-2"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pentath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on-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e” </w:t>
            </w: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et a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d entered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3"/>
                <w:sz w:val="24"/>
                <w:szCs w:val="24"/>
              </w:rPr>
              <w:t>w</w:t>
            </w:r>
            <w:r>
              <w:rPr>
                <w:b/>
                <w:spacing w:val="-3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hou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pacing w:val="5"/>
                <w:sz w:val="24"/>
                <w:szCs w:val="24"/>
              </w:rPr>
              <w:t>w</w:t>
            </w:r>
            <w:r>
              <w:rPr>
                <w:b/>
                <w:spacing w:val="-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m 4 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nd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dual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events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 a re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to </w:t>
            </w:r>
            <w:r>
              <w:rPr>
                <w:b/>
                <w:spacing w:val="4"/>
                <w:sz w:val="24"/>
                <w:szCs w:val="24"/>
              </w:rPr>
              <w:t>m</w:t>
            </w:r>
            <w:r>
              <w:rPr>
                <w:b/>
                <w:spacing w:val="-2"/>
                <w:sz w:val="24"/>
                <w:szCs w:val="24"/>
              </w:rPr>
              <w:t>ax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the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nt tota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12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/</w:t>
            </w:r>
            <w:r w:rsidR="00897B85">
              <w:rPr>
                <w:sz w:val="24"/>
                <w:szCs w:val="24"/>
              </w:rPr>
              <w:t>17</w:t>
            </w:r>
          </w:p>
        </w:tc>
      </w:tr>
      <w:tr w:rsidR="00ED71AE">
        <w:trPr>
          <w:trHeight w:hRule="exact" w:val="167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t: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 w:line="255" w:lineRule="auto"/>
              <w:ind w:left="462" w:right="33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run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accordance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current</w:t>
            </w:r>
            <w:r>
              <w:rPr>
                <w:spacing w:val="1"/>
                <w:sz w:val="24"/>
                <w:szCs w:val="24"/>
              </w:rPr>
              <w:t xml:space="preserve"> 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run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nal</w:t>
            </w:r>
            <w:r>
              <w:rPr>
                <w:spacing w:val="-1"/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ind w:left="462" w:right="3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deck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eeded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coaches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organ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hea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74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Meet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hedu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e:</w:t>
            </w:r>
          </w:p>
        </w:tc>
        <w:tc>
          <w:tcPr>
            <w:tcW w:w="7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 w:line="255" w:lineRule="auto"/>
              <w:ind w:left="462" w:right="430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bu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open 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 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2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D71AE" w:rsidRDefault="00ED71AE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780"/>
        <w:gridCol w:w="2070"/>
        <w:gridCol w:w="2080"/>
      </w:tblGrid>
      <w:tr w:rsidR="00ED71AE">
        <w:trPr>
          <w:trHeight w:hRule="exact" w:val="286"/>
        </w:trPr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7D7D7"/>
          </w:tcPr>
          <w:p w:rsidR="00ED71AE" w:rsidRDefault="00BF0FFD" w:rsidP="00BF0FFD">
            <w:pPr>
              <w:spacing w:before="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 w:rsidR="00897B85">
              <w:rPr>
                <w:b/>
                <w:sz w:val="24"/>
                <w:szCs w:val="24"/>
              </w:rPr>
              <w:t>day, February 25</w:t>
            </w:r>
            <w:r w:rsidRPr="00BF0FFD">
              <w:rPr>
                <w:b/>
                <w:sz w:val="24"/>
                <w:szCs w:val="24"/>
                <w:vertAlign w:val="superscript"/>
              </w:rPr>
              <w:t>th</w:t>
            </w:r>
            <w:r w:rsidR="00897B85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ED71AE" w:rsidRDefault="00BF0FFD">
            <w:pPr>
              <w:spacing w:before="3" w:line="260" w:lineRule="exact"/>
              <w:ind w:left="524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Wa</w:t>
            </w:r>
            <w:r>
              <w:rPr>
                <w:b/>
                <w:spacing w:val="-3"/>
                <w:position w:val="-1"/>
                <w:sz w:val="24"/>
                <w:szCs w:val="24"/>
              </w:rPr>
              <w:t>r</w:t>
            </w:r>
            <w:r>
              <w:rPr>
                <w:b/>
                <w:spacing w:val="4"/>
                <w:position w:val="-1"/>
                <w:sz w:val="24"/>
                <w:szCs w:val="24"/>
              </w:rPr>
              <w:t>m</w:t>
            </w:r>
            <w:r>
              <w:rPr>
                <w:b/>
                <w:spacing w:val="-2"/>
                <w:position w:val="-1"/>
                <w:sz w:val="24"/>
                <w:szCs w:val="24"/>
              </w:rPr>
              <w:t>-</w:t>
            </w:r>
            <w:r>
              <w:rPr>
                <w:b/>
                <w:spacing w:val="-1"/>
                <w:position w:val="-1"/>
                <w:sz w:val="24"/>
                <w:szCs w:val="24"/>
              </w:rPr>
              <w:t>u</w:t>
            </w:r>
            <w:r>
              <w:rPr>
                <w:b/>
                <w:position w:val="-1"/>
                <w:sz w:val="24"/>
                <w:szCs w:val="24"/>
              </w:rPr>
              <w:t>p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ED71AE" w:rsidRDefault="00BF0FFD">
            <w:pPr>
              <w:spacing w:before="3" w:line="260" w:lineRule="exact"/>
              <w:ind w:left="736" w:right="734"/>
              <w:jc w:val="center"/>
              <w:rPr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Start</w:t>
            </w:r>
          </w:p>
        </w:tc>
      </w:tr>
      <w:tr w:rsidR="00ED71AE">
        <w:trPr>
          <w:trHeight w:hRule="exact" w:val="291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 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897B85">
            <w:pPr>
              <w:spacing w:before="3"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8/U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a.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3" w:line="260" w:lineRule="exact"/>
              <w:ind w:left="6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a.m</w:t>
            </w:r>
            <w:proofErr w:type="spellEnd"/>
          </w:p>
        </w:tc>
      </w:tr>
    </w:tbl>
    <w:p w:rsidR="00ED71AE" w:rsidRDefault="00ED71AE">
      <w:pPr>
        <w:spacing w:line="200" w:lineRule="exact"/>
      </w:pPr>
    </w:p>
    <w:p w:rsidR="00ED71AE" w:rsidRDefault="00ED71AE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275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Wa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-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u</w:t>
            </w:r>
            <w:r>
              <w:rPr>
                <w:b/>
                <w:sz w:val="24"/>
                <w:szCs w:val="24"/>
                <w:u w:val="single" w:color="000000"/>
              </w:rPr>
              <w:t>p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rocedure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 w:right="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4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run under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ew</w:t>
            </w:r>
            <w:r>
              <w:rPr>
                <w:spacing w:val="1"/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ey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Safe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gned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en</w:t>
            </w:r>
            <w:r>
              <w:rPr>
                <w:spacing w:val="-1"/>
                <w:sz w:val="24"/>
                <w:szCs w:val="24"/>
              </w:rPr>
              <w:t>titl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up. 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 get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 oppor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iti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general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pace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ED71AE">
            <w:pPr>
              <w:spacing w:before="5" w:line="240" w:lineRule="exact"/>
              <w:rPr>
                <w:sz w:val="24"/>
                <w:szCs w:val="24"/>
              </w:rPr>
            </w:pPr>
          </w:p>
          <w:p w:rsidR="00ED71AE" w:rsidRDefault="00BF0FFD">
            <w:pPr>
              <w:spacing w:line="255" w:lineRule="auto"/>
              <w:ind w:left="462" w:right="7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up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eek 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feet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general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a coun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rec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ED71AE">
        <w:trPr>
          <w:trHeight w:hRule="exact" w:val="874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 w:line="255" w:lineRule="auto"/>
              <w:ind w:left="462" w:right="2132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” or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ed 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58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heck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-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4"/>
              <w:ind w:left="462" w:right="19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urned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30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before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897B85">
              <w:rPr>
                <w:sz w:val="24"/>
                <w:szCs w:val="24"/>
              </w:rPr>
              <w:t>of the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  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are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hrough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e.</w:t>
            </w:r>
          </w:p>
        </w:tc>
      </w:tr>
    </w:tbl>
    <w:p w:rsidR="00ED71AE" w:rsidRDefault="00ED71AE">
      <w:pPr>
        <w:spacing w:before="3" w:line="140" w:lineRule="exact"/>
        <w:rPr>
          <w:sz w:val="15"/>
          <w:szCs w:val="15"/>
        </w:rPr>
      </w:pPr>
    </w:p>
    <w:p w:rsidR="00ED71AE" w:rsidRDefault="00BF0FFD">
      <w:pPr>
        <w:spacing w:before="34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2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1941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462" w:right="1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a “SCR” next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 event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a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hrough 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her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ber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1"/>
                <w:sz w:val="24"/>
                <w:szCs w:val="24"/>
              </w:rPr>
              <w:t>“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CR”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next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procedures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 be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from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</w:t>
            </w:r>
          </w:p>
        </w:tc>
      </w:tr>
      <w:tr w:rsidR="00ED71AE">
        <w:trPr>
          <w:trHeight w:hRule="exact" w:val="172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24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four 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be e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7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urn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 cards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order.</w:t>
            </w:r>
          </w:p>
          <w:p w:rsidR="00ED71AE" w:rsidRDefault="00BF0FFD">
            <w:pPr>
              <w:spacing w:before="18"/>
              <w:ind w:left="462" w:right="60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conf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correct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order 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ock.</w:t>
            </w:r>
          </w:p>
        </w:tc>
      </w:tr>
      <w:tr w:rsidR="00ED71AE">
        <w:trPr>
          <w:trHeight w:hRule="exact" w:val="224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Scor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3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arded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ed upon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hey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8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50-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e-va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and 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100-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ue 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 w:line="255" w:lineRule="auto"/>
              <w:ind w:left="462" w:right="47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qua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event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cor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kep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 w:rsidTr="00A46C9F">
        <w:trPr>
          <w:trHeight w:hRule="exact" w:val="59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3"/>
                <w:sz w:val="24"/>
                <w:szCs w:val="24"/>
                <w:u w:val="single" w:color="000000"/>
              </w:rPr>
              <w:t>w</w:t>
            </w:r>
            <w:r>
              <w:rPr>
                <w:b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Pr="00B63A24" w:rsidRDefault="00A46C9F">
            <w:pPr>
              <w:spacing w:before="2"/>
              <w:ind w:left="462" w:right="236"/>
              <w:rPr>
                <w:b/>
                <w:sz w:val="24"/>
                <w:szCs w:val="24"/>
              </w:rPr>
            </w:pPr>
            <w:r w:rsidRPr="00B63A24">
              <w:rPr>
                <w:b/>
                <w:spacing w:val="-1"/>
                <w:sz w:val="24"/>
                <w:szCs w:val="24"/>
              </w:rPr>
              <w:t>There will be no physical awards for this event. Listing of event and point winners will be posted.</w:t>
            </w:r>
          </w:p>
        </w:tc>
      </w:tr>
      <w:tr w:rsidR="00ED71AE">
        <w:trPr>
          <w:trHeight w:hRule="exact" w:val="1676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z w:val="24"/>
                <w:szCs w:val="24"/>
                <w:u w:val="single" w:color="000000"/>
              </w:rPr>
              <w:t>y</w:t>
            </w:r>
            <w:r>
              <w:rPr>
                <w:b/>
                <w:spacing w:val="-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F</w:t>
            </w:r>
            <w:r>
              <w:rPr>
                <w:b/>
                <w:sz w:val="24"/>
                <w:szCs w:val="24"/>
                <w:u w:val="single" w:color="000000"/>
              </w:rPr>
              <w:t>ee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 w:right="2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 fee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A46C9F">
              <w:rPr>
                <w:sz w:val="24"/>
                <w:szCs w:val="24"/>
              </w:rPr>
              <w:t>$5</w:t>
            </w:r>
            <w:r w:rsidR="00C13D06">
              <w:rPr>
                <w:sz w:val="24"/>
                <w:szCs w:val="24"/>
              </w:rPr>
              <w:t>.00 and $2.5</w:t>
            </w:r>
            <w:r>
              <w:rPr>
                <w:sz w:val="24"/>
                <w:szCs w:val="24"/>
              </w:rPr>
              <w:t>0 per 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 re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</w:p>
          <w:p w:rsidR="00A46C9F" w:rsidRDefault="00A46C9F">
            <w:pPr>
              <w:spacing w:before="16"/>
              <w:ind w:left="462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Swimmer will have a $7.00 surcharge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ake checks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o: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2"/>
                <w:sz w:val="24"/>
                <w:szCs w:val="24"/>
              </w:rPr>
              <w:t>mm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rea </w:t>
            </w:r>
            <w:r>
              <w:rPr>
                <w:b/>
                <w:spacing w:val="1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A</w:t>
            </w:r>
          </w:p>
          <w:p w:rsidR="00ED71AE" w:rsidRDefault="00BF0FFD">
            <w:pPr>
              <w:spacing w:before="18"/>
              <w:ind w:left="462" w:right="3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ght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cra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sw</w:t>
            </w:r>
            <w:r>
              <w:rPr>
                <w:spacing w:val="-1"/>
                <w:sz w:val="24"/>
                <w:szCs w:val="24"/>
              </w:rPr>
              <w:t>im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pa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ry fee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2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2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is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ons</w:t>
            </w:r>
            <w:r>
              <w:rPr>
                <w:b/>
                <w:spacing w:val="-9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z w:val="24"/>
                <w:szCs w:val="24"/>
                <w:u w:val="single" w:color="000000"/>
              </w:rPr>
              <w:t>nd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rogr</w:t>
            </w:r>
            <w:r>
              <w:rPr>
                <w:b/>
                <w:spacing w:val="-2"/>
                <w:sz w:val="24"/>
                <w:szCs w:val="24"/>
                <w:u w:val="single" w:color="000000"/>
              </w:rPr>
              <w:t>a</w:t>
            </w:r>
            <w:r>
              <w:rPr>
                <w:b/>
                <w:spacing w:val="4"/>
                <w:sz w:val="24"/>
                <w:szCs w:val="24"/>
                <w:u w:val="single" w:color="000000"/>
              </w:rPr>
              <w:t>m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A46C9F">
            <w:pPr>
              <w:spacing w:before="14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No admission will be charged</w:t>
            </w:r>
          </w:p>
          <w:p w:rsidR="00ED71AE" w:rsidRDefault="00BF0FFD">
            <w:pPr>
              <w:spacing w:before="18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Shee</w:t>
            </w:r>
            <w:r w:rsidR="00EC58DB"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$5.00.</w:t>
            </w:r>
          </w:p>
        </w:tc>
      </w:tr>
      <w:tr w:rsidR="00ED71AE">
        <w:trPr>
          <w:trHeight w:hRule="exact" w:val="398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 w:color="000000"/>
              </w:rPr>
              <w:t>Entr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be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hyperlink r:id="rId11" w:history="1">
              <w:r w:rsidR="00897B85" w:rsidRPr="00464706">
                <w:rPr>
                  <w:rStyle w:val="Hyperlink"/>
                  <w:spacing w:val="1"/>
                  <w:sz w:val="24"/>
                  <w:szCs w:val="24"/>
                </w:rPr>
                <w:t>summit.swimteam@thesay.org</w:t>
              </w:r>
            </w:hyperlink>
          </w:p>
          <w:p w:rsidR="00ED71AE" w:rsidRDefault="00BF0FFD">
            <w:pPr>
              <w:spacing w:before="18" w:line="242" w:lineRule="auto"/>
              <w:ind w:left="462" w:right="11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ek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 w:rsidR="00A46C9F">
              <w:rPr>
                <w:sz w:val="24"/>
                <w:szCs w:val="24"/>
              </w:rPr>
              <w:t>or Team Unify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 a</w:t>
            </w:r>
            <w:r>
              <w:rPr>
                <w:spacing w:val="-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ached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an 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pond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If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been 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ved.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hen bec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er’s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ili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ake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'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 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rece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e,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coord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5"/>
              <w:ind w:left="462" w:right="5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a check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fo</w:t>
            </w:r>
            <w:r>
              <w:rPr>
                <w:spacing w:val="-1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ow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8"/>
              <w:ind w:left="462" w:right="101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ccuracy of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Inco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  <w:p w:rsidR="00ED71AE" w:rsidRDefault="00BF0FFD">
            <w:pPr>
              <w:spacing w:before="18"/>
              <w:ind w:left="462" w:right="82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eck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ed.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phone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 faxed 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accep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ed.</w:t>
            </w:r>
          </w:p>
        </w:tc>
      </w:tr>
    </w:tbl>
    <w:p w:rsidR="00ED71AE" w:rsidRDefault="00ED71AE">
      <w:pPr>
        <w:spacing w:before="1" w:line="120" w:lineRule="exact"/>
        <w:rPr>
          <w:sz w:val="12"/>
          <w:szCs w:val="12"/>
        </w:rPr>
      </w:pPr>
    </w:p>
    <w:p w:rsidR="00ED71AE" w:rsidRDefault="00BF0FFD">
      <w:pPr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3</w:t>
      </w:r>
    </w:p>
    <w:p w:rsidR="00ED71AE" w:rsidRDefault="00ED71AE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7930"/>
      </w:tblGrid>
      <w:tr w:rsidR="00ED71AE">
        <w:trPr>
          <w:trHeight w:hRule="exact" w:val="285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ED71AE"/>
        </w:tc>
      </w:tr>
      <w:tr w:rsidR="00ED71AE">
        <w:trPr>
          <w:trHeight w:hRule="exact" w:val="59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u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/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ED71AE" w:rsidP="0044267A">
            <w:pPr>
              <w:spacing w:before="18" w:line="260" w:lineRule="exact"/>
              <w:ind w:left="462"/>
              <w:rPr>
                <w:sz w:val="24"/>
                <w:szCs w:val="24"/>
              </w:rPr>
            </w:pPr>
          </w:p>
        </w:tc>
      </w:tr>
      <w:tr w:rsidR="00ED71AE">
        <w:trPr>
          <w:trHeight w:hRule="exact" w:val="368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H</w:t>
            </w:r>
            <w:r>
              <w:rPr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0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</w:p>
          <w:p w:rsidR="00ED71AE" w:rsidRDefault="00BF0FFD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pon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6" w:line="247" w:lineRule="auto"/>
              <w:ind w:left="462" w:right="19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de a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each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ane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="0044267A">
              <w:rPr>
                <w:spacing w:val="-1"/>
                <w:sz w:val="24"/>
                <w:szCs w:val="24"/>
              </w:rPr>
              <w:t>t</w:t>
            </w:r>
            <w:r w:rsidR="0044267A">
              <w:rPr>
                <w:sz w:val="24"/>
                <w:szCs w:val="24"/>
              </w:rPr>
              <w:t>hroughout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have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ches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vo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eers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tim</w:t>
            </w:r>
            <w:r>
              <w:rPr>
                <w:sz w:val="24"/>
                <w:szCs w:val="24"/>
              </w:rPr>
              <w:t>e.</w:t>
            </w:r>
          </w:p>
          <w:p w:rsidR="00ED71AE" w:rsidRDefault="00BF0FFD">
            <w:pPr>
              <w:spacing w:before="9" w:line="243" w:lineRule="auto"/>
              <w:ind w:left="462" w:right="11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back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equal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ar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up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chedu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 w:rsidR="001A01F5">
              <w:rPr>
                <w:sz w:val="24"/>
                <w:szCs w:val="24"/>
              </w:rPr>
              <w:t xml:space="preserve">ubs </w:t>
            </w:r>
            <w:r>
              <w:rPr>
                <w:sz w:val="24"/>
                <w:szCs w:val="24"/>
              </w:rPr>
              <w:t xml:space="preserve">no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 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s before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13"/>
              <w:ind w:left="462" w:right="1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timi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fa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as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y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</w:p>
          <w:p w:rsidR="00ED71AE" w:rsidRDefault="00BF0FFD">
            <w:pPr>
              <w:ind w:lef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eb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e:</w:t>
            </w:r>
          </w:p>
          <w:p w:rsidR="00ED71AE" w:rsidRDefault="00AC717C">
            <w:pPr>
              <w:ind w:left="462"/>
              <w:rPr>
                <w:sz w:val="24"/>
                <w:szCs w:val="24"/>
              </w:rPr>
            </w:pPr>
            <w:hyperlink r:id="rId12">
              <w:r w:rsidR="00BF0FFD">
                <w:rPr>
                  <w:spacing w:val="-1"/>
                  <w:sz w:val="24"/>
                  <w:szCs w:val="24"/>
                </w:rPr>
                <w:t>w</w:t>
              </w:r>
              <w:r w:rsidR="00BF0FFD">
                <w:rPr>
                  <w:spacing w:val="1"/>
                  <w:sz w:val="24"/>
                  <w:szCs w:val="24"/>
                </w:rPr>
                <w:t>ww</w:t>
              </w:r>
              <w:r w:rsidR="00BF0FFD">
                <w:rPr>
                  <w:spacing w:val="-2"/>
                  <w:sz w:val="24"/>
                  <w:szCs w:val="24"/>
                </w:rPr>
                <w:t>.</w:t>
              </w:r>
              <w:r w:rsidR="00BF0FFD">
                <w:rPr>
                  <w:spacing w:val="1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u</w:t>
              </w:r>
              <w:r w:rsidR="00BF0FFD">
                <w:rPr>
                  <w:spacing w:val="-1"/>
                  <w:sz w:val="24"/>
                  <w:szCs w:val="24"/>
                </w:rPr>
                <w:t>m</w:t>
              </w:r>
              <w:r w:rsidR="00BF0FFD">
                <w:rPr>
                  <w:spacing w:val="-3"/>
                  <w:sz w:val="24"/>
                  <w:szCs w:val="24"/>
                </w:rPr>
                <w:t>m</w:t>
              </w:r>
              <w:r w:rsidR="00BF0FFD">
                <w:rPr>
                  <w:spacing w:val="1"/>
                  <w:sz w:val="24"/>
                  <w:szCs w:val="24"/>
                </w:rPr>
                <w:t>it</w:t>
              </w:r>
              <w:r w:rsidR="00BF0FFD">
                <w:rPr>
                  <w:spacing w:val="-6"/>
                  <w:sz w:val="24"/>
                  <w:szCs w:val="24"/>
                </w:rPr>
                <w:t>y</w:t>
              </w:r>
              <w:r w:rsidR="00BF0FFD">
                <w:rPr>
                  <w:spacing w:val="3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e</w:t>
              </w:r>
              <w:r w:rsidR="00BF0FFD">
                <w:rPr>
                  <w:spacing w:val="1"/>
                  <w:sz w:val="24"/>
                  <w:szCs w:val="24"/>
                </w:rPr>
                <w:t>a</w:t>
              </w:r>
              <w:r w:rsidR="00BF0FFD">
                <w:rPr>
                  <w:spacing w:val="-1"/>
                  <w:sz w:val="24"/>
                  <w:szCs w:val="24"/>
                </w:rPr>
                <w:t>l</w:t>
              </w:r>
              <w:r w:rsidR="00BF0FFD">
                <w:rPr>
                  <w:spacing w:val="1"/>
                  <w:sz w:val="24"/>
                  <w:szCs w:val="24"/>
                </w:rPr>
                <w:t>s</w:t>
              </w:r>
              <w:r w:rsidR="00BF0FFD">
                <w:rPr>
                  <w:sz w:val="24"/>
                  <w:szCs w:val="24"/>
                </w:rPr>
                <w:t>.org</w:t>
              </w:r>
            </w:hyperlink>
            <w:r w:rsidR="00BF0FFD">
              <w:rPr>
                <w:spacing w:val="4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 xml:space="preserve">no </w:t>
            </w:r>
            <w:r w:rsidR="00BF0FFD">
              <w:rPr>
                <w:spacing w:val="-1"/>
                <w:sz w:val="24"/>
                <w:szCs w:val="24"/>
              </w:rPr>
              <w:t>l</w:t>
            </w:r>
            <w:r w:rsidR="00BF0FFD">
              <w:rPr>
                <w:sz w:val="24"/>
                <w:szCs w:val="24"/>
              </w:rPr>
              <w:t>a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er</w:t>
            </w:r>
            <w:r w:rsidR="00BF0FFD">
              <w:rPr>
                <w:spacing w:val="2"/>
                <w:sz w:val="24"/>
                <w:szCs w:val="24"/>
              </w:rPr>
              <w:t xml:space="preserve"> 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han</w:t>
            </w:r>
            <w:r w:rsidR="00BF0FFD">
              <w:rPr>
                <w:spacing w:val="2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>72 hou</w:t>
            </w:r>
            <w:r w:rsidR="00BF0FFD">
              <w:rPr>
                <w:spacing w:val="-2"/>
                <w:sz w:val="24"/>
                <w:szCs w:val="24"/>
              </w:rPr>
              <w:t>r</w:t>
            </w:r>
            <w:r w:rsidR="00BF0FFD">
              <w:rPr>
                <w:sz w:val="24"/>
                <w:szCs w:val="24"/>
              </w:rPr>
              <w:t>s</w:t>
            </w:r>
            <w:r w:rsidR="00BF0FFD">
              <w:rPr>
                <w:spacing w:val="1"/>
                <w:sz w:val="24"/>
                <w:szCs w:val="24"/>
              </w:rPr>
              <w:t xml:space="preserve"> </w:t>
            </w:r>
            <w:r w:rsidR="00BF0FFD">
              <w:rPr>
                <w:sz w:val="24"/>
                <w:szCs w:val="24"/>
              </w:rPr>
              <w:t>before</w:t>
            </w:r>
            <w:r w:rsidR="00BF0FFD">
              <w:rPr>
                <w:spacing w:val="1"/>
                <w:sz w:val="24"/>
                <w:szCs w:val="24"/>
              </w:rPr>
              <w:t xml:space="preserve"> 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 xml:space="preserve">he </w:t>
            </w:r>
            <w:r w:rsidR="00BF0FFD">
              <w:rPr>
                <w:spacing w:val="-1"/>
                <w:sz w:val="24"/>
                <w:szCs w:val="24"/>
              </w:rPr>
              <w:t>m</w:t>
            </w:r>
            <w:r w:rsidR="00BF0FFD">
              <w:rPr>
                <w:sz w:val="24"/>
                <w:szCs w:val="24"/>
              </w:rPr>
              <w:t>ee</w:t>
            </w:r>
            <w:r w:rsidR="00BF0FFD">
              <w:rPr>
                <w:spacing w:val="-1"/>
                <w:sz w:val="24"/>
                <w:szCs w:val="24"/>
              </w:rPr>
              <w:t>t</w:t>
            </w:r>
            <w:r w:rsidR="00BF0FFD">
              <w:rPr>
                <w:sz w:val="24"/>
                <w:szCs w:val="24"/>
              </w:rPr>
              <w:t>.</w:t>
            </w:r>
          </w:p>
        </w:tc>
      </w:tr>
      <w:tr w:rsidR="00ED71AE" w:rsidTr="005D0426">
        <w:trPr>
          <w:trHeight w:hRule="exact" w:val="1744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73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P</w:t>
            </w:r>
            <w:r>
              <w:rPr>
                <w:b/>
                <w:sz w:val="24"/>
                <w:szCs w:val="24"/>
                <w:u w:val="single" w:color="000000"/>
              </w:rPr>
              <w:t>art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pat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ng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lu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b/>
                <w:spacing w:val="-3"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pon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ili</w:t>
            </w:r>
            <w:r>
              <w:rPr>
                <w:b/>
                <w:sz w:val="24"/>
                <w:szCs w:val="24"/>
                <w:u w:val="single" w:color="000000"/>
              </w:rPr>
              <w:t>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5D0426">
            <w:pPr>
              <w:spacing w:before="16"/>
              <w:ind w:left="462"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gn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e-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72-hou</w:t>
            </w:r>
            <w:r>
              <w:rPr>
                <w:spacing w:val="-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 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y off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pool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deck except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 a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  <w:p w:rsidR="00ED71AE" w:rsidRDefault="00BF0FFD">
            <w:pPr>
              <w:spacing w:before="9"/>
              <w:ind w:left="462" w:right="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ubs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hou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 he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h 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henever po</w:t>
            </w:r>
            <w:r>
              <w:rPr>
                <w:spacing w:val="1"/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e.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>he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 con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act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c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ub off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hard co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y of 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838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  <w:u w:val="single" w:color="000000"/>
              </w:rPr>
              <w:t>C</w:t>
            </w:r>
            <w:r>
              <w:rPr>
                <w:b/>
                <w:sz w:val="24"/>
                <w:szCs w:val="24"/>
                <w:u w:val="single" w:color="000000"/>
              </w:rPr>
              <w:t>once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ss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before="1" w:line="260" w:lineRule="exact"/>
              <w:ind w:left="102" w:right="3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&amp;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beverages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Coache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ff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Room</w:t>
            </w:r>
            <w:r>
              <w:rPr>
                <w:spacing w:val="1"/>
                <w:sz w:val="24"/>
                <w:szCs w:val="24"/>
              </w:rPr>
              <w:t xml:space="preserve"> 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 be prov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ded.</w:t>
            </w:r>
          </w:p>
        </w:tc>
      </w:tr>
      <w:tr w:rsidR="00ED71AE">
        <w:trPr>
          <w:trHeight w:hRule="exact" w:val="562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  <w:u w:val="single" w:color="000000"/>
              </w:rPr>
              <w:t>V</w:t>
            </w:r>
            <w:r>
              <w:rPr>
                <w:b/>
                <w:sz w:val="24"/>
                <w:szCs w:val="24"/>
                <w:u w:val="single" w:color="000000"/>
              </w:rPr>
              <w:t>endor: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forn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Beach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be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lli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erchan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equ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even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</w:p>
        </w:tc>
      </w:tr>
      <w:tr w:rsidR="00ED71AE">
        <w:trPr>
          <w:trHeight w:hRule="exact" w:val="1390"/>
        </w:trPr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  <w:u w:val="single" w:color="000000"/>
              </w:rPr>
              <w:t>D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rect</w:t>
            </w:r>
            <w:r>
              <w:rPr>
                <w:b/>
                <w:spacing w:val="-1"/>
                <w:sz w:val="24"/>
                <w:szCs w:val="24"/>
                <w:u w:val="single" w:color="000000"/>
              </w:rPr>
              <w:t>i</w:t>
            </w:r>
            <w:r>
              <w:rPr>
                <w:b/>
                <w:sz w:val="24"/>
                <w:szCs w:val="24"/>
                <w:u w:val="single" w:color="000000"/>
              </w:rPr>
              <w:t>on</w:t>
            </w:r>
            <w:r>
              <w:rPr>
                <w:b/>
                <w:spacing w:val="1"/>
                <w:sz w:val="24"/>
                <w:szCs w:val="24"/>
                <w:u w:val="single" w:color="000000"/>
              </w:rPr>
              <w:t>s</w:t>
            </w:r>
            <w:r>
              <w:rPr>
                <w:b/>
                <w:sz w:val="24"/>
                <w:szCs w:val="24"/>
                <w:u w:val="single" w:color="000000"/>
              </w:rPr>
              <w:t>:</w:t>
            </w:r>
          </w:p>
        </w:tc>
        <w:tc>
          <w:tcPr>
            <w:tcW w:w="7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1AE" w:rsidRDefault="00BF0FFD" w:rsidP="0044267A">
            <w:pPr>
              <w:spacing w:before="1" w:line="260" w:lineRule="exact"/>
              <w:ind w:left="102" w:right="17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 Su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rea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CA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oca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67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07901.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 of on-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reet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>paces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park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are ava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ab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no charge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day of 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he 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 w:rsidR="005303B8">
              <w:rPr>
                <w:spacing w:val="4"/>
                <w:sz w:val="24"/>
                <w:szCs w:val="24"/>
              </w:rPr>
              <w:t>FREE PARKING ON SUNDAY</w:t>
            </w:r>
            <w:r w:rsidR="0044267A">
              <w:rPr>
                <w:spacing w:val="4"/>
                <w:sz w:val="24"/>
                <w:szCs w:val="24"/>
              </w:rPr>
              <w:t xml:space="preserve"> IN SUMMIT</w:t>
            </w:r>
          </w:p>
        </w:tc>
      </w:tr>
    </w:tbl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Pr="00AC717C" w:rsidRDefault="00AC717C">
      <w:pPr>
        <w:spacing w:line="200" w:lineRule="exact"/>
        <w:rPr>
          <w:b/>
          <w:i/>
          <w:sz w:val="28"/>
          <w:szCs w:val="28"/>
        </w:rPr>
      </w:pPr>
      <w:r w:rsidRPr="00AC717C">
        <w:rPr>
          <w:b/>
          <w:i/>
          <w:sz w:val="28"/>
          <w:szCs w:val="28"/>
        </w:rPr>
        <w:t>Event Listing below</w:t>
      </w: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line="200" w:lineRule="exact"/>
      </w:pPr>
    </w:p>
    <w:p w:rsidR="00ED71AE" w:rsidRDefault="00ED71AE">
      <w:pPr>
        <w:spacing w:before="5" w:line="280" w:lineRule="exact"/>
        <w:rPr>
          <w:sz w:val="28"/>
          <w:szCs w:val="28"/>
        </w:rPr>
      </w:pPr>
    </w:p>
    <w:p w:rsidR="00ED71AE" w:rsidRDefault="00BF0FFD">
      <w:pPr>
        <w:spacing w:before="34"/>
        <w:ind w:right="118"/>
        <w:jc w:val="right"/>
        <w:sectPr w:rsidR="00ED71AE">
          <w:pgSz w:w="12240" w:h="15840"/>
          <w:pgMar w:top="620" w:right="600" w:bottom="280" w:left="1220" w:header="720" w:footer="720" w:gutter="0"/>
          <w:cols w:space="720"/>
        </w:sectPr>
      </w:pPr>
      <w:r>
        <w:t>4</w:t>
      </w:r>
    </w:p>
    <w:p w:rsidR="00F63D4C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lastRenderedPageBreak/>
        <w:t>8</w:t>
      </w:r>
      <w:r w:rsidRPr="00AC717C">
        <w:rPr>
          <w:rFonts w:asciiTheme="minorHAnsi" w:hAnsiTheme="minorHAnsi" w:cstheme="minorHAnsi"/>
          <w:sz w:val="18"/>
          <w:szCs w:val="18"/>
        </w:rPr>
        <w:t>/UNDER MINI PENTATHLON</w:t>
      </w:r>
    </w:p>
    <w:p w:rsidR="00F63D4C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</w:p>
    <w:p w:rsidR="00ED71AE" w:rsidRPr="00AC717C" w:rsidRDefault="00F63D4C" w:rsidP="00F63D4C">
      <w:pPr>
        <w:spacing w:before="3" w:line="180" w:lineRule="exact"/>
        <w:ind w:left="2160"/>
        <w:rPr>
          <w:rFonts w:asciiTheme="minorHAnsi" w:hAnsiTheme="minorHAnsi" w:cstheme="minorHAnsi"/>
          <w:sz w:val="18"/>
          <w:szCs w:val="18"/>
        </w:rPr>
      </w:pPr>
      <w:r w:rsidRPr="00AC717C">
        <w:rPr>
          <w:rFonts w:asciiTheme="minorHAnsi" w:hAnsiTheme="minorHAnsi" w:cstheme="minorHAnsi"/>
          <w:sz w:val="18"/>
          <w:szCs w:val="18"/>
        </w:rPr>
        <w:t>EVENT #</w:t>
      </w:r>
      <w:r w:rsidRPr="00AC717C">
        <w:rPr>
          <w:rFonts w:asciiTheme="minorHAnsi" w:hAnsiTheme="minorHAnsi" w:cstheme="minorHAnsi"/>
          <w:sz w:val="18"/>
          <w:szCs w:val="18"/>
        </w:rPr>
        <w:tab/>
      </w:r>
      <w:r w:rsidR="00AC717C">
        <w:rPr>
          <w:rFonts w:asciiTheme="minorHAnsi" w:hAnsiTheme="minorHAnsi" w:cstheme="minorHAnsi"/>
          <w:sz w:val="18"/>
          <w:szCs w:val="18"/>
        </w:rPr>
        <w:tab/>
      </w:r>
      <w:r w:rsidRPr="00AC717C">
        <w:rPr>
          <w:rFonts w:asciiTheme="minorHAnsi" w:hAnsiTheme="minorHAnsi" w:cstheme="minorHAnsi"/>
          <w:sz w:val="18"/>
          <w:szCs w:val="18"/>
        </w:rPr>
        <w:t>EVENT</w:t>
      </w: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79" w:lineRule="exact"/>
        <w:ind w:left="2160"/>
        <w:rPr>
          <w:rFonts w:asciiTheme="minorHAnsi" w:hAnsiTheme="minorHAnsi" w:cstheme="minorHAnsi"/>
        </w:rPr>
      </w:pP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  <w:r w:rsidRPr="00AC717C">
        <w:rPr>
          <w:rFonts w:asciiTheme="minorHAnsi" w:hAnsiTheme="minorHAnsi" w:cstheme="minorHAnsi"/>
        </w:rPr>
        <w:tab/>
      </w: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Girls 8 &amp; Under 200 Freestyle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Boys 8 &amp; Under 200 Freestyle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Freestyle</w:t>
      </w:r>
      <w:bookmarkStart w:id="0" w:name="_GoBack"/>
      <w:bookmarkEnd w:id="0"/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Girls 8 &amp; Under 200 Medley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b/>
          <w:color w:val="000000"/>
          <w:sz w:val="18"/>
          <w:szCs w:val="18"/>
        </w:rPr>
        <w:t>Boys 8 &amp; Under 200 Medley Relay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19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21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22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Freestyle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23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24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Backstroke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25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50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26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50 Breaststroke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27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25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28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25 Butterfly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29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Girls 8 &amp; Under 100 IM</w:t>
      </w:r>
    </w:p>
    <w:p w:rsidR="00A4529D" w:rsidRPr="00AC717C" w:rsidRDefault="00A4529D" w:rsidP="00F63D4C">
      <w:pPr>
        <w:widowControl w:val="0"/>
        <w:spacing w:line="79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left" w:pos="3360"/>
          <w:tab w:val="left" w:pos="3840"/>
          <w:tab w:val="left" w:pos="4440"/>
          <w:tab w:val="left" w:pos="5016"/>
        </w:tabs>
        <w:spacing w:line="180" w:lineRule="exact"/>
        <w:ind w:left="2160"/>
        <w:rPr>
          <w:rFonts w:asciiTheme="minorHAnsi" w:hAnsiTheme="minorHAnsi" w:cstheme="minorHAnsi"/>
        </w:rPr>
      </w:pPr>
    </w:p>
    <w:p w:rsidR="00A4529D" w:rsidRPr="00AC717C" w:rsidRDefault="00A4529D" w:rsidP="00F63D4C">
      <w:pPr>
        <w:widowControl w:val="0"/>
        <w:tabs>
          <w:tab w:val="right" w:pos="355"/>
          <w:tab w:val="left" w:pos="385"/>
          <w:tab w:val="left" w:pos="720"/>
        </w:tabs>
        <w:spacing w:line="180" w:lineRule="exact"/>
        <w:ind w:left="2160"/>
        <w:rPr>
          <w:rFonts w:asciiTheme="minorHAnsi" w:hAnsiTheme="minorHAnsi" w:cstheme="minorHAnsi"/>
          <w:color w:val="000000"/>
          <w:sz w:val="18"/>
          <w:szCs w:val="18"/>
        </w:rPr>
      </w:pPr>
      <w:r w:rsidRPr="00AC717C">
        <w:rPr>
          <w:rFonts w:asciiTheme="minorHAnsi" w:hAnsiTheme="minorHAnsi" w:cstheme="minorHAnsi"/>
          <w:color w:val="000000"/>
          <w:sz w:val="18"/>
          <w:szCs w:val="18"/>
        </w:rPr>
        <w:t>30</w:t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C717C">
        <w:rPr>
          <w:rFonts w:asciiTheme="minorHAnsi" w:hAnsiTheme="minorHAnsi" w:cstheme="minorHAnsi"/>
          <w:color w:val="000000"/>
          <w:sz w:val="18"/>
          <w:szCs w:val="18"/>
        </w:rPr>
        <w:tab/>
        <w:t>Boys 8 &amp; Under 100 IM</w:t>
      </w:r>
    </w:p>
    <w:p w:rsidR="00ED71AE" w:rsidRDefault="00ED71AE" w:rsidP="00F63D4C">
      <w:pPr>
        <w:spacing w:before="3" w:line="140" w:lineRule="exact"/>
        <w:ind w:left="2160"/>
        <w:rPr>
          <w:sz w:val="14"/>
          <w:szCs w:val="14"/>
        </w:rPr>
      </w:pPr>
    </w:p>
    <w:p w:rsidR="00ED71AE" w:rsidRDefault="00ED71AE" w:rsidP="00F63D4C">
      <w:pPr>
        <w:spacing w:before="34"/>
        <w:ind w:right="118"/>
      </w:pPr>
    </w:p>
    <w:sectPr w:rsidR="00ED71AE">
      <w:pgSz w:w="12240" w:h="15840"/>
      <w:pgMar w:top="1480" w:right="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A05"/>
    <w:multiLevelType w:val="multilevel"/>
    <w:tmpl w:val="CA8A8D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71AE"/>
    <w:rsid w:val="001A01F5"/>
    <w:rsid w:val="002C6F84"/>
    <w:rsid w:val="002F45C3"/>
    <w:rsid w:val="0044267A"/>
    <w:rsid w:val="005303B8"/>
    <w:rsid w:val="005D0426"/>
    <w:rsid w:val="00765C09"/>
    <w:rsid w:val="008964FE"/>
    <w:rsid w:val="00897B85"/>
    <w:rsid w:val="00A4529D"/>
    <w:rsid w:val="00A46C9F"/>
    <w:rsid w:val="00AC717C"/>
    <w:rsid w:val="00B63A24"/>
    <w:rsid w:val="00BF0FFD"/>
    <w:rsid w:val="00C13D06"/>
    <w:rsid w:val="00EC58DB"/>
    <w:rsid w:val="00ED71AE"/>
    <w:rsid w:val="00F6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5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F45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doyle@thesay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nnillam@nkarchitects.com" TargetMode="External"/><Relationship Id="rId12" Type="http://schemas.openxmlformats.org/officeDocument/2006/relationships/hyperlink" Target="http://www.summitysea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it.swimteam@thesay.org" TargetMode="External"/><Relationship Id="rId11" Type="http://schemas.openxmlformats.org/officeDocument/2006/relationships/hyperlink" Target="mailto:summit.swimteam@thesa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mmit.swimteam@thesa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it.swimteam@thesa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Riddell</cp:lastModifiedBy>
  <cp:revision>6</cp:revision>
  <dcterms:created xsi:type="dcterms:W3CDTF">2017-12-31T21:18:00Z</dcterms:created>
  <dcterms:modified xsi:type="dcterms:W3CDTF">2017-12-31T21:27:00Z</dcterms:modified>
</cp:coreProperties>
</file>