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1AE" w:rsidRDefault="00ED71AE">
      <w:pPr>
        <w:spacing w:before="3" w:line="80" w:lineRule="exact"/>
        <w:rPr>
          <w:sz w:val="9"/>
          <w:szCs w:val="9"/>
        </w:rPr>
      </w:pPr>
      <w:bookmarkStart w:id="0" w:name="_GoBack"/>
      <w:bookmarkEnd w:id="0"/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7840"/>
      </w:tblGrid>
      <w:tr w:rsidR="00ED71AE">
        <w:trPr>
          <w:trHeight w:hRule="exact" w:val="1483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N</w:t>
            </w:r>
            <w:r>
              <w:rPr>
                <w:b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pacing w:val="2"/>
                <w:sz w:val="24"/>
                <w:szCs w:val="24"/>
                <w:u w:val="single" w:color="000000"/>
              </w:rPr>
              <w:t>m</w:t>
            </w:r>
            <w:r>
              <w:rPr>
                <w:b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-10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u w:val="single" w:color="000000"/>
              </w:rPr>
              <w:t>o</w:t>
            </w:r>
            <w:r>
              <w:rPr>
                <w:b/>
                <w:sz w:val="24"/>
                <w:szCs w:val="24"/>
                <w:u w:val="single" w:color="000000"/>
              </w:rPr>
              <w:t>f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z w:val="24"/>
                <w:szCs w:val="24"/>
                <w:u w:val="single" w:color="000000"/>
              </w:rPr>
              <w:t>Meet: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320" w:lineRule="exact"/>
              <w:ind w:left="2391" w:right="239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</w:t>
            </w:r>
            <w:r>
              <w:rPr>
                <w:b/>
                <w:spacing w:val="-3"/>
                <w:sz w:val="28"/>
                <w:szCs w:val="28"/>
              </w:rPr>
              <w:t>mm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5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Area Y</w:t>
            </w:r>
            <w:r w:rsidR="002F45C3">
              <w:rPr>
                <w:b/>
                <w:sz w:val="28"/>
                <w:szCs w:val="28"/>
              </w:rPr>
              <w:t>MCA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re</w:t>
            </w:r>
            <w:r>
              <w:rPr>
                <w:b/>
                <w:spacing w:val="-1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en</w:t>
            </w:r>
            <w:r>
              <w:rPr>
                <w:b/>
                <w:spacing w:val="1"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s</w:t>
            </w:r>
          </w:p>
          <w:p w:rsidR="00ED71AE" w:rsidRDefault="00A109A0">
            <w:pPr>
              <w:ind w:left="3169" w:right="31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F45C3" w:rsidRPr="002F45C3">
              <w:rPr>
                <w:b/>
                <w:sz w:val="28"/>
                <w:szCs w:val="28"/>
                <w:vertAlign w:val="superscript"/>
              </w:rPr>
              <w:t>th</w:t>
            </w:r>
            <w:r w:rsidR="002F45C3">
              <w:rPr>
                <w:b/>
                <w:sz w:val="28"/>
                <w:szCs w:val="28"/>
              </w:rPr>
              <w:t xml:space="preserve"> </w:t>
            </w:r>
            <w:r w:rsidR="00BF0FFD">
              <w:rPr>
                <w:b/>
                <w:sz w:val="28"/>
                <w:szCs w:val="28"/>
              </w:rPr>
              <w:t xml:space="preserve"> Annual</w:t>
            </w:r>
          </w:p>
          <w:p w:rsidR="00ED71AE" w:rsidRDefault="00BF0FFD">
            <w:pPr>
              <w:ind w:left="1421" w:right="1418"/>
              <w:jc w:val="center"/>
              <w:rPr>
                <w:sz w:val="52"/>
                <w:szCs w:val="52"/>
              </w:rPr>
            </w:pPr>
            <w:r>
              <w:rPr>
                <w:b/>
                <w:spacing w:val="-2"/>
                <w:sz w:val="52"/>
                <w:szCs w:val="52"/>
              </w:rPr>
              <w:t>8</w:t>
            </w:r>
            <w:r>
              <w:rPr>
                <w:b/>
                <w:spacing w:val="1"/>
                <w:sz w:val="52"/>
                <w:szCs w:val="52"/>
              </w:rPr>
              <w:t>&amp;</w:t>
            </w:r>
            <w:r>
              <w:rPr>
                <w:b/>
                <w:sz w:val="52"/>
                <w:szCs w:val="52"/>
              </w:rPr>
              <w:t xml:space="preserve">U </w:t>
            </w:r>
            <w:r>
              <w:rPr>
                <w:b/>
                <w:spacing w:val="-1"/>
                <w:sz w:val="52"/>
                <w:szCs w:val="52"/>
              </w:rPr>
              <w:t>M</w:t>
            </w:r>
            <w:r>
              <w:rPr>
                <w:b/>
                <w:sz w:val="52"/>
                <w:szCs w:val="52"/>
              </w:rPr>
              <w:t>i</w:t>
            </w:r>
            <w:r>
              <w:rPr>
                <w:b/>
                <w:spacing w:val="1"/>
                <w:sz w:val="52"/>
                <w:szCs w:val="52"/>
              </w:rPr>
              <w:t>n</w:t>
            </w:r>
            <w:r>
              <w:rPr>
                <w:b/>
                <w:sz w:val="52"/>
                <w:szCs w:val="52"/>
              </w:rPr>
              <w:t>i</w:t>
            </w:r>
            <w:r>
              <w:rPr>
                <w:b/>
                <w:spacing w:val="1"/>
                <w:sz w:val="52"/>
                <w:szCs w:val="52"/>
              </w:rPr>
              <w:t>-P</w:t>
            </w:r>
            <w:r>
              <w:rPr>
                <w:b/>
                <w:spacing w:val="-1"/>
                <w:sz w:val="52"/>
                <w:szCs w:val="52"/>
              </w:rPr>
              <w:t>e</w:t>
            </w:r>
            <w:r>
              <w:rPr>
                <w:b/>
                <w:spacing w:val="1"/>
                <w:sz w:val="52"/>
                <w:szCs w:val="52"/>
              </w:rPr>
              <w:t>nt</w:t>
            </w:r>
            <w:r>
              <w:rPr>
                <w:b/>
                <w:spacing w:val="-2"/>
                <w:sz w:val="52"/>
                <w:szCs w:val="52"/>
              </w:rPr>
              <w:t>a</w:t>
            </w:r>
            <w:r>
              <w:rPr>
                <w:b/>
                <w:spacing w:val="1"/>
                <w:sz w:val="52"/>
                <w:szCs w:val="52"/>
              </w:rPr>
              <w:t>th</w:t>
            </w:r>
            <w:r>
              <w:rPr>
                <w:b/>
                <w:sz w:val="52"/>
                <w:szCs w:val="52"/>
              </w:rPr>
              <w:t>lon</w:t>
            </w:r>
          </w:p>
        </w:tc>
      </w:tr>
      <w:tr w:rsidR="00ED71AE">
        <w:trPr>
          <w:trHeight w:hRule="exact" w:val="548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H</w:t>
            </w:r>
            <w:r>
              <w:rPr>
                <w:b/>
                <w:sz w:val="24"/>
                <w:szCs w:val="24"/>
                <w:u w:val="single" w:color="000000"/>
              </w:rPr>
              <w:t>o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t</w:t>
            </w:r>
            <w:r>
              <w:rPr>
                <w:b/>
                <w:spacing w:val="-10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C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lu</w:t>
            </w:r>
            <w:r>
              <w:rPr>
                <w:b/>
                <w:sz w:val="24"/>
                <w:szCs w:val="24"/>
                <w:u w:val="single" w:color="000000"/>
              </w:rPr>
              <w:t>b: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rea </w:t>
            </w:r>
            <w:r>
              <w:rPr>
                <w:spacing w:val="1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Su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J</w:t>
            </w:r>
          </w:p>
        </w:tc>
      </w:tr>
      <w:tr w:rsidR="00ED71AE">
        <w:trPr>
          <w:trHeight w:hRule="exact" w:val="516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D</w:t>
            </w:r>
            <w:r>
              <w:rPr>
                <w:b/>
                <w:sz w:val="24"/>
                <w:szCs w:val="24"/>
                <w:u w:val="single" w:color="000000"/>
              </w:rPr>
              <w:t>ate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u w:val="single" w:color="000000"/>
              </w:rPr>
              <w:t>o</w:t>
            </w:r>
            <w:r>
              <w:rPr>
                <w:b/>
                <w:sz w:val="24"/>
                <w:szCs w:val="24"/>
                <w:u w:val="single" w:color="000000"/>
              </w:rPr>
              <w:t>f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z w:val="24"/>
                <w:szCs w:val="24"/>
                <w:u w:val="single" w:color="000000"/>
              </w:rPr>
              <w:t>Meet: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 w:rsidR="00A109A0">
              <w:rPr>
                <w:spacing w:val="1"/>
                <w:sz w:val="24"/>
                <w:szCs w:val="24"/>
              </w:rPr>
              <w:t>February 24</w:t>
            </w:r>
            <w:r w:rsidR="00897B85" w:rsidRPr="00897B85">
              <w:rPr>
                <w:spacing w:val="1"/>
                <w:sz w:val="24"/>
                <w:szCs w:val="24"/>
                <w:vertAlign w:val="superscript"/>
              </w:rPr>
              <w:t>th</w:t>
            </w:r>
            <w:r w:rsidR="00A109A0">
              <w:rPr>
                <w:spacing w:val="1"/>
                <w:sz w:val="24"/>
                <w:szCs w:val="24"/>
              </w:rPr>
              <w:t xml:space="preserve"> , 2019</w:t>
            </w:r>
          </w:p>
        </w:tc>
      </w:tr>
      <w:tr w:rsidR="00ED71AE">
        <w:trPr>
          <w:trHeight w:hRule="exact" w:val="1114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Locat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on: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 w:rsidP="002F45C3">
            <w:pPr>
              <w:spacing w:before="1" w:line="260" w:lineRule="exact"/>
              <w:ind w:left="10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rea </w:t>
            </w:r>
            <w:r>
              <w:rPr>
                <w:spacing w:val="1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67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 Su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07901. 6-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ane,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25 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 poo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 equ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pped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 Co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orado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Timi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>em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2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 and non-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urbu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ent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ocks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="0011057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’ and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end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4’. </w:t>
            </w:r>
          </w:p>
        </w:tc>
      </w:tr>
      <w:tr w:rsidR="00ED71AE">
        <w:trPr>
          <w:trHeight w:hRule="exact" w:val="562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Meet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D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rector: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05413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Laura Riddell </w:t>
            </w:r>
            <w:hyperlink r:id="rId5" w:history="1">
              <w:r w:rsidR="002F45C3" w:rsidRPr="00464706">
                <w:rPr>
                  <w:rStyle w:val="Hyperlink"/>
                  <w:spacing w:val="1"/>
                  <w:sz w:val="24"/>
                  <w:szCs w:val="24"/>
                </w:rPr>
                <w:t>summit.swimteam@thesay.org</w:t>
              </w:r>
            </w:hyperlink>
            <w:r w:rsidR="002F45C3">
              <w:rPr>
                <w:spacing w:val="1"/>
                <w:sz w:val="24"/>
                <w:szCs w:val="24"/>
              </w:rPr>
              <w:t xml:space="preserve">  908-273-3330</w:t>
            </w:r>
          </w:p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D71AE">
        <w:trPr>
          <w:trHeight w:hRule="exact" w:val="518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Meet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2"/>
                <w:sz w:val="24"/>
                <w:szCs w:val="24"/>
                <w:u w:val="single" w:color="000000"/>
              </w:rPr>
              <w:t>f</w:t>
            </w:r>
            <w:r>
              <w:rPr>
                <w:b/>
                <w:sz w:val="24"/>
                <w:szCs w:val="24"/>
                <w:u w:val="single" w:color="000000"/>
              </w:rPr>
              <w:t>eree: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2F45C3">
            <w:pPr>
              <w:spacing w:line="260" w:lineRule="exact"/>
              <w:ind w:left="102"/>
            </w:pPr>
            <w:r>
              <w:rPr>
                <w:sz w:val="24"/>
                <w:szCs w:val="24"/>
              </w:rPr>
              <w:t xml:space="preserve">Mike Cannilla   </w:t>
            </w:r>
            <w:hyperlink r:id="rId6" w:history="1">
              <w:r w:rsidRPr="00464706">
                <w:rPr>
                  <w:rStyle w:val="Hyperlink"/>
                  <w:sz w:val="24"/>
                  <w:szCs w:val="24"/>
                </w:rPr>
                <w:t>cannillam@nkarchitects.com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D71AE">
        <w:trPr>
          <w:trHeight w:hRule="exact" w:val="394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Meet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z w:val="24"/>
                <w:szCs w:val="24"/>
                <w:u w:val="single" w:color="000000"/>
              </w:rPr>
              <w:t>Mar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ha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ll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nn 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e, </w:t>
            </w:r>
            <w:r>
              <w:rPr>
                <w:color w:val="0000FF"/>
                <w:spacing w:val="-56"/>
                <w:sz w:val="24"/>
                <w:szCs w:val="24"/>
              </w:rPr>
              <w:t xml:space="preserve"> </w:t>
            </w:r>
            <w:hyperlink r:id="rId7" w:history="1">
              <w:r w:rsidRPr="00464706">
                <w:rPr>
                  <w:rStyle w:val="Hyperlink"/>
                  <w:sz w:val="24"/>
                  <w:szCs w:val="24"/>
                  <w:u w:color="0000FF"/>
                </w:rPr>
                <w:t>ann.do</w:t>
              </w:r>
              <w:r w:rsidRPr="00464706">
                <w:rPr>
                  <w:rStyle w:val="Hyperlink"/>
                  <w:spacing w:val="-4"/>
                  <w:sz w:val="24"/>
                  <w:szCs w:val="24"/>
                  <w:u w:color="0000FF"/>
                </w:rPr>
                <w:t>y</w:t>
              </w:r>
              <w:r w:rsidRPr="00464706">
                <w:rPr>
                  <w:rStyle w:val="Hyperlink"/>
                  <w:spacing w:val="-1"/>
                  <w:sz w:val="24"/>
                  <w:szCs w:val="24"/>
                  <w:u w:color="0000FF"/>
                </w:rPr>
                <w:t>l</w:t>
              </w:r>
              <w:r w:rsidRPr="00464706">
                <w:rPr>
                  <w:rStyle w:val="Hyperlink"/>
                  <w:spacing w:val="1"/>
                  <w:sz w:val="24"/>
                  <w:szCs w:val="24"/>
                  <w:u w:color="0000FF"/>
                </w:rPr>
                <w:t>e@</w:t>
              </w:r>
              <w:r w:rsidRPr="00464706">
                <w:rPr>
                  <w:rStyle w:val="Hyperlink"/>
                  <w:spacing w:val="-1"/>
                  <w:sz w:val="24"/>
                  <w:szCs w:val="24"/>
                  <w:u w:color="0000FF"/>
                </w:rPr>
                <w:t>t</w:t>
              </w:r>
              <w:r w:rsidRPr="00464706">
                <w:rPr>
                  <w:rStyle w:val="Hyperlink"/>
                  <w:sz w:val="24"/>
                  <w:szCs w:val="24"/>
                  <w:u w:color="0000FF"/>
                </w:rPr>
                <w:t>hesay.org</w:t>
              </w:r>
            </w:hyperlink>
          </w:p>
        </w:tc>
      </w:tr>
      <w:tr w:rsidR="00ED71AE">
        <w:trPr>
          <w:trHeight w:hRule="exact" w:val="800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Ent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z w:val="24"/>
                <w:szCs w:val="24"/>
                <w:u w:val="single" w:color="000000"/>
              </w:rPr>
              <w:t>y</w:t>
            </w:r>
          </w:p>
          <w:p w:rsidR="00ED71AE" w:rsidRDefault="00BF0FFD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b/>
                <w:sz w:val="24"/>
                <w:szCs w:val="24"/>
                <w:u w:val="single" w:color="000000"/>
              </w:rPr>
              <w:t>oord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nator: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963CBF">
            <w:pPr>
              <w:spacing w:before="1" w:line="260" w:lineRule="exact"/>
              <w:ind w:left="102" w:right="97"/>
              <w:rPr>
                <w:sz w:val="24"/>
                <w:szCs w:val="24"/>
              </w:rPr>
            </w:pPr>
            <w:hyperlink r:id="rId8" w:history="1">
              <w:r w:rsidR="00897B85" w:rsidRPr="00464706">
                <w:rPr>
                  <w:rStyle w:val="Hyperlink"/>
                  <w:spacing w:val="1"/>
                  <w:sz w:val="24"/>
                  <w:szCs w:val="24"/>
                </w:rPr>
                <w:t>summit.swimteam@thesay.org</w:t>
              </w:r>
            </w:hyperlink>
            <w:r w:rsidR="002F45C3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ED71AE">
        <w:trPr>
          <w:trHeight w:hRule="exact" w:val="3128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Ent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z w:val="24"/>
                <w:szCs w:val="24"/>
                <w:u w:val="single" w:color="000000"/>
              </w:rPr>
              <w:t>y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D</w:t>
            </w:r>
            <w:r>
              <w:rPr>
                <w:b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-2"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z w:val="24"/>
                <w:szCs w:val="24"/>
                <w:u w:val="single" w:color="000000"/>
              </w:rPr>
              <w:t>d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li</w:t>
            </w:r>
            <w:r>
              <w:rPr>
                <w:b/>
                <w:sz w:val="24"/>
                <w:szCs w:val="24"/>
                <w:u w:val="single" w:color="000000"/>
              </w:rPr>
              <w:t>ne: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6"/>
              <w:ind w:left="82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ry 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ead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="0005413F">
              <w:rPr>
                <w:sz w:val="24"/>
                <w:szCs w:val="24"/>
              </w:rPr>
              <w:t>February 15, 2019</w:t>
            </w:r>
          </w:p>
          <w:p w:rsidR="00ED71AE" w:rsidRDefault="00BF0FFD">
            <w:pPr>
              <w:spacing w:before="18"/>
              <w:ind w:left="8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accep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 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18"/>
              <w:ind w:left="822" w:right="14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dered accep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hen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rece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ved by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coord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conf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ed.</w:t>
            </w:r>
          </w:p>
          <w:p w:rsidR="00ED71AE" w:rsidRDefault="00BF0FFD">
            <w:pPr>
              <w:spacing w:before="18" w:line="255" w:lineRule="auto"/>
              <w:ind w:left="822" w:right="241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eet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aken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eet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ill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hyperlink r:id="rId9" w:history="1">
              <w:r w:rsidR="00897B85" w:rsidRPr="00464706">
                <w:rPr>
                  <w:rStyle w:val="Hyperlink"/>
                  <w:spacing w:val="1"/>
                  <w:sz w:val="24"/>
                  <w:szCs w:val="24"/>
                </w:rPr>
                <w:t>summit.swimteam@thesay.org</w:t>
              </w:r>
            </w:hyperlink>
          </w:p>
          <w:p w:rsidR="00897B85" w:rsidRDefault="00BF0FFD" w:rsidP="002F45C3">
            <w:pPr>
              <w:ind w:left="8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hard copy of 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check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 w:rsidR="002F45C3">
              <w:rPr>
                <w:sz w:val="24"/>
                <w:szCs w:val="24"/>
              </w:rPr>
              <w:t xml:space="preserve"> </w:t>
            </w:r>
          </w:p>
          <w:p w:rsidR="00ED71AE" w:rsidRPr="00897B85" w:rsidRDefault="002F45C3" w:rsidP="002F45C3">
            <w:pPr>
              <w:ind w:left="822"/>
              <w:rPr>
                <w:b/>
                <w:sz w:val="24"/>
                <w:szCs w:val="24"/>
              </w:rPr>
            </w:pPr>
            <w:r w:rsidRPr="00897B85">
              <w:rPr>
                <w:b/>
                <w:sz w:val="24"/>
                <w:szCs w:val="24"/>
              </w:rPr>
              <w:t>Summit Area YMCA Swim Team, 67 Maple Street, Summit NJ 07901</w:t>
            </w:r>
          </w:p>
          <w:p w:rsidR="00ED71AE" w:rsidRDefault="00BF0FFD">
            <w:pPr>
              <w:spacing w:before="18"/>
              <w:ind w:left="822" w:righ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nece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 overn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ght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 expre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end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hard copy or 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check.</w:t>
            </w:r>
          </w:p>
        </w:tc>
      </w:tr>
      <w:tr w:rsidR="00ED71AE">
        <w:trPr>
          <w:trHeight w:hRule="exact" w:val="1950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Meet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F</w:t>
            </w:r>
            <w:r>
              <w:rPr>
                <w:b/>
                <w:sz w:val="24"/>
                <w:szCs w:val="24"/>
                <w:u w:val="single" w:color="000000"/>
              </w:rPr>
              <w:t>o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pacing w:val="4"/>
                <w:sz w:val="24"/>
                <w:szCs w:val="24"/>
                <w:u w:val="single" w:color="000000"/>
              </w:rPr>
              <w:t>m</w:t>
            </w:r>
            <w:r>
              <w:rPr>
                <w:b/>
                <w:spacing w:val="-2"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z w:val="24"/>
                <w:szCs w:val="24"/>
                <w:u w:val="single" w:color="000000"/>
              </w:rPr>
              <w:t>t</w:t>
            </w:r>
          </w:p>
          <w:p w:rsidR="00ED71AE" w:rsidRDefault="00BF0FFD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Wa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ver: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" w:line="260" w:lineRule="exact"/>
              <w:ind w:left="102" w:right="212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ho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ght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change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needed. 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 changes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d be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eff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ent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ho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ub.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ons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 changes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be:</w:t>
            </w:r>
          </w:p>
          <w:p w:rsidR="00ED71AE" w:rsidRDefault="00BF0FFD">
            <w:pPr>
              <w:spacing w:before="12"/>
              <w:ind w:left="4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a</w:t>
            </w:r>
            <w:r>
              <w:rPr>
                <w:spacing w:val="-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ow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ore</w:t>
            </w:r>
            <w:r>
              <w:rPr>
                <w:spacing w:val="1"/>
                <w:sz w:val="24"/>
                <w:szCs w:val="24"/>
              </w:rPr>
              <w:t xml:space="preserve"> 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18" w:line="255" w:lineRule="auto"/>
              <w:ind w:left="462" w:right="78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conform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fac</w:t>
            </w:r>
            <w:r>
              <w:rPr>
                <w:spacing w:val="-1"/>
                <w:sz w:val="24"/>
                <w:szCs w:val="24"/>
              </w:rPr>
              <w:t>ili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capac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 for fac</w:t>
            </w:r>
            <w:r>
              <w:rPr>
                <w:spacing w:val="-1"/>
                <w:sz w:val="24"/>
                <w:szCs w:val="24"/>
              </w:rPr>
              <w:t>ili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afe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 concern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conden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e.</w:t>
            </w:r>
          </w:p>
        </w:tc>
      </w:tr>
      <w:tr w:rsidR="00ED71AE" w:rsidTr="00EC58DB">
        <w:trPr>
          <w:trHeight w:hRule="exact" w:val="1132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nternet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z w:val="24"/>
                <w:szCs w:val="24"/>
                <w:u w:val="single" w:color="000000"/>
              </w:rPr>
              <w:t>We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b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te</w:t>
            </w:r>
          </w:p>
          <w:p w:rsidR="00ED71AE" w:rsidRDefault="00BF0FFD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P</w:t>
            </w:r>
            <w:r>
              <w:rPr>
                <w:b/>
                <w:sz w:val="24"/>
                <w:szCs w:val="24"/>
                <w:u w:val="single" w:color="000000"/>
              </w:rPr>
              <w:t>o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t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ng</w:t>
            </w:r>
            <w:r w:rsidR="00EC58DB">
              <w:rPr>
                <w:b/>
                <w:sz w:val="24"/>
                <w:szCs w:val="24"/>
                <w:u w:val="single" w:color="000000"/>
              </w:rPr>
              <w:t>/Inclement Weather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Web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it</w:t>
            </w:r>
            <w:r w:rsidR="008964FE">
              <w:rPr>
                <w:sz w:val="24"/>
                <w:szCs w:val="24"/>
              </w:rPr>
              <w:t xml:space="preserve">e </w:t>
            </w:r>
            <w:r>
              <w:rPr>
                <w:color w:val="0000FF"/>
                <w:spacing w:val="1"/>
                <w:sz w:val="24"/>
                <w:szCs w:val="24"/>
                <w:u w:val="single" w:color="0000FF"/>
              </w:rPr>
              <w:t>w</w:t>
            </w:r>
            <w:r>
              <w:rPr>
                <w:color w:val="0000FF"/>
                <w:spacing w:val="-1"/>
                <w:sz w:val="24"/>
                <w:szCs w:val="24"/>
                <w:u w:val="single" w:color="0000FF"/>
              </w:rPr>
              <w:t>w</w:t>
            </w:r>
            <w:r>
              <w:rPr>
                <w:color w:val="0000FF"/>
                <w:spacing w:val="1"/>
                <w:sz w:val="24"/>
                <w:szCs w:val="24"/>
                <w:u w:val="single" w:color="0000FF"/>
              </w:rPr>
              <w:t>w</w:t>
            </w:r>
            <w:r>
              <w:rPr>
                <w:color w:val="0000FF"/>
                <w:sz w:val="24"/>
                <w:szCs w:val="24"/>
                <w:u w:val="single" w:color="0000FF"/>
              </w:rPr>
              <w:t>.</w:t>
            </w:r>
            <w:r>
              <w:rPr>
                <w:color w:val="0000FF"/>
                <w:spacing w:val="1"/>
                <w:sz w:val="24"/>
                <w:szCs w:val="24"/>
                <w:u w:val="single" w:color="0000FF"/>
              </w:rPr>
              <w:t>s</w:t>
            </w:r>
            <w:r w:rsidR="008964FE">
              <w:rPr>
                <w:color w:val="0000FF"/>
                <w:sz w:val="24"/>
                <w:szCs w:val="24"/>
                <w:u w:val="single" w:color="0000FF"/>
              </w:rPr>
              <w:t>ayswimteam.org</w:t>
            </w:r>
          </w:p>
          <w:p w:rsidR="00ED71AE" w:rsidRDefault="00EC58DB">
            <w:pPr>
              <w:spacing w:before="18"/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case of inclement weather, information will be posted on our website and emailed to the coaches. No refunds for weather will be granted.</w:t>
            </w:r>
          </w:p>
        </w:tc>
      </w:tr>
    </w:tbl>
    <w:p w:rsidR="00ED71AE" w:rsidRDefault="00BF0FFD">
      <w:pPr>
        <w:spacing w:before="29"/>
        <w:ind w:right="118"/>
        <w:jc w:val="right"/>
        <w:sectPr w:rsidR="00ED71AE">
          <w:pgSz w:w="12240" w:h="15840"/>
          <w:pgMar w:top="620" w:right="600" w:bottom="280" w:left="1220" w:header="720" w:footer="720" w:gutter="0"/>
          <w:cols w:space="720"/>
        </w:sectPr>
      </w:pPr>
      <w:r>
        <w:t>1</w:t>
      </w:r>
    </w:p>
    <w:p w:rsidR="00ED71AE" w:rsidRDefault="00ED71AE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7840"/>
      </w:tblGrid>
      <w:tr w:rsidR="00ED71AE">
        <w:trPr>
          <w:trHeight w:hRule="exact" w:val="561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b/>
                <w:sz w:val="24"/>
                <w:szCs w:val="24"/>
                <w:u w:val="single" w:color="000000"/>
              </w:rPr>
              <w:t>oaches</w:t>
            </w:r>
          </w:p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li</w:t>
            </w:r>
            <w:r>
              <w:rPr>
                <w:b/>
                <w:sz w:val="24"/>
                <w:szCs w:val="24"/>
                <w:u w:val="single" w:color="000000"/>
              </w:rPr>
              <w:t>g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b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ili</w:t>
            </w:r>
            <w:r>
              <w:rPr>
                <w:b/>
                <w:sz w:val="24"/>
                <w:szCs w:val="24"/>
                <w:u w:val="single" w:color="000000"/>
              </w:rPr>
              <w:t>t</w:t>
            </w:r>
            <w:r>
              <w:rPr>
                <w:b/>
                <w:spacing w:val="2"/>
                <w:sz w:val="24"/>
                <w:szCs w:val="24"/>
                <w:u w:val="single" w:color="000000"/>
              </w:rPr>
              <w:t>y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5"/>
              <w:ind w:left="46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coaches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“on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deck”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-cer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coache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1AE">
        <w:trPr>
          <w:trHeight w:hRule="exact" w:val="4250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pacing w:val="3"/>
                <w:sz w:val="24"/>
                <w:szCs w:val="24"/>
                <w:u w:val="single" w:color="000000"/>
              </w:rPr>
              <w:t>w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pacing w:val="2"/>
                <w:sz w:val="24"/>
                <w:szCs w:val="24"/>
                <w:u w:val="single" w:color="000000"/>
              </w:rPr>
              <w:t>mm</w:t>
            </w:r>
            <w:r>
              <w:rPr>
                <w:b/>
                <w:sz w:val="24"/>
                <w:szCs w:val="24"/>
                <w:u w:val="single" w:color="000000"/>
              </w:rPr>
              <w:t>er</w:t>
            </w:r>
          </w:p>
          <w:p w:rsidR="00ED71AE" w:rsidRDefault="00BF0FFD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li</w:t>
            </w:r>
            <w:r>
              <w:rPr>
                <w:b/>
                <w:sz w:val="24"/>
                <w:szCs w:val="24"/>
                <w:u w:val="single" w:color="000000"/>
              </w:rPr>
              <w:t>g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b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ili</w:t>
            </w:r>
            <w:r>
              <w:rPr>
                <w:b/>
                <w:sz w:val="24"/>
                <w:szCs w:val="24"/>
                <w:u w:val="single" w:color="000000"/>
              </w:rPr>
              <w:t>t</w:t>
            </w:r>
            <w:r>
              <w:rPr>
                <w:b/>
                <w:spacing w:val="2"/>
                <w:sz w:val="24"/>
                <w:szCs w:val="24"/>
                <w:u w:val="single" w:color="000000"/>
              </w:rPr>
              <w:t>y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6"/>
              <w:ind w:left="462" w:right="86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18"/>
              <w:ind w:left="462" w:right="26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on a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’s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form</w:t>
            </w:r>
            <w:r>
              <w:rPr>
                <w:spacing w:val="-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e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par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any even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),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18"/>
              <w:ind w:left="462" w:righ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ran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fer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r(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una</w:t>
            </w:r>
            <w:r>
              <w:rPr>
                <w:spacing w:val="-1"/>
                <w:sz w:val="24"/>
                <w:szCs w:val="24"/>
              </w:rPr>
              <w:t>tt</w:t>
            </w:r>
            <w:r>
              <w:rPr>
                <w:sz w:val="24"/>
                <w:szCs w:val="24"/>
              </w:rPr>
              <w:t>ached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120 da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from</w:t>
            </w:r>
            <w:r>
              <w:rPr>
                <w:spacing w:val="-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 a</w:t>
            </w:r>
            <w:r>
              <w:rPr>
                <w:spacing w:val="-1"/>
                <w:sz w:val="24"/>
                <w:szCs w:val="24"/>
              </w:rPr>
              <w:t>tt</w:t>
            </w:r>
            <w:r>
              <w:rPr>
                <w:sz w:val="24"/>
                <w:szCs w:val="24"/>
              </w:rPr>
              <w:t>ached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on.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 </w:t>
            </w:r>
            <w:r>
              <w:rPr>
                <w:spacing w:val="1"/>
                <w:sz w:val="24"/>
                <w:szCs w:val="24"/>
              </w:rPr>
              <w:t>UN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pacing w:val="-2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ew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pha</w:t>
            </w:r>
          </w:p>
          <w:p w:rsidR="00ED71AE" w:rsidRDefault="00BF0FFD">
            <w:pPr>
              <w:ind w:left="462"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Code) 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aff</w:t>
            </w:r>
            <w:r>
              <w:rPr>
                <w:spacing w:val="-1"/>
                <w:sz w:val="24"/>
                <w:szCs w:val="24"/>
              </w:rPr>
              <w:t>ili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tt</w:t>
            </w:r>
            <w:r>
              <w:rPr>
                <w:sz w:val="24"/>
                <w:szCs w:val="24"/>
              </w:rPr>
              <w:t>ached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’s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ver 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for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18"/>
              <w:ind w:left="4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8 &amp;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under even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offered.</w:t>
            </w:r>
          </w:p>
          <w:p w:rsidR="00ED71AE" w:rsidRDefault="00BF0FFD">
            <w:pPr>
              <w:spacing w:before="18" w:line="255" w:lineRule="auto"/>
              <w:ind w:left="462" w:right="23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are no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andards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ed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 Ind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Limit</w:t>
            </w:r>
            <w:r>
              <w:rPr>
                <w:sz w:val="24"/>
                <w:szCs w:val="24"/>
              </w:rPr>
              <w:t>s</w:t>
            </w:r>
          </w:p>
          <w:p w:rsidR="00ED71AE" w:rsidRDefault="00BF0FFD">
            <w:pPr>
              <w:ind w:left="462" w:righ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-2"/>
                <w:sz w:val="24"/>
                <w:szCs w:val="24"/>
              </w:rPr>
              <w:t>“</w:t>
            </w:r>
            <w:r>
              <w:rPr>
                <w:b/>
                <w:sz w:val="24"/>
                <w:szCs w:val="24"/>
              </w:rPr>
              <w:t>pentath</w:t>
            </w:r>
            <w:r>
              <w:rPr>
                <w:b/>
                <w:spacing w:val="-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on-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e” </w:t>
            </w:r>
            <w:r>
              <w:rPr>
                <w:b/>
                <w:spacing w:val="4"/>
                <w:sz w:val="24"/>
                <w:szCs w:val="24"/>
              </w:rPr>
              <w:t>m</w:t>
            </w:r>
            <w:r>
              <w:rPr>
                <w:b/>
                <w:spacing w:val="-3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et 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 entered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3"/>
                <w:sz w:val="24"/>
                <w:szCs w:val="24"/>
              </w:rPr>
              <w:t>w</w:t>
            </w:r>
            <w:r>
              <w:rPr>
                <w:b/>
                <w:spacing w:val="-3"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mm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hou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</w:t>
            </w:r>
            <w:r>
              <w:rPr>
                <w:b/>
                <w:sz w:val="24"/>
                <w:szCs w:val="24"/>
                <w:u w:val="single" w:color="000000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5"/>
                <w:sz w:val="24"/>
                <w:szCs w:val="24"/>
              </w:rPr>
              <w:t>w</w:t>
            </w:r>
            <w:r>
              <w:rPr>
                <w:b/>
                <w:spacing w:val="-3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m 4 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nd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dual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events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and a re</w:t>
            </w:r>
            <w:r>
              <w:rPr>
                <w:b/>
                <w:spacing w:val="-1"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to </w:t>
            </w:r>
            <w:r>
              <w:rPr>
                <w:b/>
                <w:spacing w:val="4"/>
                <w:sz w:val="24"/>
                <w:szCs w:val="24"/>
              </w:rPr>
              <w:t>m</w:t>
            </w:r>
            <w:r>
              <w:rPr>
                <w:b/>
                <w:spacing w:val="-2"/>
                <w:sz w:val="24"/>
                <w:szCs w:val="24"/>
              </w:rPr>
              <w:t>ax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the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nt tota</w:t>
            </w:r>
            <w:r>
              <w:rPr>
                <w:b/>
                <w:spacing w:val="-1"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.</w:t>
            </w:r>
          </w:p>
          <w:p w:rsidR="00ED71AE" w:rsidRDefault="00BF0FFD">
            <w:pPr>
              <w:spacing w:before="18"/>
              <w:ind w:left="4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12</w:t>
            </w:r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/</w:t>
            </w:r>
            <w:r w:rsidR="0005413F">
              <w:rPr>
                <w:sz w:val="24"/>
                <w:szCs w:val="24"/>
              </w:rPr>
              <w:t>18</w:t>
            </w:r>
          </w:p>
        </w:tc>
      </w:tr>
      <w:tr w:rsidR="00ED71AE">
        <w:trPr>
          <w:trHeight w:hRule="exact" w:val="1674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Meet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F</w:t>
            </w:r>
            <w:r>
              <w:rPr>
                <w:b/>
                <w:sz w:val="24"/>
                <w:szCs w:val="24"/>
                <w:u w:val="single" w:color="000000"/>
              </w:rPr>
              <w:t>o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pacing w:val="4"/>
                <w:sz w:val="24"/>
                <w:szCs w:val="24"/>
                <w:u w:val="single" w:color="000000"/>
              </w:rPr>
              <w:t>m</w:t>
            </w:r>
            <w:r>
              <w:rPr>
                <w:b/>
                <w:spacing w:val="-2"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z w:val="24"/>
                <w:szCs w:val="24"/>
                <w:u w:val="single" w:color="000000"/>
              </w:rPr>
              <w:t>t: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4" w:line="255" w:lineRule="auto"/>
              <w:ind w:left="462" w:right="33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run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accordance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current</w:t>
            </w:r>
            <w:r>
              <w:rPr>
                <w:spacing w:val="1"/>
                <w:sz w:val="24"/>
                <w:szCs w:val="24"/>
              </w:rPr>
              <w:t xml:space="preserve"> Y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run 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nal</w:t>
            </w:r>
            <w:r>
              <w:rPr>
                <w:spacing w:val="-1"/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ee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ind w:left="462" w:right="38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deck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eeded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 coaches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check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report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organ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hea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anes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be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cor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poo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1AE">
        <w:trPr>
          <w:trHeight w:hRule="exact" w:val="874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Meet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c</w:t>
            </w:r>
            <w:r>
              <w:rPr>
                <w:b/>
                <w:sz w:val="24"/>
                <w:szCs w:val="24"/>
                <w:u w:val="single" w:color="000000"/>
              </w:rPr>
              <w:t>hedu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</w:t>
            </w:r>
            <w:r>
              <w:rPr>
                <w:b/>
                <w:sz w:val="24"/>
                <w:szCs w:val="24"/>
                <w:u w:val="single" w:color="000000"/>
              </w:rPr>
              <w:t>e: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6" w:line="255" w:lineRule="auto"/>
              <w:ind w:left="462" w:right="430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bu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open 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 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have 2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D71AE" w:rsidRDefault="00ED71AE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780"/>
        <w:gridCol w:w="2070"/>
        <w:gridCol w:w="2080"/>
      </w:tblGrid>
      <w:tr w:rsidR="00ED71AE">
        <w:trPr>
          <w:trHeight w:hRule="exact" w:val="286"/>
        </w:trPr>
        <w:tc>
          <w:tcPr>
            <w:tcW w:w="55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7D7D7"/>
          </w:tcPr>
          <w:p w:rsidR="00ED71AE" w:rsidRDefault="00BF0FFD" w:rsidP="00BF0FFD">
            <w:pPr>
              <w:spacing w:before="3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 w:rsidR="0005413F">
              <w:rPr>
                <w:b/>
                <w:sz w:val="24"/>
                <w:szCs w:val="24"/>
              </w:rPr>
              <w:t>day, February 24</w:t>
            </w:r>
            <w:r w:rsidRPr="00BF0FFD">
              <w:rPr>
                <w:b/>
                <w:sz w:val="24"/>
                <w:szCs w:val="24"/>
                <w:vertAlign w:val="superscript"/>
              </w:rPr>
              <w:t>th</w:t>
            </w:r>
            <w:r w:rsidR="0005413F">
              <w:rPr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ED71AE" w:rsidRDefault="00BF0FFD">
            <w:pPr>
              <w:spacing w:before="3" w:line="260" w:lineRule="exact"/>
              <w:ind w:left="524"/>
              <w:rPr>
                <w:sz w:val="24"/>
                <w:szCs w:val="24"/>
              </w:rPr>
            </w:pPr>
            <w:r>
              <w:rPr>
                <w:b/>
                <w:position w:val="-1"/>
                <w:sz w:val="24"/>
                <w:szCs w:val="24"/>
              </w:rPr>
              <w:t>Wa</w:t>
            </w:r>
            <w:r>
              <w:rPr>
                <w:b/>
                <w:spacing w:val="-3"/>
                <w:position w:val="-1"/>
                <w:sz w:val="24"/>
                <w:szCs w:val="24"/>
              </w:rPr>
              <w:t>r</w:t>
            </w:r>
            <w:r>
              <w:rPr>
                <w:b/>
                <w:spacing w:val="4"/>
                <w:position w:val="-1"/>
                <w:sz w:val="24"/>
                <w:szCs w:val="24"/>
              </w:rPr>
              <w:t>m</w:t>
            </w:r>
            <w:r>
              <w:rPr>
                <w:b/>
                <w:spacing w:val="-2"/>
                <w:position w:val="-1"/>
                <w:sz w:val="24"/>
                <w:szCs w:val="24"/>
              </w:rPr>
              <w:t>-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b/>
                <w:position w:val="-1"/>
                <w:sz w:val="24"/>
                <w:szCs w:val="24"/>
              </w:rPr>
              <w:t>p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ED71AE" w:rsidRDefault="00BF0FFD">
            <w:pPr>
              <w:spacing w:before="3" w:line="260" w:lineRule="exact"/>
              <w:ind w:left="736" w:right="734"/>
              <w:jc w:val="center"/>
              <w:rPr>
                <w:sz w:val="24"/>
                <w:szCs w:val="24"/>
              </w:rPr>
            </w:pPr>
            <w:r>
              <w:rPr>
                <w:b/>
                <w:position w:val="-1"/>
                <w:sz w:val="24"/>
                <w:szCs w:val="24"/>
              </w:rPr>
              <w:t>Start</w:t>
            </w:r>
          </w:p>
        </w:tc>
      </w:tr>
      <w:tr w:rsidR="00ED71AE">
        <w:trPr>
          <w:trHeight w:hRule="exact" w:val="291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3"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897B85">
            <w:pPr>
              <w:spacing w:before="3"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8/U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3" w:line="260" w:lineRule="exact"/>
              <w:ind w:left="6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 a.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3" w:line="260" w:lineRule="exact"/>
              <w:ind w:left="6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pacing w:val="-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a.m</w:t>
            </w:r>
            <w:proofErr w:type="spellEnd"/>
          </w:p>
        </w:tc>
      </w:tr>
    </w:tbl>
    <w:p w:rsidR="00ED71AE" w:rsidRDefault="00ED71AE">
      <w:pPr>
        <w:spacing w:line="200" w:lineRule="exact"/>
      </w:pPr>
    </w:p>
    <w:p w:rsidR="00ED71AE" w:rsidRDefault="00ED71AE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7930"/>
      </w:tblGrid>
      <w:tr w:rsidR="00ED71AE">
        <w:trPr>
          <w:trHeight w:hRule="exact" w:val="2751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Wa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pacing w:val="4"/>
                <w:sz w:val="24"/>
                <w:szCs w:val="24"/>
                <w:u w:val="single" w:color="000000"/>
              </w:rPr>
              <w:t>m</w:t>
            </w:r>
            <w:r>
              <w:rPr>
                <w:b/>
                <w:spacing w:val="-2"/>
                <w:sz w:val="24"/>
                <w:szCs w:val="24"/>
                <w:u w:val="single" w:color="000000"/>
              </w:rPr>
              <w:t>-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u</w:t>
            </w:r>
            <w:r>
              <w:rPr>
                <w:b/>
                <w:sz w:val="24"/>
                <w:szCs w:val="24"/>
                <w:u w:val="single" w:color="000000"/>
              </w:rPr>
              <w:t>p</w:t>
            </w:r>
          </w:p>
          <w:p w:rsidR="00ED71AE" w:rsidRDefault="00BF0FFD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P</w:t>
            </w:r>
            <w:r>
              <w:rPr>
                <w:b/>
                <w:sz w:val="24"/>
                <w:szCs w:val="24"/>
                <w:u w:val="single" w:color="000000"/>
              </w:rPr>
              <w:t>rocedure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 w:right="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run under 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ew</w:t>
            </w:r>
            <w:r>
              <w:rPr>
                <w:spacing w:val="1"/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ey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War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up 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Safe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gned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 en</w:t>
            </w:r>
            <w:r>
              <w:rPr>
                <w:spacing w:val="-1"/>
                <w:sz w:val="24"/>
                <w:szCs w:val="24"/>
              </w:rPr>
              <w:t>titl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a fa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up. 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 get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 oppor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general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up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>ane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pace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:rsidR="00ED71AE" w:rsidRDefault="00ED71AE">
            <w:pPr>
              <w:spacing w:before="5" w:line="240" w:lineRule="exact"/>
              <w:rPr>
                <w:sz w:val="24"/>
                <w:szCs w:val="24"/>
              </w:rPr>
            </w:pPr>
          </w:p>
          <w:p w:rsidR="00ED71AE" w:rsidRDefault="00BF0FFD">
            <w:pPr>
              <w:spacing w:line="255" w:lineRule="auto"/>
              <w:ind w:left="462" w:right="7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Coaches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rece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up 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gn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eek 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pool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from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poo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feet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ind w:left="46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general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up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a coun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ock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rec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on.</w:t>
            </w:r>
          </w:p>
        </w:tc>
      </w:tr>
      <w:tr w:rsidR="00ED71AE">
        <w:trPr>
          <w:trHeight w:hRule="exact" w:val="874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Ent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z w:val="24"/>
                <w:szCs w:val="24"/>
                <w:u w:val="single" w:color="000000"/>
              </w:rPr>
              <w:t>y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z w:val="24"/>
                <w:szCs w:val="24"/>
                <w:u w:val="single" w:color="000000"/>
              </w:rPr>
              <w:t>T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pacing w:val="4"/>
                <w:sz w:val="24"/>
                <w:szCs w:val="24"/>
                <w:u w:val="single" w:color="000000"/>
              </w:rPr>
              <w:t>m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4" w:line="255" w:lineRule="auto"/>
              <w:ind w:left="462" w:right="2132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” or </w:t>
            </w:r>
            <w:r>
              <w:rPr>
                <w:spacing w:val="1"/>
                <w:sz w:val="24"/>
                <w:szCs w:val="24"/>
              </w:rPr>
              <w:t>“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ed for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hort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cou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1AE">
        <w:trPr>
          <w:trHeight w:hRule="exact" w:val="580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b/>
                <w:sz w:val="24"/>
                <w:szCs w:val="24"/>
                <w:u w:val="single" w:color="000000"/>
              </w:rPr>
              <w:t>heck</w:t>
            </w:r>
            <w:r>
              <w:rPr>
                <w:b/>
                <w:spacing w:val="2"/>
                <w:sz w:val="24"/>
                <w:szCs w:val="24"/>
                <w:u w:val="single" w:color="000000"/>
              </w:rPr>
              <w:t>-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n: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4"/>
              <w:ind w:left="462" w:right="1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check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hee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urned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30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before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897B85">
              <w:rPr>
                <w:sz w:val="24"/>
                <w:szCs w:val="24"/>
              </w:rPr>
              <w:t>of the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on.  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are 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hrough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e.</w:t>
            </w:r>
          </w:p>
        </w:tc>
      </w:tr>
    </w:tbl>
    <w:p w:rsidR="00ED71AE" w:rsidRDefault="00ED71AE">
      <w:pPr>
        <w:spacing w:before="3" w:line="140" w:lineRule="exact"/>
        <w:rPr>
          <w:sz w:val="15"/>
          <w:szCs w:val="15"/>
        </w:rPr>
      </w:pPr>
    </w:p>
    <w:p w:rsidR="00ED71AE" w:rsidRDefault="00BF0FFD">
      <w:pPr>
        <w:spacing w:before="34"/>
        <w:ind w:right="118"/>
        <w:jc w:val="right"/>
        <w:sectPr w:rsidR="00ED71AE">
          <w:pgSz w:w="12240" w:h="15840"/>
          <w:pgMar w:top="620" w:right="600" w:bottom="280" w:left="1220" w:header="720" w:footer="720" w:gutter="0"/>
          <w:cols w:space="720"/>
        </w:sectPr>
      </w:pPr>
      <w:r>
        <w:t>2</w:t>
      </w:r>
    </w:p>
    <w:p w:rsidR="00ED71AE" w:rsidRDefault="00ED71AE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7930"/>
      </w:tblGrid>
      <w:tr w:rsidR="00ED71AE">
        <w:trPr>
          <w:trHeight w:hRule="exact" w:val="1941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ED71AE"/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462" w:right="17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ched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have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 a “SCR” next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e.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event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have a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hrough 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her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event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ber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“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CR”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next</w:t>
            </w:r>
            <w:r>
              <w:rPr>
                <w:spacing w:val="-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ure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fo</w:t>
            </w:r>
            <w:r>
              <w:rPr>
                <w:spacing w:val="-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ow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procedures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 be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ched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from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on.</w:t>
            </w:r>
          </w:p>
        </w:tc>
      </w:tr>
      <w:tr w:rsidR="00ED71AE">
        <w:trPr>
          <w:trHeight w:hRule="exact" w:val="1720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</w:t>
            </w:r>
            <w:r>
              <w:rPr>
                <w:b/>
                <w:spacing w:val="-2"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pacing w:val="2"/>
                <w:sz w:val="24"/>
                <w:szCs w:val="24"/>
                <w:u w:val="single" w:color="000000"/>
              </w:rPr>
              <w:t>y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6"/>
              <w:ind w:left="462" w:right="24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have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correct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four na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correct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order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be e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for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rece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18"/>
              <w:ind w:left="462" w:right="7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Coaches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urn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re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 cards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 correct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correct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order.</w:t>
            </w:r>
          </w:p>
          <w:p w:rsidR="00ED71AE" w:rsidRDefault="00BF0FFD">
            <w:pPr>
              <w:spacing w:before="18"/>
              <w:ind w:left="462" w:right="60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ho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re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conf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correct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correct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order 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ock.</w:t>
            </w:r>
          </w:p>
        </w:tc>
      </w:tr>
      <w:tr w:rsidR="00ED71AE">
        <w:trPr>
          <w:trHeight w:hRule="exact" w:val="2246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Scor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ng: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6"/>
              <w:ind w:left="462" w:right="32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a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arded po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ed upon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ace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each of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even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hey 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18"/>
              <w:ind w:left="462" w:right="18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50-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rece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doub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e-va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, and 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100-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rece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ue po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18" w:line="255" w:lineRule="auto"/>
              <w:ind w:left="462" w:right="47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qua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 event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rece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eam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cor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kep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1AE" w:rsidTr="00A46C9F">
        <w:trPr>
          <w:trHeight w:hRule="exact" w:val="592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pacing w:val="3"/>
                <w:sz w:val="24"/>
                <w:szCs w:val="24"/>
                <w:u w:val="single" w:color="000000"/>
              </w:rPr>
              <w:t>w</w:t>
            </w:r>
            <w:r>
              <w:rPr>
                <w:b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z w:val="24"/>
                <w:szCs w:val="24"/>
                <w:u w:val="single" w:color="000000"/>
              </w:rPr>
              <w:t>d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Pr="00B63A24" w:rsidRDefault="00A46C9F">
            <w:pPr>
              <w:spacing w:before="2"/>
              <w:ind w:left="462" w:right="236"/>
              <w:rPr>
                <w:b/>
                <w:sz w:val="24"/>
                <w:szCs w:val="24"/>
              </w:rPr>
            </w:pPr>
            <w:r w:rsidRPr="00B63A24">
              <w:rPr>
                <w:b/>
                <w:spacing w:val="-1"/>
                <w:sz w:val="24"/>
                <w:szCs w:val="24"/>
              </w:rPr>
              <w:t>There will be no physical awards for this event. Listing of event and point winners will be posted.</w:t>
            </w:r>
          </w:p>
        </w:tc>
      </w:tr>
      <w:tr w:rsidR="00ED71AE">
        <w:trPr>
          <w:trHeight w:hRule="exact" w:val="1676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Ent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z w:val="24"/>
                <w:szCs w:val="24"/>
                <w:u w:val="single" w:color="000000"/>
              </w:rPr>
              <w:t>y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F</w:t>
            </w:r>
            <w:r>
              <w:rPr>
                <w:b/>
                <w:sz w:val="24"/>
                <w:szCs w:val="24"/>
                <w:u w:val="single" w:color="000000"/>
              </w:rPr>
              <w:t>ee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6"/>
              <w:ind w:left="462" w:right="22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ry fee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each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event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="00A46C9F">
              <w:rPr>
                <w:sz w:val="24"/>
                <w:szCs w:val="24"/>
              </w:rPr>
              <w:t>$5</w:t>
            </w:r>
            <w:r w:rsidR="00C13D06">
              <w:rPr>
                <w:sz w:val="24"/>
                <w:szCs w:val="24"/>
              </w:rPr>
              <w:t>.00 and $2.5</w:t>
            </w:r>
            <w:r>
              <w:rPr>
                <w:sz w:val="24"/>
                <w:szCs w:val="24"/>
              </w:rPr>
              <w:t>0 per 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 re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</w:p>
          <w:p w:rsidR="00A46C9F" w:rsidRDefault="00A46C9F">
            <w:pPr>
              <w:spacing w:before="16"/>
              <w:ind w:left="462" w:righ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Swimmer will have a $7.00 surcharge</w:t>
            </w:r>
          </w:p>
          <w:p w:rsidR="00ED71AE" w:rsidRDefault="00BF0FFD">
            <w:pPr>
              <w:spacing w:before="18"/>
              <w:ind w:left="46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ake checks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o: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2"/>
                <w:sz w:val="24"/>
                <w:szCs w:val="24"/>
              </w:rPr>
              <w:t>mm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rea </w:t>
            </w:r>
            <w:r>
              <w:rPr>
                <w:b/>
                <w:spacing w:val="1"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</w:t>
            </w:r>
          </w:p>
          <w:p w:rsidR="00ED71AE" w:rsidRDefault="00BF0FFD">
            <w:pPr>
              <w:spacing w:before="18"/>
              <w:ind w:left="462" w:right="37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ght</w:t>
            </w:r>
            <w:r>
              <w:rPr>
                <w:spacing w:val="-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ch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ack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pa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ry fee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1AE">
        <w:trPr>
          <w:trHeight w:hRule="exact" w:val="828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z w:val="24"/>
                <w:szCs w:val="24"/>
                <w:u w:val="single" w:color="000000"/>
              </w:rPr>
              <w:t>d</w:t>
            </w:r>
            <w:r>
              <w:rPr>
                <w:b/>
                <w:spacing w:val="2"/>
                <w:sz w:val="24"/>
                <w:szCs w:val="24"/>
                <w:u w:val="single" w:color="000000"/>
              </w:rPr>
              <w:t>m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is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ons</w:t>
            </w:r>
            <w:r>
              <w:rPr>
                <w:b/>
                <w:spacing w:val="-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z w:val="24"/>
                <w:szCs w:val="24"/>
                <w:u w:val="single" w:color="000000"/>
              </w:rPr>
              <w:t>nd</w:t>
            </w:r>
          </w:p>
          <w:p w:rsidR="00ED71AE" w:rsidRDefault="00BF0FFD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P</w:t>
            </w:r>
            <w:r>
              <w:rPr>
                <w:b/>
                <w:sz w:val="24"/>
                <w:szCs w:val="24"/>
                <w:u w:val="single" w:color="000000"/>
              </w:rPr>
              <w:t>rogr</w:t>
            </w:r>
            <w:r>
              <w:rPr>
                <w:b/>
                <w:spacing w:val="-2"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pacing w:val="4"/>
                <w:sz w:val="24"/>
                <w:szCs w:val="24"/>
                <w:u w:val="single" w:color="000000"/>
              </w:rPr>
              <w:t>m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A46C9F">
            <w:pPr>
              <w:spacing w:before="14"/>
              <w:ind w:left="4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No admission will be charged</w:t>
            </w:r>
          </w:p>
          <w:p w:rsidR="00ED71AE" w:rsidRDefault="00BF0FFD">
            <w:pPr>
              <w:spacing w:before="18"/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eat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Shee</w:t>
            </w:r>
            <w:r w:rsidR="00EC58DB"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$5.00.</w:t>
            </w:r>
          </w:p>
        </w:tc>
      </w:tr>
      <w:tr w:rsidR="00ED71AE">
        <w:trPr>
          <w:trHeight w:hRule="exact" w:val="3982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Entr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6"/>
              <w:ind w:left="4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be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by e-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hyperlink r:id="rId10" w:history="1">
              <w:r w:rsidR="00897B85" w:rsidRPr="00464706">
                <w:rPr>
                  <w:rStyle w:val="Hyperlink"/>
                  <w:spacing w:val="1"/>
                  <w:sz w:val="24"/>
                  <w:szCs w:val="24"/>
                </w:rPr>
                <w:t>summit.swimteam@thesay.org</w:t>
              </w:r>
            </w:hyperlink>
          </w:p>
          <w:p w:rsidR="00ED71AE" w:rsidRDefault="00BF0FFD">
            <w:pPr>
              <w:spacing w:before="18" w:line="242" w:lineRule="auto"/>
              <w:ind w:left="462" w:righ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ek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 w:rsidR="00A46C9F">
              <w:rPr>
                <w:sz w:val="24"/>
                <w:szCs w:val="24"/>
              </w:rPr>
              <w:t>or Team Unify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 a</w:t>
            </w:r>
            <w:r>
              <w:rPr>
                <w:spacing w:val="-1"/>
                <w:sz w:val="24"/>
                <w:szCs w:val="24"/>
              </w:rPr>
              <w:t>tt</w:t>
            </w:r>
            <w:r>
              <w:rPr>
                <w:sz w:val="24"/>
                <w:szCs w:val="24"/>
              </w:rPr>
              <w:t>ached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an e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coord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pond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e-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 hou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If 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 not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rece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e-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 hou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 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 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been rece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ved.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hen bec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e-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er’s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ake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-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1"/>
                <w:sz w:val="24"/>
                <w:szCs w:val="24"/>
              </w:rPr>
              <w:t>'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coord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rece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e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If 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 not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rece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e-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e, 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act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coord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by 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15"/>
              <w:ind w:left="462" w:right="50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Su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a check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 fo</w:t>
            </w:r>
            <w:r>
              <w:rPr>
                <w:spacing w:val="-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ow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each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ed 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18"/>
              <w:ind w:left="462" w:right="101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ccuracy of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accep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ed.</w:t>
            </w:r>
          </w:p>
          <w:p w:rsidR="00ED71AE" w:rsidRDefault="00BF0FFD">
            <w:pPr>
              <w:spacing w:before="18"/>
              <w:ind w:left="462" w:right="82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eck 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accep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ed.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 faxed 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accep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ed.</w:t>
            </w:r>
          </w:p>
        </w:tc>
      </w:tr>
    </w:tbl>
    <w:p w:rsidR="00ED71AE" w:rsidRDefault="00ED71AE">
      <w:pPr>
        <w:spacing w:before="1" w:line="120" w:lineRule="exact"/>
        <w:rPr>
          <w:sz w:val="12"/>
          <w:szCs w:val="12"/>
        </w:rPr>
      </w:pPr>
    </w:p>
    <w:p w:rsidR="00ED71AE" w:rsidRDefault="00BF0FFD">
      <w:pPr>
        <w:ind w:right="118"/>
        <w:jc w:val="right"/>
        <w:sectPr w:rsidR="00ED71AE">
          <w:pgSz w:w="12240" w:h="15840"/>
          <w:pgMar w:top="620" w:right="600" w:bottom="280" w:left="1220" w:header="720" w:footer="720" w:gutter="0"/>
          <w:cols w:space="720"/>
        </w:sectPr>
      </w:pPr>
      <w:r>
        <w:t>3</w:t>
      </w:r>
    </w:p>
    <w:p w:rsidR="00ED71AE" w:rsidRDefault="00ED71AE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7930"/>
      </w:tblGrid>
      <w:tr w:rsidR="00ED71AE">
        <w:trPr>
          <w:trHeight w:hRule="exact" w:val="285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ED71AE"/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ED71AE"/>
        </w:tc>
      </w:tr>
      <w:tr w:rsidR="00ED71AE">
        <w:trPr>
          <w:trHeight w:hRule="exact" w:val="598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</w:pPr>
            <w:r>
              <w:rPr>
                <w:b/>
                <w:spacing w:val="1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u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</w:t>
            </w:r>
            <w:r>
              <w:rPr>
                <w:b/>
                <w:sz w:val="24"/>
                <w:szCs w:val="24"/>
                <w:u w:val="single" w:color="000000"/>
              </w:rPr>
              <w:t>t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6"/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lt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:rsidR="00ED71AE" w:rsidRDefault="00ED71AE" w:rsidP="0044267A">
            <w:pPr>
              <w:spacing w:before="18" w:line="260" w:lineRule="exact"/>
              <w:ind w:left="462"/>
              <w:rPr>
                <w:sz w:val="24"/>
                <w:szCs w:val="24"/>
              </w:rPr>
            </w:pPr>
          </w:p>
        </w:tc>
      </w:tr>
      <w:tr w:rsidR="00ED71AE">
        <w:trPr>
          <w:trHeight w:hRule="exact" w:val="3688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H</w:t>
            </w:r>
            <w:r>
              <w:rPr>
                <w:b/>
                <w:sz w:val="24"/>
                <w:szCs w:val="24"/>
                <w:u w:val="single" w:color="000000"/>
              </w:rPr>
              <w:t>o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t</w:t>
            </w:r>
            <w:r>
              <w:rPr>
                <w:b/>
                <w:spacing w:val="-10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C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lu</w:t>
            </w:r>
            <w:r>
              <w:rPr>
                <w:b/>
                <w:sz w:val="24"/>
                <w:szCs w:val="24"/>
                <w:u w:val="single" w:color="000000"/>
              </w:rPr>
              <w:t>b</w:t>
            </w:r>
          </w:p>
          <w:p w:rsidR="00ED71AE" w:rsidRDefault="00BF0FFD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pon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b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ili</w:t>
            </w:r>
            <w:r>
              <w:rPr>
                <w:b/>
                <w:sz w:val="24"/>
                <w:szCs w:val="24"/>
                <w:u w:val="single" w:color="000000"/>
              </w:rPr>
              <w:t>t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6" w:line="247" w:lineRule="auto"/>
              <w:ind w:left="462" w:right="19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ho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de a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tim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each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="0044267A">
              <w:rPr>
                <w:spacing w:val="-1"/>
                <w:sz w:val="24"/>
                <w:szCs w:val="24"/>
              </w:rPr>
              <w:t>t</w:t>
            </w:r>
            <w:r w:rsidR="0044267A">
              <w:rPr>
                <w:sz w:val="24"/>
                <w:szCs w:val="24"/>
              </w:rPr>
              <w:t>hroughout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ho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have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ches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ava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vo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tim</w:t>
            </w:r>
            <w:r>
              <w:rPr>
                <w:sz w:val="24"/>
                <w:szCs w:val="24"/>
              </w:rPr>
              <w:t>e.</w:t>
            </w:r>
          </w:p>
          <w:p w:rsidR="00ED71AE" w:rsidRDefault="00BF0FFD">
            <w:pPr>
              <w:spacing w:before="9" w:line="243" w:lineRule="auto"/>
              <w:ind w:left="462" w:right="11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ho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e-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back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ho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crea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up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chedu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fa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equal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up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chedu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e-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 w:rsidR="001A01F5">
              <w:rPr>
                <w:sz w:val="24"/>
                <w:szCs w:val="24"/>
              </w:rPr>
              <w:t xml:space="preserve">ubs </w:t>
            </w:r>
            <w:r>
              <w:rPr>
                <w:sz w:val="24"/>
                <w:szCs w:val="24"/>
              </w:rPr>
              <w:t xml:space="preserve">no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 hou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s before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13"/>
              <w:ind w:left="462" w:right="12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ho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crea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timi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gn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 fa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equ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 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gn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</w:p>
          <w:p w:rsidR="00ED71AE" w:rsidRDefault="00BF0FFD">
            <w:pPr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eb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e:</w:t>
            </w:r>
          </w:p>
          <w:p w:rsidR="00ED71AE" w:rsidRDefault="00963CBF">
            <w:pPr>
              <w:ind w:left="462"/>
              <w:rPr>
                <w:sz w:val="24"/>
                <w:szCs w:val="24"/>
              </w:rPr>
            </w:pPr>
            <w:hyperlink r:id="rId11">
              <w:r w:rsidR="00BF0FFD">
                <w:rPr>
                  <w:spacing w:val="-1"/>
                  <w:sz w:val="24"/>
                  <w:szCs w:val="24"/>
                </w:rPr>
                <w:t>w</w:t>
              </w:r>
              <w:r w:rsidR="00BF0FFD">
                <w:rPr>
                  <w:spacing w:val="1"/>
                  <w:sz w:val="24"/>
                  <w:szCs w:val="24"/>
                </w:rPr>
                <w:t>ww</w:t>
              </w:r>
              <w:r w:rsidR="00BF0FFD">
                <w:rPr>
                  <w:spacing w:val="-2"/>
                  <w:sz w:val="24"/>
                  <w:szCs w:val="24"/>
                </w:rPr>
                <w:t>.</w:t>
              </w:r>
              <w:r w:rsidR="00BF0FFD">
                <w:rPr>
                  <w:spacing w:val="1"/>
                  <w:sz w:val="24"/>
                  <w:szCs w:val="24"/>
                </w:rPr>
                <w:t>s</w:t>
              </w:r>
              <w:r w:rsidR="00BF0FFD">
                <w:rPr>
                  <w:sz w:val="24"/>
                  <w:szCs w:val="24"/>
                </w:rPr>
                <w:t>u</w:t>
              </w:r>
              <w:r w:rsidR="00BF0FFD">
                <w:rPr>
                  <w:spacing w:val="-1"/>
                  <w:sz w:val="24"/>
                  <w:szCs w:val="24"/>
                </w:rPr>
                <w:t>m</w:t>
              </w:r>
              <w:r w:rsidR="00BF0FFD">
                <w:rPr>
                  <w:spacing w:val="-3"/>
                  <w:sz w:val="24"/>
                  <w:szCs w:val="24"/>
                </w:rPr>
                <w:t>m</w:t>
              </w:r>
              <w:r w:rsidR="00BF0FFD">
                <w:rPr>
                  <w:spacing w:val="1"/>
                  <w:sz w:val="24"/>
                  <w:szCs w:val="24"/>
                </w:rPr>
                <w:t>it</w:t>
              </w:r>
              <w:r w:rsidR="00BF0FFD">
                <w:rPr>
                  <w:spacing w:val="-6"/>
                  <w:sz w:val="24"/>
                  <w:szCs w:val="24"/>
                </w:rPr>
                <w:t>y</w:t>
              </w:r>
              <w:r w:rsidR="00BF0FFD">
                <w:rPr>
                  <w:spacing w:val="3"/>
                  <w:sz w:val="24"/>
                  <w:szCs w:val="24"/>
                </w:rPr>
                <w:t>s</w:t>
              </w:r>
              <w:r w:rsidR="00BF0FFD">
                <w:rPr>
                  <w:sz w:val="24"/>
                  <w:szCs w:val="24"/>
                </w:rPr>
                <w:t>e</w:t>
              </w:r>
              <w:r w:rsidR="00BF0FFD">
                <w:rPr>
                  <w:spacing w:val="1"/>
                  <w:sz w:val="24"/>
                  <w:szCs w:val="24"/>
                </w:rPr>
                <w:t>a</w:t>
              </w:r>
              <w:r w:rsidR="00BF0FFD">
                <w:rPr>
                  <w:spacing w:val="-1"/>
                  <w:sz w:val="24"/>
                  <w:szCs w:val="24"/>
                </w:rPr>
                <w:t>l</w:t>
              </w:r>
              <w:r w:rsidR="00BF0FFD">
                <w:rPr>
                  <w:spacing w:val="1"/>
                  <w:sz w:val="24"/>
                  <w:szCs w:val="24"/>
                </w:rPr>
                <w:t>s</w:t>
              </w:r>
              <w:r w:rsidR="00BF0FFD">
                <w:rPr>
                  <w:sz w:val="24"/>
                  <w:szCs w:val="24"/>
                </w:rPr>
                <w:t>.org</w:t>
              </w:r>
            </w:hyperlink>
            <w:r w:rsidR="00BF0FFD">
              <w:rPr>
                <w:spacing w:val="4"/>
                <w:sz w:val="24"/>
                <w:szCs w:val="24"/>
              </w:rPr>
              <w:t xml:space="preserve"> </w:t>
            </w:r>
            <w:r w:rsidR="00BF0FFD">
              <w:rPr>
                <w:sz w:val="24"/>
                <w:szCs w:val="24"/>
              </w:rPr>
              <w:t xml:space="preserve">no </w:t>
            </w:r>
            <w:r w:rsidR="00BF0FFD">
              <w:rPr>
                <w:spacing w:val="-1"/>
                <w:sz w:val="24"/>
                <w:szCs w:val="24"/>
              </w:rPr>
              <w:t>l</w:t>
            </w:r>
            <w:r w:rsidR="00BF0FFD">
              <w:rPr>
                <w:sz w:val="24"/>
                <w:szCs w:val="24"/>
              </w:rPr>
              <w:t>a</w:t>
            </w:r>
            <w:r w:rsidR="00BF0FFD">
              <w:rPr>
                <w:spacing w:val="-1"/>
                <w:sz w:val="24"/>
                <w:szCs w:val="24"/>
              </w:rPr>
              <w:t>t</w:t>
            </w:r>
            <w:r w:rsidR="00BF0FFD">
              <w:rPr>
                <w:sz w:val="24"/>
                <w:szCs w:val="24"/>
              </w:rPr>
              <w:t>er</w:t>
            </w:r>
            <w:r w:rsidR="00BF0FFD">
              <w:rPr>
                <w:spacing w:val="2"/>
                <w:sz w:val="24"/>
                <w:szCs w:val="24"/>
              </w:rPr>
              <w:t xml:space="preserve"> </w:t>
            </w:r>
            <w:r w:rsidR="00BF0FFD">
              <w:rPr>
                <w:spacing w:val="-1"/>
                <w:sz w:val="24"/>
                <w:szCs w:val="24"/>
              </w:rPr>
              <w:t>t</w:t>
            </w:r>
            <w:r w:rsidR="00BF0FFD">
              <w:rPr>
                <w:sz w:val="24"/>
                <w:szCs w:val="24"/>
              </w:rPr>
              <w:t>han</w:t>
            </w:r>
            <w:r w:rsidR="00BF0FFD">
              <w:rPr>
                <w:spacing w:val="2"/>
                <w:sz w:val="24"/>
                <w:szCs w:val="24"/>
              </w:rPr>
              <w:t xml:space="preserve"> </w:t>
            </w:r>
            <w:r w:rsidR="00BF0FFD">
              <w:rPr>
                <w:sz w:val="24"/>
                <w:szCs w:val="24"/>
              </w:rPr>
              <w:t>72 hou</w:t>
            </w:r>
            <w:r w:rsidR="00BF0FFD">
              <w:rPr>
                <w:spacing w:val="-2"/>
                <w:sz w:val="24"/>
                <w:szCs w:val="24"/>
              </w:rPr>
              <w:t>r</w:t>
            </w:r>
            <w:r w:rsidR="00BF0FFD">
              <w:rPr>
                <w:sz w:val="24"/>
                <w:szCs w:val="24"/>
              </w:rPr>
              <w:t>s</w:t>
            </w:r>
            <w:r w:rsidR="00BF0FFD">
              <w:rPr>
                <w:spacing w:val="1"/>
                <w:sz w:val="24"/>
                <w:szCs w:val="24"/>
              </w:rPr>
              <w:t xml:space="preserve"> </w:t>
            </w:r>
            <w:r w:rsidR="00BF0FFD">
              <w:rPr>
                <w:sz w:val="24"/>
                <w:szCs w:val="24"/>
              </w:rPr>
              <w:t>before</w:t>
            </w:r>
            <w:r w:rsidR="00BF0FFD">
              <w:rPr>
                <w:spacing w:val="1"/>
                <w:sz w:val="24"/>
                <w:szCs w:val="24"/>
              </w:rPr>
              <w:t xml:space="preserve"> </w:t>
            </w:r>
            <w:r w:rsidR="00BF0FFD">
              <w:rPr>
                <w:spacing w:val="-1"/>
                <w:sz w:val="24"/>
                <w:szCs w:val="24"/>
              </w:rPr>
              <w:t>t</w:t>
            </w:r>
            <w:r w:rsidR="00BF0FFD">
              <w:rPr>
                <w:sz w:val="24"/>
                <w:szCs w:val="24"/>
              </w:rPr>
              <w:t xml:space="preserve">he </w:t>
            </w:r>
            <w:r w:rsidR="00BF0FFD">
              <w:rPr>
                <w:spacing w:val="-1"/>
                <w:sz w:val="24"/>
                <w:szCs w:val="24"/>
              </w:rPr>
              <w:t>m</w:t>
            </w:r>
            <w:r w:rsidR="00BF0FFD">
              <w:rPr>
                <w:sz w:val="24"/>
                <w:szCs w:val="24"/>
              </w:rPr>
              <w:t>ee</w:t>
            </w:r>
            <w:r w:rsidR="00BF0FFD">
              <w:rPr>
                <w:spacing w:val="-1"/>
                <w:sz w:val="24"/>
                <w:szCs w:val="24"/>
              </w:rPr>
              <w:t>t</w:t>
            </w:r>
            <w:r w:rsidR="00BF0FFD">
              <w:rPr>
                <w:sz w:val="24"/>
                <w:szCs w:val="24"/>
              </w:rPr>
              <w:t>.</w:t>
            </w:r>
          </w:p>
        </w:tc>
      </w:tr>
      <w:tr w:rsidR="00ED71AE" w:rsidTr="005D0426">
        <w:trPr>
          <w:trHeight w:hRule="exact" w:val="1744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" w:line="260" w:lineRule="exact"/>
              <w:ind w:left="102" w:right="7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P</w:t>
            </w:r>
            <w:r>
              <w:rPr>
                <w:b/>
                <w:sz w:val="24"/>
                <w:szCs w:val="24"/>
                <w:u w:val="single" w:color="000000"/>
              </w:rPr>
              <w:t>art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c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pat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ng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C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lu</w:t>
            </w:r>
            <w:r>
              <w:rPr>
                <w:b/>
                <w:sz w:val="24"/>
                <w:szCs w:val="24"/>
                <w:u w:val="single" w:color="000000"/>
              </w:rPr>
              <w:t>b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pon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b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ili</w:t>
            </w:r>
            <w:r>
              <w:rPr>
                <w:b/>
                <w:sz w:val="24"/>
                <w:szCs w:val="24"/>
                <w:u w:val="single" w:color="000000"/>
              </w:rPr>
              <w:t>t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 w:rsidP="005D0426">
            <w:pPr>
              <w:spacing w:before="16"/>
              <w:ind w:left="462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gn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e-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72-hou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 Par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y off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pool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deck except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9"/>
              <w:ind w:left="462"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ubs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hou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 he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 off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henever po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e.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he 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 con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act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 off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hard co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y of 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1AE">
        <w:trPr>
          <w:trHeight w:hRule="exact" w:val="838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b/>
                <w:sz w:val="24"/>
                <w:szCs w:val="24"/>
                <w:u w:val="single" w:color="000000"/>
              </w:rPr>
              <w:t>once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ss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on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" w:line="260" w:lineRule="exact"/>
              <w:ind w:left="102" w:right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&amp;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beverages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ava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ab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Coache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 Room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 be prov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ded.</w:t>
            </w:r>
          </w:p>
        </w:tc>
      </w:tr>
      <w:tr w:rsidR="00ED71AE">
        <w:trPr>
          <w:trHeight w:hRule="exact" w:val="562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  <w:u w:val="single" w:color="000000"/>
              </w:rPr>
              <w:t>V</w:t>
            </w:r>
            <w:r>
              <w:rPr>
                <w:b/>
                <w:sz w:val="24"/>
                <w:szCs w:val="24"/>
                <w:u w:val="single" w:color="000000"/>
              </w:rPr>
              <w:t>endor: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forn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Beach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lli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erchan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equ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even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1AE">
        <w:trPr>
          <w:trHeight w:hRule="exact" w:val="1390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  <w:u w:val="single" w:color="000000"/>
              </w:rPr>
              <w:t>D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rect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on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 w:rsidP="0044267A">
            <w:pPr>
              <w:spacing w:before="1" w:line="260" w:lineRule="exact"/>
              <w:ind w:left="102" w:right="17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Su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oca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67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07901.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 of on-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reet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paces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 ava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ab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 charge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day of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 w:rsidR="005303B8">
              <w:rPr>
                <w:spacing w:val="4"/>
                <w:sz w:val="24"/>
                <w:szCs w:val="24"/>
              </w:rPr>
              <w:t>FREE PARKING ON SUNDAY</w:t>
            </w:r>
            <w:r w:rsidR="0044267A">
              <w:rPr>
                <w:spacing w:val="4"/>
                <w:sz w:val="24"/>
                <w:szCs w:val="24"/>
              </w:rPr>
              <w:t xml:space="preserve"> IN SUMMIT</w:t>
            </w:r>
          </w:p>
        </w:tc>
      </w:tr>
    </w:tbl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Pr="00AC717C" w:rsidRDefault="00AC717C">
      <w:pPr>
        <w:spacing w:line="200" w:lineRule="exact"/>
        <w:rPr>
          <w:b/>
          <w:i/>
          <w:sz w:val="28"/>
          <w:szCs w:val="28"/>
        </w:rPr>
      </w:pPr>
      <w:r w:rsidRPr="00AC717C">
        <w:rPr>
          <w:b/>
          <w:i/>
          <w:sz w:val="28"/>
          <w:szCs w:val="28"/>
        </w:rPr>
        <w:t>Event Listing below</w:t>
      </w: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before="5" w:line="280" w:lineRule="exact"/>
        <w:rPr>
          <w:sz w:val="28"/>
          <w:szCs w:val="28"/>
        </w:rPr>
      </w:pPr>
    </w:p>
    <w:p w:rsidR="00ED71AE" w:rsidRDefault="00BF0FFD">
      <w:pPr>
        <w:spacing w:before="34"/>
        <w:ind w:right="118"/>
        <w:jc w:val="right"/>
        <w:sectPr w:rsidR="00ED71AE">
          <w:pgSz w:w="12240" w:h="15840"/>
          <w:pgMar w:top="620" w:right="600" w:bottom="280" w:left="1220" w:header="720" w:footer="720" w:gutter="0"/>
          <w:cols w:space="720"/>
        </w:sectPr>
      </w:pPr>
      <w:r>
        <w:t>4</w:t>
      </w:r>
    </w:p>
    <w:p w:rsidR="00F63D4C" w:rsidRPr="00AC717C" w:rsidRDefault="00F63D4C" w:rsidP="00F63D4C">
      <w:pPr>
        <w:spacing w:before="3" w:line="180" w:lineRule="exact"/>
        <w:ind w:left="2160"/>
        <w:rPr>
          <w:rFonts w:asciiTheme="minorHAnsi" w:hAnsiTheme="minorHAnsi" w:cstheme="minorHAnsi"/>
          <w:sz w:val="18"/>
          <w:szCs w:val="18"/>
        </w:rPr>
      </w:pPr>
      <w:r>
        <w:rPr>
          <w:sz w:val="18"/>
          <w:szCs w:val="18"/>
        </w:rPr>
        <w:lastRenderedPageBreak/>
        <w:t>8</w:t>
      </w:r>
      <w:r w:rsidRPr="00AC717C">
        <w:rPr>
          <w:rFonts w:asciiTheme="minorHAnsi" w:hAnsiTheme="minorHAnsi" w:cstheme="minorHAnsi"/>
          <w:sz w:val="18"/>
          <w:szCs w:val="18"/>
        </w:rPr>
        <w:t>/UNDER MINI PENTATHLON</w:t>
      </w:r>
    </w:p>
    <w:p w:rsidR="00F63D4C" w:rsidRPr="00AC717C" w:rsidRDefault="00F63D4C" w:rsidP="00F63D4C">
      <w:pPr>
        <w:spacing w:before="3" w:line="180" w:lineRule="exact"/>
        <w:ind w:left="2160"/>
        <w:rPr>
          <w:rFonts w:asciiTheme="minorHAnsi" w:hAnsiTheme="minorHAnsi" w:cstheme="minorHAnsi"/>
          <w:sz w:val="18"/>
          <w:szCs w:val="18"/>
        </w:rPr>
      </w:pPr>
    </w:p>
    <w:p w:rsidR="00ED71AE" w:rsidRPr="00AC717C" w:rsidRDefault="00F63D4C" w:rsidP="00F63D4C">
      <w:pPr>
        <w:spacing w:before="3" w:line="180" w:lineRule="exact"/>
        <w:ind w:left="2160"/>
        <w:rPr>
          <w:rFonts w:asciiTheme="minorHAnsi" w:hAnsiTheme="minorHAnsi" w:cstheme="minorHAnsi"/>
          <w:sz w:val="18"/>
          <w:szCs w:val="18"/>
        </w:rPr>
      </w:pPr>
      <w:r w:rsidRPr="00AC717C">
        <w:rPr>
          <w:rFonts w:asciiTheme="minorHAnsi" w:hAnsiTheme="minorHAnsi" w:cstheme="minorHAnsi"/>
          <w:sz w:val="18"/>
          <w:szCs w:val="18"/>
        </w:rPr>
        <w:t>EVENT #</w:t>
      </w:r>
      <w:r w:rsidRPr="00AC717C">
        <w:rPr>
          <w:rFonts w:asciiTheme="minorHAnsi" w:hAnsiTheme="minorHAnsi" w:cstheme="minorHAnsi"/>
          <w:sz w:val="18"/>
          <w:szCs w:val="18"/>
        </w:rPr>
        <w:tab/>
      </w:r>
      <w:r w:rsidR="00AC717C">
        <w:rPr>
          <w:rFonts w:asciiTheme="minorHAnsi" w:hAnsiTheme="minorHAnsi" w:cstheme="minorHAnsi"/>
          <w:sz w:val="18"/>
          <w:szCs w:val="18"/>
        </w:rPr>
        <w:tab/>
      </w:r>
      <w:r w:rsidRPr="00AC717C">
        <w:rPr>
          <w:rFonts w:asciiTheme="minorHAnsi" w:hAnsiTheme="minorHAnsi" w:cstheme="minorHAnsi"/>
          <w:sz w:val="18"/>
          <w:szCs w:val="18"/>
        </w:rPr>
        <w:t>EVENT</w:t>
      </w: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79" w:lineRule="exact"/>
        <w:ind w:left="2160"/>
        <w:rPr>
          <w:rFonts w:asciiTheme="minorHAnsi" w:hAnsiTheme="minorHAnsi" w:cstheme="minorHAnsi"/>
        </w:rPr>
      </w:pPr>
      <w:r w:rsidRPr="00AC717C">
        <w:rPr>
          <w:rFonts w:asciiTheme="minorHAnsi" w:hAnsiTheme="minorHAnsi" w:cstheme="minorHAnsi"/>
        </w:rPr>
        <w:tab/>
      </w:r>
      <w:r w:rsidRPr="00AC717C">
        <w:rPr>
          <w:rFonts w:asciiTheme="minorHAnsi" w:hAnsiTheme="minorHAnsi" w:cstheme="minorHAnsi"/>
        </w:rPr>
        <w:tab/>
      </w:r>
      <w:r w:rsidRPr="00AC717C">
        <w:rPr>
          <w:rFonts w:asciiTheme="minorHAnsi" w:hAnsiTheme="minorHAnsi" w:cstheme="minorHAnsi"/>
        </w:rPr>
        <w:tab/>
      </w:r>
      <w:r w:rsidRPr="00AC717C">
        <w:rPr>
          <w:rFonts w:asciiTheme="minorHAnsi" w:hAnsiTheme="minorHAnsi" w:cstheme="minorHAnsi"/>
        </w:rPr>
        <w:tab/>
      </w: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1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b/>
          <w:color w:val="000000"/>
          <w:sz w:val="18"/>
          <w:szCs w:val="18"/>
        </w:rPr>
        <w:t>Girls 8 &amp; Under 200 Freestyle Relay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b/>
          <w:color w:val="000000"/>
          <w:sz w:val="18"/>
          <w:szCs w:val="18"/>
        </w:rPr>
        <w:t>Boys 8 &amp; Under 200 Freestyle Relay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100 Freestyle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4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100 Freestyle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5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50 Backstroke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6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50 Backstroke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7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25 Breaststroke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8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25 Breaststroke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9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100 Butterfly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10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100 Butterfly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11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50 Freestyle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12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50 Freestyle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13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25 Backstroke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14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25 Backstroke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15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b/>
          <w:color w:val="000000"/>
          <w:sz w:val="18"/>
          <w:szCs w:val="18"/>
        </w:rPr>
        <w:t>Girls 8 &amp; Under 200 Medley Relay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16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b/>
          <w:color w:val="000000"/>
          <w:sz w:val="18"/>
          <w:szCs w:val="18"/>
        </w:rPr>
        <w:t>Boys 8 &amp; Under 200 Medley Relay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17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100 Breaststroke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18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100 Breaststroke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19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50 Butterfly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20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50 Butterfly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21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25 Freestyle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22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25 Freestyle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23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100 Backstroke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24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100 Backstroke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25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50 Breaststroke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26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50 Breaststroke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27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25 Butterfly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28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25 Butterfly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29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100 IM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30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100 IM</w:t>
      </w:r>
    </w:p>
    <w:p w:rsidR="00ED71AE" w:rsidRDefault="00ED71AE" w:rsidP="00F63D4C">
      <w:pPr>
        <w:spacing w:before="3" w:line="140" w:lineRule="exact"/>
        <w:ind w:left="2160"/>
        <w:rPr>
          <w:sz w:val="14"/>
          <w:szCs w:val="14"/>
        </w:rPr>
      </w:pPr>
    </w:p>
    <w:p w:rsidR="00ED71AE" w:rsidRDefault="00ED71AE" w:rsidP="00F63D4C">
      <w:pPr>
        <w:spacing w:before="34"/>
        <w:ind w:right="118"/>
      </w:pPr>
    </w:p>
    <w:sectPr w:rsidR="00ED71AE">
      <w:pgSz w:w="12240" w:h="15840"/>
      <w:pgMar w:top="1480" w:right="6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17A05"/>
    <w:multiLevelType w:val="multilevel"/>
    <w:tmpl w:val="CA8A8D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AE"/>
    <w:rsid w:val="0005413F"/>
    <w:rsid w:val="0011057B"/>
    <w:rsid w:val="001A01F5"/>
    <w:rsid w:val="002C6F84"/>
    <w:rsid w:val="002F45C3"/>
    <w:rsid w:val="0044267A"/>
    <w:rsid w:val="005303B8"/>
    <w:rsid w:val="005D0426"/>
    <w:rsid w:val="00765C09"/>
    <w:rsid w:val="008964FE"/>
    <w:rsid w:val="00897B85"/>
    <w:rsid w:val="00963CBF"/>
    <w:rsid w:val="00A109A0"/>
    <w:rsid w:val="00A4529D"/>
    <w:rsid w:val="00A46C9F"/>
    <w:rsid w:val="00AC717C"/>
    <w:rsid w:val="00B63A24"/>
    <w:rsid w:val="00BF0FFD"/>
    <w:rsid w:val="00C13D06"/>
    <w:rsid w:val="00EC58DB"/>
    <w:rsid w:val="00ED71AE"/>
    <w:rsid w:val="00F6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37CCBB-EF5F-4AD6-8544-C548710F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5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it.swimteam@thesa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.doyle@thesa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nillam@nkarchitects.com" TargetMode="External"/><Relationship Id="rId11" Type="http://schemas.openxmlformats.org/officeDocument/2006/relationships/hyperlink" Target="http://www.summityseals.org" TargetMode="External"/><Relationship Id="rId5" Type="http://schemas.openxmlformats.org/officeDocument/2006/relationships/hyperlink" Target="mailto:summit.swimteam@thesay.org" TargetMode="External"/><Relationship Id="rId10" Type="http://schemas.openxmlformats.org/officeDocument/2006/relationships/hyperlink" Target="mailto:summit.swimteam@thesa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mmit.swimteam@thes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Milburn, Cheryl [CPCUS]</cp:lastModifiedBy>
  <cp:revision>2</cp:revision>
  <dcterms:created xsi:type="dcterms:W3CDTF">2019-01-03T19:40:00Z</dcterms:created>
  <dcterms:modified xsi:type="dcterms:W3CDTF">2019-01-03T19:40:00Z</dcterms:modified>
</cp:coreProperties>
</file>