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AE" w:rsidRDefault="00ED71AE">
      <w:pPr>
        <w:spacing w:before="3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1483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320" w:lineRule="exact"/>
              <w:ind w:left="2391" w:right="239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  <w:r>
              <w:rPr>
                <w:b/>
                <w:spacing w:val="-3"/>
                <w:sz w:val="28"/>
                <w:szCs w:val="28"/>
              </w:rPr>
              <w:t>mm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Area Y</w:t>
            </w:r>
            <w:r w:rsidR="002F45C3">
              <w:rPr>
                <w:b/>
                <w:sz w:val="28"/>
                <w:szCs w:val="28"/>
              </w:rPr>
              <w:t>MCA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1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s</w:t>
            </w:r>
          </w:p>
          <w:p w:rsidR="00ED71AE" w:rsidRDefault="00A109A0">
            <w:pPr>
              <w:ind w:left="3169" w:right="31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F45C3" w:rsidRPr="002F45C3">
              <w:rPr>
                <w:b/>
                <w:sz w:val="28"/>
                <w:szCs w:val="28"/>
                <w:vertAlign w:val="superscript"/>
              </w:rPr>
              <w:t>th</w:t>
            </w:r>
            <w:r w:rsidR="002F45C3">
              <w:rPr>
                <w:b/>
                <w:sz w:val="28"/>
                <w:szCs w:val="28"/>
              </w:rPr>
              <w:t xml:space="preserve"> </w:t>
            </w:r>
            <w:r w:rsidR="00BF0FFD">
              <w:rPr>
                <w:b/>
                <w:sz w:val="28"/>
                <w:szCs w:val="28"/>
              </w:rPr>
              <w:t xml:space="preserve"> Annual</w:t>
            </w:r>
          </w:p>
          <w:p w:rsidR="00ED71AE" w:rsidRDefault="00BF0FFD">
            <w:pPr>
              <w:ind w:left="1421" w:right="1418"/>
              <w:jc w:val="center"/>
              <w:rPr>
                <w:sz w:val="52"/>
                <w:szCs w:val="52"/>
              </w:rPr>
            </w:pPr>
            <w:r>
              <w:rPr>
                <w:b/>
                <w:spacing w:val="-2"/>
                <w:sz w:val="52"/>
                <w:szCs w:val="52"/>
              </w:rPr>
              <w:t>8</w:t>
            </w:r>
            <w:r>
              <w:rPr>
                <w:b/>
                <w:spacing w:val="1"/>
                <w:sz w:val="52"/>
                <w:szCs w:val="52"/>
              </w:rPr>
              <w:t>&amp;</w:t>
            </w:r>
            <w:r>
              <w:rPr>
                <w:b/>
                <w:sz w:val="52"/>
                <w:szCs w:val="52"/>
              </w:rPr>
              <w:t xml:space="preserve">U </w:t>
            </w:r>
            <w:r>
              <w:rPr>
                <w:b/>
                <w:spacing w:val="-1"/>
                <w:sz w:val="52"/>
                <w:szCs w:val="52"/>
              </w:rPr>
              <w:t>M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n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-P</w:t>
            </w:r>
            <w:r>
              <w:rPr>
                <w:b/>
                <w:spacing w:val="-1"/>
                <w:sz w:val="52"/>
                <w:szCs w:val="52"/>
              </w:rPr>
              <w:t>e</w:t>
            </w:r>
            <w:r>
              <w:rPr>
                <w:b/>
                <w:spacing w:val="1"/>
                <w:sz w:val="52"/>
                <w:szCs w:val="52"/>
              </w:rPr>
              <w:t>nt</w:t>
            </w:r>
            <w:r>
              <w:rPr>
                <w:b/>
                <w:spacing w:val="-2"/>
                <w:sz w:val="52"/>
                <w:szCs w:val="52"/>
              </w:rPr>
              <w:t>a</w:t>
            </w:r>
            <w:r>
              <w:rPr>
                <w:b/>
                <w:spacing w:val="1"/>
                <w:sz w:val="52"/>
                <w:szCs w:val="52"/>
              </w:rPr>
              <w:t>th</w:t>
            </w:r>
            <w:r>
              <w:rPr>
                <w:b/>
                <w:sz w:val="52"/>
                <w:szCs w:val="52"/>
              </w:rPr>
              <w:t>lon</w:t>
            </w:r>
          </w:p>
        </w:tc>
      </w:tr>
      <w:tr w:rsidR="00ED71AE">
        <w:trPr>
          <w:trHeight w:hRule="exact" w:val="54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</w:tr>
      <w:tr w:rsidR="00ED71AE">
        <w:trPr>
          <w:trHeight w:hRule="exact" w:val="516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ate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A109A0">
              <w:rPr>
                <w:spacing w:val="1"/>
                <w:sz w:val="24"/>
                <w:szCs w:val="24"/>
              </w:rPr>
              <w:t>February 24</w:t>
            </w:r>
            <w:r w:rsidR="00897B85" w:rsidRPr="00897B85">
              <w:rPr>
                <w:spacing w:val="1"/>
                <w:sz w:val="24"/>
                <w:szCs w:val="24"/>
                <w:vertAlign w:val="superscript"/>
              </w:rPr>
              <w:t>th</w:t>
            </w:r>
            <w:r w:rsidR="00A109A0">
              <w:rPr>
                <w:spacing w:val="1"/>
                <w:sz w:val="24"/>
                <w:szCs w:val="24"/>
              </w:rPr>
              <w:t xml:space="preserve"> , 2019</w:t>
            </w:r>
          </w:p>
        </w:tc>
      </w:tr>
      <w:tr w:rsidR="00ED71AE">
        <w:trPr>
          <w:trHeight w:hRule="exact" w:val="111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Locat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2F45C3">
            <w:pPr>
              <w:spacing w:before="1" w:line="260" w:lineRule="exact"/>
              <w:ind w:left="10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67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6-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pped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orado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and non-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urbu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1105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’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4’. </w:t>
            </w:r>
          </w:p>
        </w:tc>
      </w:tr>
      <w:tr w:rsidR="00ED71AE">
        <w:trPr>
          <w:trHeight w:hRule="exact" w:val="56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05413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Laura Riddell </w:t>
            </w:r>
            <w:hyperlink r:id="rId5" w:history="1">
              <w:r w:rsidR="002F45C3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 908-273-3330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1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eree: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2F45C3">
            <w:pPr>
              <w:spacing w:line="260" w:lineRule="exact"/>
              <w:ind w:left="102"/>
            </w:pPr>
            <w:r>
              <w:rPr>
                <w:sz w:val="24"/>
                <w:szCs w:val="24"/>
              </w:rPr>
              <w:t xml:space="preserve">Mike Cannilla   </w:t>
            </w:r>
            <w:hyperlink r:id="rId6" w:history="1">
              <w:r w:rsidRPr="00464706">
                <w:rPr>
                  <w:rStyle w:val="Hyperlink"/>
                  <w:sz w:val="24"/>
                  <w:szCs w:val="24"/>
                </w:rPr>
                <w:t>cannillam@nkarchitects.com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9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Mar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ll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nn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color w:val="0000FF"/>
                <w:spacing w:val="-56"/>
                <w:sz w:val="24"/>
                <w:szCs w:val="24"/>
              </w:rPr>
              <w:t xml:space="preserve"> </w:t>
            </w:r>
            <w:hyperlink r:id="rId7" w:history="1">
              <w:r w:rsidRPr="00464706">
                <w:rPr>
                  <w:rStyle w:val="Hyperlink"/>
                  <w:sz w:val="24"/>
                  <w:szCs w:val="24"/>
                  <w:u w:color="0000FF"/>
                </w:rPr>
                <w:t>ann.do</w:t>
              </w:r>
              <w:r w:rsidRPr="00464706">
                <w:rPr>
                  <w:rStyle w:val="Hyperlink"/>
                  <w:spacing w:val="-4"/>
                  <w:sz w:val="24"/>
                  <w:szCs w:val="24"/>
                  <w:u w:color="0000FF"/>
                </w:rPr>
                <w:t>y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l</w:t>
              </w:r>
              <w:r w:rsidRPr="00464706">
                <w:rPr>
                  <w:rStyle w:val="Hyperlink"/>
                  <w:spacing w:val="1"/>
                  <w:sz w:val="24"/>
                  <w:szCs w:val="24"/>
                  <w:u w:color="0000FF"/>
                </w:rPr>
                <w:t>e@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t</w:t>
              </w:r>
              <w:r w:rsidRPr="00464706">
                <w:rPr>
                  <w:rStyle w:val="Hyperlink"/>
                  <w:sz w:val="24"/>
                  <w:szCs w:val="24"/>
                  <w:u w:color="0000FF"/>
                </w:rPr>
                <w:t>hesay.org</w:t>
              </w:r>
            </w:hyperlink>
          </w:p>
        </w:tc>
      </w:tr>
      <w:tr w:rsidR="00ED71AE">
        <w:trPr>
          <w:trHeight w:hRule="exact" w:val="80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oord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nator: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93729">
            <w:pPr>
              <w:spacing w:before="1" w:line="260" w:lineRule="exact"/>
              <w:ind w:left="102" w:right="97"/>
              <w:rPr>
                <w:sz w:val="24"/>
                <w:szCs w:val="24"/>
              </w:rPr>
            </w:pPr>
            <w:hyperlink r:id="rId8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12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ne: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8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ry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ead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05413F">
              <w:rPr>
                <w:sz w:val="24"/>
                <w:szCs w:val="24"/>
              </w:rPr>
              <w:t>February 15, 2019</w:t>
            </w:r>
          </w:p>
          <w:p w:rsidR="00ED71AE" w:rsidRDefault="00BF0FFD">
            <w:pPr>
              <w:spacing w:before="18"/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822" w:righ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dered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ved by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 w:line="255" w:lineRule="auto"/>
              <w:ind w:left="822" w:right="24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hyperlink r:id="rId9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897B85" w:rsidRDefault="00BF0FFD" w:rsidP="002F45C3">
            <w:pPr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of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 w:rsidR="002F45C3">
              <w:rPr>
                <w:sz w:val="24"/>
                <w:szCs w:val="24"/>
              </w:rPr>
              <w:t xml:space="preserve"> </w:t>
            </w:r>
          </w:p>
          <w:p w:rsidR="00ED71AE" w:rsidRPr="00897B85" w:rsidRDefault="002F45C3" w:rsidP="002F45C3">
            <w:pPr>
              <w:ind w:left="822"/>
              <w:rPr>
                <w:b/>
                <w:sz w:val="24"/>
                <w:szCs w:val="24"/>
              </w:rPr>
            </w:pPr>
            <w:r w:rsidRPr="00897B85">
              <w:rPr>
                <w:b/>
                <w:sz w:val="24"/>
                <w:szCs w:val="24"/>
              </w:rPr>
              <w:t>Summit Area YMCA Swim Team, 67 Maple Street, Summit NJ 07901</w:t>
            </w:r>
          </w:p>
          <w:p w:rsidR="00ED71AE" w:rsidRDefault="00BF0FFD">
            <w:pPr>
              <w:spacing w:before="18"/>
              <w:ind w:left="822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nece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overn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expre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or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check.</w:t>
            </w:r>
          </w:p>
        </w:tc>
      </w:tr>
      <w:tr w:rsidR="00ED71AE">
        <w:trPr>
          <w:trHeight w:hRule="exact" w:val="19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ver: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21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change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needed.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be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ub.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be:</w:t>
            </w:r>
          </w:p>
          <w:p w:rsidR="00ED71AE" w:rsidRDefault="00BF0FFD">
            <w:pPr>
              <w:spacing w:before="12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7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conform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capac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for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concern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  <w:tr w:rsidR="00ED71AE" w:rsidTr="00EC58DB">
        <w:trPr>
          <w:trHeight w:hRule="exact" w:val="113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nternet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We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te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 w:rsidR="00EC58DB">
              <w:rPr>
                <w:b/>
                <w:sz w:val="24"/>
                <w:szCs w:val="24"/>
                <w:u w:val="single" w:color="000000"/>
              </w:rPr>
              <w:t>/Inclement Weather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 w:rsidR="008964FE">
              <w:rPr>
                <w:sz w:val="24"/>
                <w:szCs w:val="24"/>
              </w:rPr>
              <w:t xml:space="preserve">e 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-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z w:val="24"/>
                <w:szCs w:val="24"/>
                <w:u w:val="single" w:color="0000FF"/>
              </w:rPr>
              <w:t>.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s</w:t>
            </w:r>
            <w:r w:rsidR="008964FE">
              <w:rPr>
                <w:color w:val="0000FF"/>
                <w:sz w:val="24"/>
                <w:szCs w:val="24"/>
                <w:u w:val="single" w:color="0000FF"/>
              </w:rPr>
              <w:t>ayswimteam.org</w:t>
            </w:r>
          </w:p>
          <w:p w:rsidR="00ED71AE" w:rsidRDefault="00EC58DB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inclement weather, information will be posted on our website and emailed to the coaches. No refunds for weather will be granted.</w:t>
            </w:r>
          </w:p>
        </w:tc>
      </w:tr>
    </w:tbl>
    <w:p w:rsidR="00ED71AE" w:rsidRDefault="00BF0FFD">
      <w:pPr>
        <w:spacing w:before="29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1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561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oaches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5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deck”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-cer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42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mm</w:t>
            </w:r>
            <w:r>
              <w:rPr>
                <w:b/>
                <w:sz w:val="24"/>
                <w:szCs w:val="24"/>
                <w:u w:val="single" w:color="000000"/>
              </w:rPr>
              <w:t>er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8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2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120 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1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pha</w:t>
            </w:r>
          </w:p>
          <w:p w:rsidR="00ED71AE" w:rsidRDefault="00BF0FFD">
            <w:pPr>
              <w:ind w:left="462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Code)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8 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offered.</w:t>
            </w:r>
          </w:p>
          <w:p w:rsidR="00ED71AE" w:rsidRDefault="00BF0FFD">
            <w:pPr>
              <w:spacing w:before="18" w:line="255" w:lineRule="auto"/>
              <w:ind w:left="462" w:right="23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no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Limit</w:t>
            </w:r>
            <w:r>
              <w:rPr>
                <w:sz w:val="24"/>
                <w:szCs w:val="24"/>
              </w:rPr>
              <w:t>s</w:t>
            </w:r>
          </w:p>
          <w:p w:rsidR="00ED71AE" w:rsidRDefault="00BF0FFD">
            <w:pPr>
              <w:ind w:left="462" w:righ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2"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pentath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on-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e”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et 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entered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hou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 4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dual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a re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ax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 tota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12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/</w:t>
            </w:r>
            <w:r w:rsidR="0005413F">
              <w:rPr>
                <w:sz w:val="24"/>
                <w:szCs w:val="24"/>
              </w:rPr>
              <w:t>18</w:t>
            </w:r>
          </w:p>
        </w:tc>
      </w:tr>
      <w:tr w:rsidR="00ED71AE">
        <w:trPr>
          <w:trHeight w:hRule="exact" w:val="16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3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accordance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current</w:t>
            </w:r>
            <w:r>
              <w:rPr>
                <w:spacing w:val="1"/>
                <w:sz w:val="24"/>
                <w:szCs w:val="24"/>
              </w:rPr>
              <w:t xml:space="preserve"> 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run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 w:right="3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deck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eeded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hea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hedu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55" w:lineRule="auto"/>
              <w:ind w:left="462" w:right="43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D71AE" w:rsidRDefault="00ED71A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780"/>
        <w:gridCol w:w="2070"/>
        <w:gridCol w:w="2080"/>
      </w:tblGrid>
      <w:tr w:rsidR="00ED71AE">
        <w:trPr>
          <w:trHeight w:hRule="exact" w:val="286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7D7"/>
          </w:tcPr>
          <w:p w:rsidR="00ED71AE" w:rsidRDefault="00BF0FFD" w:rsidP="00BF0FFD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 w:rsidR="0005413F">
              <w:rPr>
                <w:b/>
                <w:sz w:val="24"/>
                <w:szCs w:val="24"/>
              </w:rPr>
              <w:t>day, February 24</w:t>
            </w:r>
            <w:r w:rsidRPr="00BF0FFD">
              <w:rPr>
                <w:b/>
                <w:sz w:val="24"/>
                <w:szCs w:val="24"/>
                <w:vertAlign w:val="superscript"/>
              </w:rPr>
              <w:t>th</w:t>
            </w:r>
            <w:r w:rsidR="0005413F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524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Wa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4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-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b/>
                <w:position w:val="-1"/>
                <w:sz w:val="24"/>
                <w:szCs w:val="24"/>
              </w:rPr>
              <w:t>p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736" w:right="734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Start</w:t>
            </w:r>
          </w:p>
        </w:tc>
      </w:tr>
      <w:tr w:rsidR="00ED71AE">
        <w:trPr>
          <w:trHeight w:hRule="exact" w:val="2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897B85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8/U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a.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a.m</w:t>
            </w:r>
            <w:proofErr w:type="spellEnd"/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75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z w:val="24"/>
                <w:szCs w:val="24"/>
                <w:u w:val="single" w:color="000000"/>
              </w:rPr>
              <w:t>p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rocedure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under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gned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en</w:t>
            </w:r>
            <w:r>
              <w:rPr>
                <w:spacing w:val="-1"/>
                <w:sz w:val="24"/>
                <w:szCs w:val="24"/>
              </w:rPr>
              <w:t>titl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get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oppor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>
            <w:pPr>
              <w:spacing w:before="5" w:line="240" w:lineRule="exact"/>
              <w:rPr>
                <w:sz w:val="24"/>
                <w:szCs w:val="24"/>
              </w:rPr>
            </w:pPr>
          </w:p>
          <w:p w:rsidR="00ED71AE" w:rsidRDefault="00BF0FFD">
            <w:pPr>
              <w:spacing w:line="255" w:lineRule="auto"/>
              <w:ind w:left="462" w:righ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eek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 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87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213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” or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heck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/>
              <w:ind w:left="462" w:right="1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30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97B85">
              <w:rPr>
                <w:sz w:val="24"/>
                <w:szCs w:val="24"/>
              </w:rPr>
              <w:t>of 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 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hrough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</w:tbl>
    <w:p w:rsidR="00ED71AE" w:rsidRDefault="00ED71AE">
      <w:pPr>
        <w:spacing w:before="3" w:line="140" w:lineRule="exact"/>
        <w:rPr>
          <w:sz w:val="15"/>
          <w:szCs w:val="15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2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194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46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 “SCR” next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hrough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172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four 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7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cards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order.</w:t>
            </w:r>
          </w:p>
          <w:p w:rsidR="00ED71AE" w:rsidRDefault="00BF0FFD">
            <w:pPr>
              <w:spacing w:before="18"/>
              <w:ind w:left="462" w:right="6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ock.</w:t>
            </w:r>
          </w:p>
        </w:tc>
      </w:tr>
      <w:tr w:rsidR="00ED71AE">
        <w:trPr>
          <w:trHeight w:hRule="exact" w:val="224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Scor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3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arded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upon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hey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50-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e-va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100-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4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kep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 w:rsidTr="00A46C9F">
        <w:trPr>
          <w:trHeight w:hRule="exact" w:val="59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Pr="00B63A24" w:rsidRDefault="00A46C9F">
            <w:pPr>
              <w:spacing w:before="2"/>
              <w:ind w:left="462" w:right="236"/>
              <w:rPr>
                <w:b/>
                <w:sz w:val="24"/>
                <w:szCs w:val="24"/>
              </w:rPr>
            </w:pPr>
            <w:r w:rsidRPr="00B63A24">
              <w:rPr>
                <w:b/>
                <w:spacing w:val="-1"/>
                <w:sz w:val="24"/>
                <w:szCs w:val="24"/>
              </w:rPr>
              <w:t>There will be no physical awards for this event. Listing of event and point winners will be posted.</w:t>
            </w:r>
          </w:p>
        </w:tc>
      </w:tr>
      <w:tr w:rsidR="00ED71AE">
        <w:trPr>
          <w:trHeight w:hRule="exact" w:val="16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$5</w:t>
            </w:r>
            <w:r w:rsidR="00C13D06">
              <w:rPr>
                <w:sz w:val="24"/>
                <w:szCs w:val="24"/>
              </w:rPr>
              <w:t>.00 and $2.5</w:t>
            </w:r>
            <w:r>
              <w:rPr>
                <w:sz w:val="24"/>
                <w:szCs w:val="24"/>
              </w:rPr>
              <w:t>0 per 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  <w:p w:rsidR="00A46C9F" w:rsidRDefault="00A46C9F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Swimmer will have a $7.00 surcharge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 checks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rea </w:t>
            </w:r>
            <w:r>
              <w:rPr>
                <w:b/>
                <w:spacing w:val="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</w:p>
          <w:p w:rsidR="00ED71AE" w:rsidRDefault="00BF0FFD">
            <w:pPr>
              <w:spacing w:before="18"/>
              <w:ind w:left="462" w:right="3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2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is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ons</w:t>
            </w:r>
            <w:r>
              <w:rPr>
                <w:b/>
                <w:spacing w:val="-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nd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rogr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A46C9F">
            <w:pPr>
              <w:spacing w:before="14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 admission will be charged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Shee</w:t>
            </w:r>
            <w:r w:rsidR="00EC58DB"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$5.00.</w:t>
            </w:r>
          </w:p>
        </w:tc>
      </w:tr>
      <w:tr w:rsidR="00ED71AE">
        <w:trPr>
          <w:trHeight w:hRule="exact" w:val="39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10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ED71AE" w:rsidRDefault="00BF0FFD">
            <w:pPr>
              <w:spacing w:before="18" w:line="242" w:lineRule="auto"/>
              <w:ind w:left="462" w:righ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or Team Unify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an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pond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ved.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bec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5"/>
              <w:ind w:left="462" w:right="5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 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0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ccuracy of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/>
              <w:ind w:left="462" w:right="8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eck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faxed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</w:tc>
      </w:tr>
    </w:tbl>
    <w:p w:rsidR="00ED71AE" w:rsidRDefault="00ED71AE">
      <w:pPr>
        <w:spacing w:before="1" w:line="120" w:lineRule="exact"/>
        <w:rPr>
          <w:sz w:val="12"/>
          <w:szCs w:val="12"/>
        </w:rPr>
      </w:pPr>
    </w:p>
    <w:p w:rsidR="00ED71AE" w:rsidRDefault="00BF0FFD">
      <w:pPr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3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</w:tr>
      <w:tr w:rsidR="00ED71AE">
        <w:trPr>
          <w:trHeight w:hRule="exact" w:val="59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 w:rsidP="0044267A">
            <w:pPr>
              <w:spacing w:before="18" w:line="260" w:lineRule="exact"/>
              <w:ind w:left="462"/>
              <w:rPr>
                <w:sz w:val="24"/>
                <w:szCs w:val="24"/>
              </w:rPr>
            </w:pPr>
          </w:p>
        </w:tc>
      </w:tr>
      <w:tr w:rsidR="00ED71AE">
        <w:trPr>
          <w:trHeight w:hRule="exact" w:val="368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47" w:lineRule="auto"/>
              <w:ind w:left="462" w:right="1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44267A">
              <w:rPr>
                <w:spacing w:val="-1"/>
                <w:sz w:val="24"/>
                <w:szCs w:val="24"/>
              </w:rPr>
              <w:t>t</w:t>
            </w:r>
            <w:r w:rsidR="0044267A">
              <w:rPr>
                <w:sz w:val="24"/>
                <w:szCs w:val="24"/>
              </w:rPr>
              <w:t>hroughout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e.</w:t>
            </w:r>
          </w:p>
          <w:p w:rsidR="00ED71AE" w:rsidRDefault="00BF0FFD">
            <w:pPr>
              <w:spacing w:before="9" w:line="243" w:lineRule="auto"/>
              <w:ind w:left="462" w:right="1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 w:rsidR="001A01F5">
              <w:rPr>
                <w:sz w:val="24"/>
                <w:szCs w:val="24"/>
              </w:rPr>
              <w:t xml:space="preserve">ubs </w:t>
            </w:r>
            <w:r>
              <w:rPr>
                <w:sz w:val="24"/>
                <w:szCs w:val="24"/>
              </w:rPr>
              <w:t xml:space="preserve">no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3"/>
              <w:ind w:left="462" w:righ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e:</w:t>
            </w:r>
          </w:p>
          <w:p w:rsidR="00ED71AE" w:rsidRDefault="00B93729">
            <w:pPr>
              <w:ind w:left="462"/>
              <w:rPr>
                <w:sz w:val="24"/>
                <w:szCs w:val="24"/>
              </w:rPr>
            </w:pPr>
            <w:hyperlink r:id="rId11">
              <w:r w:rsidR="00BF0FFD">
                <w:rPr>
                  <w:spacing w:val="-1"/>
                  <w:sz w:val="24"/>
                  <w:szCs w:val="24"/>
                </w:rPr>
                <w:t>w</w:t>
              </w:r>
              <w:r w:rsidR="00BF0FFD">
                <w:rPr>
                  <w:spacing w:val="1"/>
                  <w:sz w:val="24"/>
                  <w:szCs w:val="24"/>
                </w:rPr>
                <w:t>ww</w:t>
              </w:r>
              <w:r w:rsidR="00BF0FFD">
                <w:rPr>
                  <w:spacing w:val="-2"/>
                  <w:sz w:val="24"/>
                  <w:szCs w:val="24"/>
                </w:rPr>
                <w:t>.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u</w:t>
              </w:r>
              <w:r w:rsidR="00BF0FFD">
                <w:rPr>
                  <w:spacing w:val="-1"/>
                  <w:sz w:val="24"/>
                  <w:szCs w:val="24"/>
                </w:rPr>
                <w:t>m</w:t>
              </w:r>
              <w:r w:rsidR="00BF0FFD">
                <w:rPr>
                  <w:spacing w:val="-3"/>
                  <w:sz w:val="24"/>
                  <w:szCs w:val="24"/>
                </w:rPr>
                <w:t>m</w:t>
              </w:r>
              <w:r w:rsidR="00BF0FFD">
                <w:rPr>
                  <w:spacing w:val="1"/>
                  <w:sz w:val="24"/>
                  <w:szCs w:val="24"/>
                </w:rPr>
                <w:t>it</w:t>
              </w:r>
              <w:r w:rsidR="00BF0FFD">
                <w:rPr>
                  <w:spacing w:val="-6"/>
                  <w:sz w:val="24"/>
                  <w:szCs w:val="24"/>
                </w:rPr>
                <w:t>y</w:t>
              </w:r>
              <w:r w:rsidR="00BF0FFD">
                <w:rPr>
                  <w:spacing w:val="3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e</w:t>
              </w:r>
              <w:r w:rsidR="00BF0FFD">
                <w:rPr>
                  <w:spacing w:val="1"/>
                  <w:sz w:val="24"/>
                  <w:szCs w:val="24"/>
                </w:rPr>
                <w:t>a</w:t>
              </w:r>
              <w:r w:rsidR="00BF0FFD">
                <w:rPr>
                  <w:spacing w:val="-1"/>
                  <w:sz w:val="24"/>
                  <w:szCs w:val="24"/>
                </w:rPr>
                <w:t>l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.org</w:t>
              </w:r>
            </w:hyperlink>
            <w:r w:rsidR="00BF0FFD">
              <w:rPr>
                <w:spacing w:val="4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 xml:space="preserve">no </w:t>
            </w:r>
            <w:r w:rsidR="00BF0FFD">
              <w:rPr>
                <w:spacing w:val="-1"/>
                <w:sz w:val="24"/>
                <w:szCs w:val="24"/>
              </w:rPr>
              <w:t>l</w:t>
            </w:r>
            <w:r w:rsidR="00BF0FFD">
              <w:rPr>
                <w:sz w:val="24"/>
                <w:szCs w:val="24"/>
              </w:rPr>
              <w:t>a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er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han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72 hou</w:t>
            </w:r>
            <w:r w:rsidR="00BF0FFD">
              <w:rPr>
                <w:spacing w:val="-2"/>
                <w:sz w:val="24"/>
                <w:szCs w:val="24"/>
              </w:rPr>
              <w:t>r</w:t>
            </w:r>
            <w:r w:rsidR="00BF0FFD">
              <w:rPr>
                <w:sz w:val="24"/>
                <w:szCs w:val="24"/>
              </w:rPr>
              <w:t>s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before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 xml:space="preserve">he </w:t>
            </w:r>
            <w:r w:rsidR="00BF0FFD">
              <w:rPr>
                <w:spacing w:val="-1"/>
                <w:sz w:val="24"/>
                <w:szCs w:val="24"/>
              </w:rPr>
              <w:t>m</w:t>
            </w:r>
            <w:r w:rsidR="00BF0FFD">
              <w:rPr>
                <w:sz w:val="24"/>
                <w:szCs w:val="24"/>
              </w:rPr>
              <w:t>ee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.</w:t>
            </w:r>
          </w:p>
        </w:tc>
      </w:tr>
      <w:tr w:rsidR="00ED71AE" w:rsidTr="005D0426">
        <w:trPr>
          <w:trHeight w:hRule="exact" w:val="174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7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art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pat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5D0426">
            <w:pPr>
              <w:spacing w:before="16"/>
              <w:ind w:left="46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72-hou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off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deck except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9"/>
              <w:ind w:left="462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henever 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hard co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of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3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once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beverages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Room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 be 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ded.</w:t>
            </w:r>
          </w:p>
        </w:tc>
      </w:tr>
      <w:tr w:rsidR="00ED71AE">
        <w:trPr>
          <w:trHeight w:hRule="exact" w:val="56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b/>
                <w:sz w:val="24"/>
                <w:szCs w:val="24"/>
                <w:u w:val="single" w:color="000000"/>
              </w:rPr>
              <w:t>endor: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forn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139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44267A">
            <w:pPr>
              <w:spacing w:before="1" w:line="260" w:lineRule="exact"/>
              <w:ind w:left="10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67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of on-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paces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charge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day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5303B8">
              <w:rPr>
                <w:spacing w:val="4"/>
                <w:sz w:val="24"/>
                <w:szCs w:val="24"/>
              </w:rPr>
              <w:t>FREE PARKING ON SUNDAY</w:t>
            </w:r>
            <w:r w:rsidR="0044267A">
              <w:rPr>
                <w:spacing w:val="4"/>
                <w:sz w:val="24"/>
                <w:szCs w:val="24"/>
              </w:rPr>
              <w:t xml:space="preserve"> IN SUMMIT</w:t>
            </w:r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Pr="00AC717C" w:rsidRDefault="00AC717C">
      <w:pPr>
        <w:spacing w:line="200" w:lineRule="exact"/>
        <w:rPr>
          <w:b/>
          <w:i/>
          <w:sz w:val="28"/>
          <w:szCs w:val="28"/>
        </w:rPr>
      </w:pPr>
      <w:r w:rsidRPr="00AC717C">
        <w:rPr>
          <w:b/>
          <w:i/>
          <w:sz w:val="28"/>
          <w:szCs w:val="28"/>
        </w:rPr>
        <w:t>Event Listing below</w:t>
      </w: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before="5" w:line="280" w:lineRule="exact"/>
        <w:rPr>
          <w:sz w:val="28"/>
          <w:szCs w:val="28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4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AC717C">
        <w:rPr>
          <w:rFonts w:asciiTheme="minorHAnsi" w:hAnsiTheme="minorHAnsi" w:cstheme="minorHAnsi"/>
          <w:sz w:val="18"/>
          <w:szCs w:val="18"/>
        </w:rPr>
        <w:t>/UNDER MINI PENTATHLON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</w:p>
    <w:p w:rsidR="00ED71AE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 w:rsidRPr="00AC717C">
        <w:rPr>
          <w:rFonts w:asciiTheme="minorHAnsi" w:hAnsiTheme="minorHAnsi" w:cstheme="minorHAnsi"/>
          <w:sz w:val="18"/>
          <w:szCs w:val="18"/>
        </w:rPr>
        <w:t>EVENT #</w:t>
      </w:r>
      <w:r w:rsidRPr="00AC717C">
        <w:rPr>
          <w:rFonts w:asciiTheme="minorHAnsi" w:hAnsiTheme="minorHAnsi" w:cstheme="minorHAnsi"/>
          <w:sz w:val="18"/>
          <w:szCs w:val="18"/>
        </w:rPr>
        <w:tab/>
      </w:r>
      <w:r w:rsidR="00AC717C">
        <w:rPr>
          <w:rFonts w:asciiTheme="minorHAnsi" w:hAnsiTheme="minorHAnsi" w:cstheme="minorHAnsi"/>
          <w:sz w:val="18"/>
          <w:szCs w:val="18"/>
        </w:rPr>
        <w:tab/>
      </w:r>
      <w:r w:rsidRPr="00AC717C">
        <w:rPr>
          <w:rFonts w:asciiTheme="minorHAnsi" w:hAnsiTheme="minorHAnsi" w:cstheme="minorHAnsi"/>
          <w:sz w:val="18"/>
          <w:szCs w:val="18"/>
        </w:rPr>
        <w:t>EVENT</w:t>
      </w: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79" w:lineRule="exact"/>
        <w:ind w:left="2160"/>
        <w:rPr>
          <w:rFonts w:asciiTheme="minorHAnsi" w:hAnsiTheme="minorHAnsi" w:cstheme="minorHAnsi"/>
        </w:rPr>
      </w:pP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IM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IM</w:t>
      </w:r>
    </w:p>
    <w:p w:rsidR="00ED71AE" w:rsidRDefault="00ED71AE" w:rsidP="00F63D4C">
      <w:pPr>
        <w:spacing w:before="3" w:line="140" w:lineRule="exact"/>
        <w:ind w:left="2160"/>
        <w:rPr>
          <w:sz w:val="14"/>
          <w:szCs w:val="14"/>
        </w:rPr>
      </w:pPr>
    </w:p>
    <w:p w:rsidR="00ED71AE" w:rsidRDefault="00ED71AE" w:rsidP="00F63D4C">
      <w:pPr>
        <w:spacing w:before="34"/>
        <w:ind w:right="118"/>
      </w:pPr>
    </w:p>
    <w:sectPr w:rsidR="00ED71AE">
      <w:pgSz w:w="12240" w:h="15840"/>
      <w:pgMar w:top="148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A05"/>
    <w:multiLevelType w:val="multilevel"/>
    <w:tmpl w:val="CA8A8D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E"/>
    <w:rsid w:val="0005413F"/>
    <w:rsid w:val="0011057B"/>
    <w:rsid w:val="001A01F5"/>
    <w:rsid w:val="002C6F84"/>
    <w:rsid w:val="002F45C3"/>
    <w:rsid w:val="0044267A"/>
    <w:rsid w:val="005303B8"/>
    <w:rsid w:val="005D0426"/>
    <w:rsid w:val="00765C09"/>
    <w:rsid w:val="008964FE"/>
    <w:rsid w:val="00897B85"/>
    <w:rsid w:val="00963CBF"/>
    <w:rsid w:val="00A109A0"/>
    <w:rsid w:val="00A4529D"/>
    <w:rsid w:val="00A46C9F"/>
    <w:rsid w:val="00AC717C"/>
    <w:rsid w:val="00B63A24"/>
    <w:rsid w:val="00B93729"/>
    <w:rsid w:val="00BF0FFD"/>
    <w:rsid w:val="00C13D06"/>
    <w:rsid w:val="00EC58DB"/>
    <w:rsid w:val="00ED71AE"/>
    <w:rsid w:val="00F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7CCBB-EF5F-4AD6-8544-C548710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.swimteam@thes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.doyle@thes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nillam@nkarchitects.com" TargetMode="External"/><Relationship Id="rId11" Type="http://schemas.openxmlformats.org/officeDocument/2006/relationships/hyperlink" Target="http://www.summityseals.org" TargetMode="External"/><Relationship Id="rId5" Type="http://schemas.openxmlformats.org/officeDocument/2006/relationships/hyperlink" Target="mailto:summit.swimteam@thesay.org" TargetMode="External"/><Relationship Id="rId10" Type="http://schemas.openxmlformats.org/officeDocument/2006/relationships/hyperlink" Target="mailto:summit.swimteam@thes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it.swimteam@thes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Milburn, Cheryl [CPCUS]</cp:lastModifiedBy>
  <cp:revision>2</cp:revision>
  <dcterms:created xsi:type="dcterms:W3CDTF">2019-02-07T18:30:00Z</dcterms:created>
  <dcterms:modified xsi:type="dcterms:W3CDTF">2019-02-07T18:30:00Z</dcterms:modified>
</cp:coreProperties>
</file>