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F1" w:rsidRPr="002E6D1C" w:rsidRDefault="00E753F1" w:rsidP="00E753F1">
      <w:pPr>
        <w:rPr>
          <w:rFonts w:ascii="Verdana" w:hAnsi="Verdana" w:cs="Arial"/>
          <w:color w:val="auto"/>
        </w:rPr>
      </w:pPr>
      <w:r w:rsidRPr="002E6D1C">
        <w:rPr>
          <w:rFonts w:ascii="Verdana" w:hAnsi="Verdana" w:cs="Arial"/>
          <w:color w:val="auto"/>
        </w:rPr>
        <w:t xml:space="preserve">The NJ YMCA Swimming Outstanding </w:t>
      </w:r>
      <w:r w:rsidR="00052BB3" w:rsidRPr="002E6D1C">
        <w:rPr>
          <w:rFonts w:ascii="Verdana" w:hAnsi="Verdana" w:cs="Arial"/>
          <w:color w:val="auto"/>
        </w:rPr>
        <w:t xml:space="preserve">Scholar </w:t>
      </w:r>
      <w:r w:rsidRPr="002E6D1C">
        <w:rPr>
          <w:rFonts w:ascii="Verdana" w:hAnsi="Verdana" w:cs="Arial"/>
          <w:color w:val="auto"/>
        </w:rPr>
        <w:t xml:space="preserve">Athlete Award </w:t>
      </w:r>
      <w:r w:rsidR="00052BB3" w:rsidRPr="002E6D1C">
        <w:rPr>
          <w:rFonts w:ascii="Verdana" w:hAnsi="Verdana" w:cs="Arial"/>
          <w:color w:val="auto"/>
        </w:rPr>
        <w:t>r</w:t>
      </w:r>
      <w:r w:rsidRPr="002E6D1C">
        <w:rPr>
          <w:rFonts w:ascii="Verdana" w:hAnsi="Verdana" w:cs="Arial"/>
          <w:color w:val="auto"/>
        </w:rPr>
        <w:t>ecognizes one male and one female for their excellence in academic</w:t>
      </w:r>
      <w:r w:rsidR="00052BB3" w:rsidRPr="002E6D1C">
        <w:rPr>
          <w:rFonts w:ascii="Verdana" w:hAnsi="Verdana" w:cs="Arial"/>
          <w:color w:val="auto"/>
        </w:rPr>
        <w:t xml:space="preserve"> </w:t>
      </w:r>
      <w:r w:rsidRPr="002E6D1C">
        <w:rPr>
          <w:rFonts w:ascii="Verdana" w:hAnsi="Verdana" w:cs="Arial"/>
          <w:color w:val="auto"/>
        </w:rPr>
        <w:t>achievement and commitment to healthy living through YMCA competitive swimming.</w:t>
      </w:r>
    </w:p>
    <w:p w:rsidR="00E753F1" w:rsidRPr="002E6D1C" w:rsidRDefault="00E753F1">
      <w:pPr>
        <w:rPr>
          <w:rFonts w:ascii="Verdana" w:hAnsi="Verdana"/>
          <w:b/>
          <w:bCs/>
        </w:rPr>
      </w:pPr>
    </w:p>
    <w:p w:rsidR="00E753F1" w:rsidRPr="002E6D1C" w:rsidRDefault="00052BB3">
      <w:pPr>
        <w:rPr>
          <w:rFonts w:ascii="Verdana" w:hAnsi="Verdana"/>
          <w:b/>
          <w:bCs/>
        </w:rPr>
      </w:pPr>
      <w:r w:rsidRPr="002E6D1C">
        <w:rPr>
          <w:rFonts w:ascii="Verdana" w:hAnsi="Verdana"/>
          <w:b/>
          <w:bCs/>
        </w:rPr>
        <w:t xml:space="preserve">Athletes should meet </w:t>
      </w:r>
      <w:r w:rsidR="00E753F1" w:rsidRPr="002E6D1C">
        <w:rPr>
          <w:rFonts w:ascii="Verdana" w:hAnsi="Verdana"/>
          <w:b/>
          <w:bCs/>
        </w:rPr>
        <w:t>the following criteria:</w:t>
      </w:r>
    </w:p>
    <w:p w:rsidR="00E753F1" w:rsidRPr="002E6D1C" w:rsidRDefault="00052BB3" w:rsidP="002E6D1C">
      <w:pPr>
        <w:numPr>
          <w:ilvl w:val="0"/>
          <w:numId w:val="9"/>
        </w:numPr>
        <w:rPr>
          <w:rFonts w:ascii="Verdana" w:hAnsi="Verdana"/>
        </w:rPr>
      </w:pPr>
      <w:r w:rsidRPr="002E6D1C">
        <w:rPr>
          <w:rFonts w:ascii="Verdana" w:hAnsi="Verdana"/>
        </w:rPr>
        <w:t>B</w:t>
      </w:r>
      <w:r w:rsidR="00E753F1" w:rsidRPr="002E6D1C">
        <w:rPr>
          <w:rFonts w:ascii="Verdana" w:hAnsi="Verdana"/>
        </w:rPr>
        <w:t xml:space="preserve">e a graduating senior and has been a YMCA swimmer for five consecutive years. </w:t>
      </w:r>
    </w:p>
    <w:p w:rsidR="00E753F1" w:rsidRPr="002E6D1C" w:rsidRDefault="00052BB3" w:rsidP="002E6D1C">
      <w:pPr>
        <w:numPr>
          <w:ilvl w:val="0"/>
          <w:numId w:val="9"/>
        </w:numPr>
        <w:rPr>
          <w:rFonts w:ascii="Verdana" w:hAnsi="Verdana"/>
        </w:rPr>
      </w:pPr>
      <w:r w:rsidRPr="002E6D1C">
        <w:rPr>
          <w:rFonts w:ascii="Verdana" w:hAnsi="Verdana"/>
        </w:rPr>
        <w:t>M</w:t>
      </w:r>
      <w:r w:rsidR="00E753F1" w:rsidRPr="002E6D1C">
        <w:rPr>
          <w:rFonts w:ascii="Verdana" w:hAnsi="Verdana"/>
        </w:rPr>
        <w:t xml:space="preserve">aintain a grade point average of 3.5 on a 4.0 or equivalent scale during senior year in high school. </w:t>
      </w:r>
    </w:p>
    <w:p w:rsidR="00E753F1" w:rsidRPr="002E6D1C" w:rsidRDefault="00052BB3" w:rsidP="002E6D1C">
      <w:pPr>
        <w:numPr>
          <w:ilvl w:val="0"/>
          <w:numId w:val="9"/>
        </w:numPr>
        <w:rPr>
          <w:rFonts w:ascii="Verdana" w:hAnsi="Verdana"/>
        </w:rPr>
      </w:pPr>
      <w:r w:rsidRPr="002E6D1C">
        <w:rPr>
          <w:rFonts w:ascii="Verdana" w:hAnsi="Verdana"/>
        </w:rPr>
        <w:t>H</w:t>
      </w:r>
      <w:r w:rsidR="00E753F1" w:rsidRPr="002E6D1C">
        <w:rPr>
          <w:rFonts w:ascii="Verdana" w:hAnsi="Verdana"/>
        </w:rPr>
        <w:t>ave p</w:t>
      </w:r>
      <w:r w:rsidRPr="002E6D1C">
        <w:rPr>
          <w:rFonts w:ascii="Verdana" w:hAnsi="Verdana"/>
        </w:rPr>
        <w:t xml:space="preserve">lans to continue education at an accredited </w:t>
      </w:r>
      <w:r w:rsidR="00E753F1" w:rsidRPr="002E6D1C">
        <w:rPr>
          <w:rFonts w:ascii="Verdana" w:hAnsi="Verdana"/>
        </w:rPr>
        <w:t xml:space="preserve">university or junior college. </w:t>
      </w:r>
    </w:p>
    <w:p w:rsidR="00E753F1" w:rsidRPr="002E6D1C" w:rsidRDefault="00052BB3" w:rsidP="002E6D1C">
      <w:pPr>
        <w:numPr>
          <w:ilvl w:val="0"/>
          <w:numId w:val="9"/>
        </w:numPr>
        <w:rPr>
          <w:rFonts w:ascii="Verdana" w:hAnsi="Verdana"/>
        </w:rPr>
      </w:pPr>
      <w:r w:rsidRPr="002E6D1C">
        <w:rPr>
          <w:rFonts w:ascii="Verdana" w:hAnsi="Verdana"/>
        </w:rPr>
        <w:t>C</w:t>
      </w:r>
      <w:r w:rsidR="00F5631E">
        <w:rPr>
          <w:rFonts w:ascii="Verdana" w:hAnsi="Verdana"/>
        </w:rPr>
        <w:t>ompete or was entered to compete in one of the 2020</w:t>
      </w:r>
      <w:r w:rsidR="00E753F1" w:rsidRPr="002E6D1C">
        <w:rPr>
          <w:rFonts w:ascii="Verdana" w:hAnsi="Verdana"/>
        </w:rPr>
        <w:t xml:space="preserve"> New Jersey YMCA Swimming Championship Meets (Bronze, Silver or States</w:t>
      </w:r>
      <w:r w:rsidR="00F5631E">
        <w:rPr>
          <w:rFonts w:ascii="Verdana" w:hAnsi="Verdana"/>
        </w:rPr>
        <w:t xml:space="preserve"> – pre COVID-19 cancellation</w:t>
      </w:r>
      <w:r w:rsidR="00E753F1" w:rsidRPr="002E6D1C">
        <w:rPr>
          <w:rFonts w:ascii="Verdana" w:hAnsi="Verdana"/>
        </w:rPr>
        <w:t xml:space="preserve">) </w:t>
      </w:r>
    </w:p>
    <w:p w:rsidR="00E753F1" w:rsidRPr="002E6D1C" w:rsidRDefault="00E753F1" w:rsidP="00E753F1">
      <w:pPr>
        <w:rPr>
          <w:rFonts w:ascii="Verdana" w:hAnsi="Verdana"/>
        </w:rPr>
      </w:pPr>
    </w:p>
    <w:p w:rsidR="00E753F1" w:rsidRPr="002E6D1C" w:rsidRDefault="00E753F1" w:rsidP="00E753F1">
      <w:pPr>
        <w:rPr>
          <w:rFonts w:ascii="Verdana" w:hAnsi="Verdana"/>
          <w:b/>
          <w:bCs/>
        </w:rPr>
      </w:pPr>
      <w:r w:rsidRPr="002E6D1C">
        <w:rPr>
          <w:rFonts w:ascii="Verdana" w:hAnsi="Verdana"/>
          <w:b/>
          <w:bCs/>
        </w:rPr>
        <w:t>The application for this award is comprised of three letters, as outlined below:</w:t>
      </w:r>
      <w:r w:rsidR="00F5631E">
        <w:rPr>
          <w:rFonts w:ascii="Verdana" w:hAnsi="Verdana"/>
          <w:b/>
          <w:bCs/>
        </w:rPr>
        <w:br/>
      </w:r>
    </w:p>
    <w:p w:rsidR="00E753F1" w:rsidRPr="002E6D1C" w:rsidRDefault="00E753F1" w:rsidP="002E6D1C">
      <w:pPr>
        <w:numPr>
          <w:ilvl w:val="0"/>
          <w:numId w:val="8"/>
        </w:numPr>
        <w:rPr>
          <w:rFonts w:ascii="Verdana" w:hAnsi="Verdana"/>
        </w:rPr>
      </w:pPr>
      <w:r w:rsidRPr="002E6D1C">
        <w:rPr>
          <w:rFonts w:ascii="Verdana" w:hAnsi="Verdana"/>
        </w:rPr>
        <w:t xml:space="preserve">Two letters of recommendation from a coach, clergy member, teacher or YMCA staff person. Letters must reflect the athlete’s display of the YMCA character traits of caring, honesty, respect and responsibility. </w:t>
      </w:r>
      <w:r w:rsidRPr="002E6D1C">
        <w:rPr>
          <w:rFonts w:ascii="Verdana" w:hAnsi="Verdana"/>
          <w:b/>
          <w:bCs/>
        </w:rPr>
        <w:t>Letters should be no longer than one page</w:t>
      </w:r>
      <w:r w:rsidR="001602C2">
        <w:rPr>
          <w:rFonts w:ascii="Verdana" w:hAnsi="Verdana"/>
          <w:b/>
          <w:bCs/>
        </w:rPr>
        <w:t>.</w:t>
      </w:r>
      <w:r w:rsidR="00F5631E">
        <w:rPr>
          <w:rFonts w:ascii="Verdana" w:hAnsi="Verdana"/>
          <w:b/>
          <w:bCs/>
        </w:rPr>
        <w:br/>
      </w:r>
    </w:p>
    <w:p w:rsidR="00E753F1" w:rsidRPr="002E6D1C" w:rsidRDefault="00E753F1" w:rsidP="002E6D1C">
      <w:pPr>
        <w:numPr>
          <w:ilvl w:val="0"/>
          <w:numId w:val="8"/>
        </w:numPr>
        <w:rPr>
          <w:rFonts w:ascii="Verdana" w:hAnsi="Verdana"/>
        </w:rPr>
      </w:pPr>
      <w:r w:rsidRPr="002E6D1C">
        <w:rPr>
          <w:rFonts w:ascii="Verdana" w:hAnsi="Verdana"/>
        </w:rPr>
        <w:t xml:space="preserve">A </w:t>
      </w:r>
      <w:r w:rsidRPr="002E6D1C">
        <w:rPr>
          <w:rFonts w:ascii="Verdana" w:hAnsi="Verdana"/>
          <w:b/>
          <w:bCs/>
        </w:rPr>
        <w:t xml:space="preserve">one page letter </w:t>
      </w:r>
      <w:r w:rsidRPr="002E6D1C">
        <w:rPr>
          <w:rFonts w:ascii="Verdana" w:hAnsi="Verdana"/>
        </w:rPr>
        <w:t xml:space="preserve">reflecting upon what the athlete’s participation in the YMCA competitive swimming program has meant to him/her. </w:t>
      </w:r>
    </w:p>
    <w:p w:rsidR="00E753F1" w:rsidRPr="002E6D1C" w:rsidRDefault="00E753F1">
      <w:pPr>
        <w:rPr>
          <w:rFonts w:ascii="Verdana" w:hAnsi="Verdana"/>
        </w:rPr>
      </w:pPr>
    </w:p>
    <w:p w:rsidR="00E753F1" w:rsidRPr="002E6D1C" w:rsidRDefault="00E753F1">
      <w:pPr>
        <w:rPr>
          <w:rFonts w:ascii="Verdana" w:hAnsi="Verdana"/>
          <w:b/>
          <w:bCs/>
        </w:rPr>
      </w:pPr>
      <w:r w:rsidRPr="002E6D1C">
        <w:rPr>
          <w:rFonts w:ascii="Verdana" w:hAnsi="Verdana"/>
          <w:b/>
          <w:bCs/>
        </w:rPr>
        <w:t xml:space="preserve">Application Procedure </w:t>
      </w:r>
      <w:r w:rsidR="00F5631E">
        <w:rPr>
          <w:rFonts w:ascii="Verdana" w:hAnsi="Verdana"/>
          <w:b/>
          <w:bCs/>
        </w:rPr>
        <w:br/>
      </w:r>
    </w:p>
    <w:p w:rsidR="001602C2" w:rsidRPr="00F5631E" w:rsidRDefault="00E753F1" w:rsidP="00F5631E">
      <w:pPr>
        <w:numPr>
          <w:ilvl w:val="0"/>
          <w:numId w:val="4"/>
        </w:numPr>
        <w:rPr>
          <w:rStyle w:val="Hyperlink"/>
          <w:rFonts w:ascii="Verdana" w:hAnsi="Verdana"/>
          <w:color w:val="000000"/>
          <w:u w:val="none"/>
        </w:rPr>
      </w:pPr>
      <w:r w:rsidRPr="002E6D1C">
        <w:rPr>
          <w:rFonts w:ascii="Verdana" w:hAnsi="Verdana"/>
        </w:rPr>
        <w:t>Interested individuals must complete and return their applications along with two letters of recommendation and a one page letter reflecting upon what their participation in the YMCA competitive swimming pro</w:t>
      </w:r>
      <w:r w:rsidR="00F5631E">
        <w:rPr>
          <w:rFonts w:ascii="Verdana" w:hAnsi="Verdana"/>
        </w:rPr>
        <w:t xml:space="preserve">gram has meant to them by </w:t>
      </w:r>
      <w:r w:rsidR="00F5631E" w:rsidRPr="00F5631E">
        <w:rPr>
          <w:rFonts w:ascii="Verdana" w:hAnsi="Verdana"/>
          <w:b/>
          <w:i/>
          <w:highlight w:val="yellow"/>
        </w:rPr>
        <w:t>June 15</w:t>
      </w:r>
      <w:r w:rsidR="00F5631E" w:rsidRPr="00F5631E">
        <w:rPr>
          <w:rFonts w:ascii="Verdana" w:hAnsi="Verdana"/>
          <w:b/>
          <w:i/>
          <w:highlight w:val="yellow"/>
          <w:vertAlign w:val="superscript"/>
        </w:rPr>
        <w:t>th</w:t>
      </w:r>
      <w:r w:rsidR="00F5631E">
        <w:rPr>
          <w:rFonts w:ascii="Verdana" w:hAnsi="Verdana"/>
        </w:rPr>
        <w:t xml:space="preserve"> in o</w:t>
      </w:r>
      <w:r w:rsidR="001602C2" w:rsidRPr="00F5631E">
        <w:rPr>
          <w:rFonts w:ascii="Verdana" w:hAnsi="Verdana"/>
        </w:rPr>
        <w:t>ne email containin</w:t>
      </w:r>
      <w:r w:rsidR="00F5631E">
        <w:rPr>
          <w:rFonts w:ascii="Verdana" w:hAnsi="Verdana"/>
        </w:rPr>
        <w:t xml:space="preserve">g all required documents sent to </w:t>
      </w:r>
      <w:hyperlink r:id="rId7" w:history="1">
        <w:r w:rsidR="00F5631E" w:rsidRPr="001B3FB6">
          <w:rPr>
            <w:rStyle w:val="Hyperlink"/>
            <w:rFonts w:ascii="Verdana" w:hAnsi="Verdana"/>
          </w:rPr>
          <w:t>droth@gscymca.org</w:t>
        </w:r>
      </w:hyperlink>
      <w:r w:rsidR="00F5631E">
        <w:rPr>
          <w:rFonts w:ascii="Verdana" w:hAnsi="Verdana"/>
        </w:rPr>
        <w:t>.  Please send one email containing all documents!</w:t>
      </w:r>
    </w:p>
    <w:p w:rsidR="00E83712" w:rsidRPr="002E6D1C" w:rsidRDefault="00E83712" w:rsidP="00E753F1">
      <w:pPr>
        <w:ind w:left="1440"/>
        <w:rPr>
          <w:rFonts w:ascii="Verdana" w:hAnsi="Verdana"/>
        </w:rPr>
      </w:pPr>
    </w:p>
    <w:p w:rsidR="00E753F1" w:rsidRDefault="00E753F1" w:rsidP="00E753F1">
      <w:pPr>
        <w:numPr>
          <w:ilvl w:val="0"/>
          <w:numId w:val="4"/>
        </w:numPr>
        <w:rPr>
          <w:rFonts w:ascii="Verdana" w:hAnsi="Verdana"/>
        </w:rPr>
      </w:pPr>
      <w:r w:rsidRPr="002E6D1C">
        <w:rPr>
          <w:rFonts w:ascii="Verdana" w:hAnsi="Verdana"/>
        </w:rPr>
        <w:t>Applications will be reviewed and the final selection made by a panel of individuals appointed by the NJ YMCA Swimming Advisory Committee. One female and one male winner will be selected.</w:t>
      </w:r>
    </w:p>
    <w:p w:rsidR="00F5631E" w:rsidRPr="002E6D1C" w:rsidRDefault="00F5631E" w:rsidP="00F5631E">
      <w:pPr>
        <w:ind w:left="405"/>
        <w:rPr>
          <w:rFonts w:ascii="Verdana" w:hAnsi="Verdana"/>
        </w:rPr>
      </w:pPr>
    </w:p>
    <w:p w:rsidR="00E753F1" w:rsidRDefault="00E753F1" w:rsidP="00E753F1">
      <w:pPr>
        <w:numPr>
          <w:ilvl w:val="0"/>
          <w:numId w:val="4"/>
        </w:numPr>
        <w:rPr>
          <w:rFonts w:ascii="Verdana" w:hAnsi="Verdana"/>
        </w:rPr>
      </w:pPr>
      <w:r w:rsidRPr="002E6D1C">
        <w:rPr>
          <w:rFonts w:ascii="Verdana" w:hAnsi="Verdana"/>
        </w:rPr>
        <w:t>The winners will be announced after June 15</w:t>
      </w:r>
      <w:r w:rsidRPr="002E6D1C">
        <w:rPr>
          <w:rFonts w:ascii="Verdana" w:hAnsi="Verdana"/>
          <w:vertAlign w:val="superscript"/>
        </w:rPr>
        <w:t>th</w:t>
      </w:r>
      <w:r w:rsidRPr="002E6D1C">
        <w:rPr>
          <w:rFonts w:ascii="Verdana" w:hAnsi="Verdana"/>
        </w:rPr>
        <w:t xml:space="preserve"> </w:t>
      </w:r>
    </w:p>
    <w:p w:rsidR="00F5631E" w:rsidRPr="002E6D1C" w:rsidRDefault="00F5631E" w:rsidP="00F5631E">
      <w:pPr>
        <w:rPr>
          <w:rFonts w:ascii="Verdana" w:hAnsi="Verdana"/>
        </w:rPr>
      </w:pPr>
      <w:bookmarkStart w:id="0" w:name="_GoBack"/>
      <w:bookmarkEnd w:id="0"/>
    </w:p>
    <w:p w:rsidR="00E753F1" w:rsidRPr="00F5631E" w:rsidRDefault="00E753F1" w:rsidP="00B132E5">
      <w:pPr>
        <w:numPr>
          <w:ilvl w:val="0"/>
          <w:numId w:val="4"/>
        </w:numPr>
        <w:rPr>
          <w:rFonts w:ascii="Verdana" w:hAnsi="Verdana"/>
        </w:rPr>
      </w:pPr>
      <w:r w:rsidRPr="00F5631E">
        <w:rPr>
          <w:rFonts w:ascii="Verdana" w:hAnsi="Verdana"/>
        </w:rPr>
        <w:t xml:space="preserve">A check for $1000 will be issued directly to the athlete’s institution of higher learning. </w:t>
      </w:r>
    </w:p>
    <w:p w:rsid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  <w:b/>
          <w:bCs/>
        </w:rPr>
        <w:br w:type="page"/>
      </w:r>
      <w:r w:rsidRPr="00052BB3">
        <w:rPr>
          <w:rFonts w:ascii="Verdana" w:hAnsi="Verdana"/>
        </w:rPr>
        <w:lastRenderedPageBreak/>
        <w:t>Name ___________________</w:t>
      </w:r>
      <w:r w:rsidR="00052BB3">
        <w:rPr>
          <w:rFonts w:ascii="Verdana" w:hAnsi="Verdana"/>
        </w:rPr>
        <w:t>_____________</w:t>
      </w:r>
      <w:r w:rsidR="002E6D1C">
        <w:rPr>
          <w:rFonts w:ascii="Verdana" w:hAnsi="Verdana"/>
        </w:rPr>
        <w:t>_________</w:t>
      </w:r>
      <w:r w:rsidR="00052BB3">
        <w:rPr>
          <w:rFonts w:ascii="Verdana" w:hAnsi="Verdana"/>
        </w:rPr>
        <w:t>______</w:t>
      </w:r>
      <w:r w:rsidRPr="00052BB3">
        <w:rPr>
          <w:rFonts w:ascii="Verdana" w:hAnsi="Verdana"/>
        </w:rPr>
        <w:t>____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Address ____________________________</w:t>
      </w:r>
      <w:r w:rsidR="002E6D1C">
        <w:rPr>
          <w:rFonts w:ascii="Verdana" w:hAnsi="Verdana"/>
        </w:rPr>
        <w:t>_________</w:t>
      </w:r>
      <w:r w:rsidRPr="00052BB3">
        <w:rPr>
          <w:rFonts w:ascii="Verdana" w:hAnsi="Verdana"/>
        </w:rPr>
        <w:t xml:space="preserve">____________ </w:t>
      </w:r>
    </w:p>
    <w:p w:rsidR="002E6D1C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City ___________________</w:t>
      </w:r>
      <w:r w:rsidR="002E6D1C">
        <w:rPr>
          <w:rFonts w:ascii="Verdana" w:hAnsi="Verdana"/>
        </w:rPr>
        <w:t>_____</w:t>
      </w:r>
      <w:r w:rsidRPr="00052BB3">
        <w:rPr>
          <w:rFonts w:ascii="Verdana" w:hAnsi="Verdana"/>
        </w:rPr>
        <w:t>___</w:t>
      </w:r>
      <w:r w:rsidR="002E6D1C">
        <w:rPr>
          <w:rFonts w:ascii="Verdana" w:hAnsi="Verdana"/>
        </w:rPr>
        <w:t xml:space="preserve"> </w:t>
      </w:r>
      <w:r w:rsidRPr="00052BB3">
        <w:rPr>
          <w:rFonts w:ascii="Verdana" w:hAnsi="Verdana"/>
        </w:rPr>
        <w:t>State ______</w:t>
      </w:r>
      <w:r w:rsidR="002E6D1C">
        <w:rPr>
          <w:rFonts w:ascii="Verdana" w:hAnsi="Verdana"/>
        </w:rPr>
        <w:t xml:space="preserve"> </w:t>
      </w:r>
      <w:r w:rsidRPr="00052BB3">
        <w:rPr>
          <w:rFonts w:ascii="Verdana" w:hAnsi="Verdana"/>
        </w:rPr>
        <w:t xml:space="preserve">Zip ___________ </w:t>
      </w:r>
    </w:p>
    <w:p w:rsidR="00E753F1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Phone ____________________</w:t>
      </w:r>
      <w:r w:rsidR="002E6D1C">
        <w:rPr>
          <w:rFonts w:ascii="Verdana" w:hAnsi="Verdana"/>
        </w:rPr>
        <w:t>______</w:t>
      </w:r>
      <w:r w:rsidRPr="00052BB3">
        <w:rPr>
          <w:rFonts w:ascii="Verdana" w:hAnsi="Verdana"/>
        </w:rPr>
        <w:t xml:space="preserve">_ </w:t>
      </w:r>
    </w:p>
    <w:p w:rsidR="00052BB3" w:rsidRPr="00052BB3" w:rsidRDefault="00052BB3" w:rsidP="002E6D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Email __________________________________________</w:t>
      </w:r>
    </w:p>
    <w:p w:rsidR="00052BB3" w:rsidRDefault="00052BB3" w:rsidP="002E6D1C">
      <w:pPr>
        <w:spacing w:line="360" w:lineRule="auto"/>
        <w:rPr>
          <w:rFonts w:ascii="Verdana" w:hAnsi="Verdana"/>
        </w:rPr>
      </w:pP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YMCA </w:t>
      </w:r>
      <w:r w:rsidR="00052BB3">
        <w:rPr>
          <w:rFonts w:ascii="Verdana" w:hAnsi="Verdana"/>
        </w:rPr>
        <w:t>Team Name</w:t>
      </w:r>
      <w:r w:rsidRPr="00052BB3">
        <w:rPr>
          <w:rFonts w:ascii="Verdana" w:hAnsi="Verdana"/>
        </w:rPr>
        <w:t xml:space="preserve"> ___</w:t>
      </w:r>
      <w:r w:rsidR="00052BB3">
        <w:rPr>
          <w:rFonts w:ascii="Verdana" w:hAnsi="Verdana"/>
        </w:rPr>
        <w:t>_</w:t>
      </w:r>
      <w:r w:rsidRPr="00052BB3">
        <w:rPr>
          <w:rFonts w:ascii="Verdana" w:hAnsi="Verdana"/>
        </w:rPr>
        <w:t xml:space="preserve">________________________________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Address _</w:t>
      </w:r>
      <w:r w:rsidR="00052BB3">
        <w:rPr>
          <w:rFonts w:ascii="Verdana" w:hAnsi="Verdana"/>
        </w:rPr>
        <w:t>___</w:t>
      </w:r>
      <w:r w:rsidRPr="00052BB3">
        <w:rPr>
          <w:rFonts w:ascii="Verdana" w:hAnsi="Verdana"/>
        </w:rPr>
        <w:t xml:space="preserve">________________________________________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City _</w:t>
      </w:r>
      <w:r w:rsidR="00052BB3">
        <w:rPr>
          <w:rFonts w:ascii="Verdana" w:hAnsi="Verdana"/>
        </w:rPr>
        <w:t>_________________________State ______</w:t>
      </w:r>
      <w:r w:rsidRPr="00052BB3">
        <w:rPr>
          <w:rFonts w:ascii="Verdana" w:hAnsi="Verdana"/>
        </w:rPr>
        <w:t xml:space="preserve"> Zip ___________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Coach</w:t>
      </w:r>
      <w:r w:rsidR="002E6D1C">
        <w:rPr>
          <w:rFonts w:ascii="Verdana" w:hAnsi="Verdana"/>
        </w:rPr>
        <w:t>’s</w:t>
      </w:r>
      <w:r w:rsidRPr="00052BB3">
        <w:rPr>
          <w:rFonts w:ascii="Verdana" w:hAnsi="Verdana"/>
        </w:rPr>
        <w:t xml:space="preserve"> Name ___________________________________ </w:t>
      </w:r>
    </w:p>
    <w:p w:rsidR="00E753F1" w:rsidRPr="00052BB3" w:rsidRDefault="002E6D1C" w:rsidP="002E6D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Coach’s </w:t>
      </w:r>
      <w:r w:rsidR="00E753F1" w:rsidRPr="00052BB3">
        <w:rPr>
          <w:rFonts w:ascii="Verdana" w:hAnsi="Verdana"/>
        </w:rPr>
        <w:t xml:space="preserve">Phone _______________________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Number of years participating in YMCA Swimming ______________ </w:t>
      </w:r>
    </w:p>
    <w:p w:rsidR="00052BB3" w:rsidRDefault="00052BB3" w:rsidP="002E6D1C">
      <w:pPr>
        <w:spacing w:line="360" w:lineRule="auto"/>
        <w:rPr>
          <w:rFonts w:ascii="Verdana" w:hAnsi="Verdana"/>
        </w:rPr>
      </w:pP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Name</w:t>
      </w:r>
      <w:r w:rsidR="00052BB3">
        <w:rPr>
          <w:rFonts w:ascii="Verdana" w:hAnsi="Verdana"/>
        </w:rPr>
        <w:t xml:space="preserve"> of High School </w:t>
      </w:r>
      <w:r w:rsidRPr="00052BB3">
        <w:rPr>
          <w:rFonts w:ascii="Verdana" w:hAnsi="Verdana"/>
        </w:rPr>
        <w:t xml:space="preserve">______________________________________ </w:t>
      </w:r>
    </w:p>
    <w:p w:rsid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Date of Graduation ________________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Grade Poin</w:t>
      </w:r>
      <w:r w:rsidR="00052BB3">
        <w:rPr>
          <w:rFonts w:ascii="Verdana" w:hAnsi="Verdana"/>
        </w:rPr>
        <w:t>t Average Senior Year ____</w:t>
      </w:r>
      <w:r w:rsidRPr="00052BB3">
        <w:rPr>
          <w:rFonts w:ascii="Verdana" w:hAnsi="Verdana"/>
        </w:rPr>
        <w:t>__ (Enclose Grade Card or Transcript)</w:t>
      </w:r>
    </w:p>
    <w:p w:rsidR="00E753F1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 List Volunteer Service Activ</w:t>
      </w:r>
      <w:r w:rsidR="002E6D1C">
        <w:rPr>
          <w:rFonts w:ascii="Verdana" w:hAnsi="Verdana"/>
        </w:rPr>
        <w:t>ities: _____</w:t>
      </w:r>
      <w:r w:rsidRPr="00052BB3">
        <w:rPr>
          <w:rFonts w:ascii="Verdana" w:hAnsi="Verdana"/>
        </w:rPr>
        <w:t>_________________________________________</w:t>
      </w:r>
      <w:r w:rsidR="002E6D1C">
        <w:rPr>
          <w:rFonts w:ascii="Verdana" w:hAnsi="Verdana"/>
        </w:rPr>
        <w:t>___________</w:t>
      </w:r>
      <w:r w:rsidRPr="00052BB3">
        <w:rPr>
          <w:rFonts w:ascii="Verdana" w:hAnsi="Verdana"/>
        </w:rPr>
        <w:t>____ ____________________________________________________________________________________________</w:t>
      </w:r>
      <w:r w:rsidR="002E6D1C">
        <w:rPr>
          <w:rFonts w:ascii="Verdana" w:hAnsi="Verdana"/>
        </w:rPr>
        <w:t>_________________________</w:t>
      </w:r>
      <w:r w:rsidRPr="00052BB3">
        <w:rPr>
          <w:rFonts w:ascii="Verdana" w:hAnsi="Verdana"/>
        </w:rPr>
        <w:t>_____ _______________________________________________________________________________________</w:t>
      </w:r>
      <w:r w:rsidR="002E6D1C">
        <w:rPr>
          <w:rFonts w:ascii="Verdana" w:hAnsi="Verdana"/>
        </w:rPr>
        <w:t>_________________________</w:t>
      </w:r>
      <w:r w:rsidRPr="00052BB3">
        <w:rPr>
          <w:rFonts w:ascii="Verdana" w:hAnsi="Verdana"/>
        </w:rPr>
        <w:t xml:space="preserve">__________ </w:t>
      </w:r>
    </w:p>
    <w:p w:rsidR="002E6D1C" w:rsidRPr="00052BB3" w:rsidRDefault="002E6D1C" w:rsidP="002E6D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</w:t>
      </w:r>
      <w:r w:rsidRPr="00052BB3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</w:t>
      </w:r>
      <w:r w:rsidRPr="00052BB3">
        <w:rPr>
          <w:rFonts w:ascii="Verdana" w:hAnsi="Verdana"/>
        </w:rPr>
        <w:t>____ ____________________________________________________________________________________________</w:t>
      </w:r>
      <w:r>
        <w:rPr>
          <w:rFonts w:ascii="Verdana" w:hAnsi="Verdana"/>
        </w:rPr>
        <w:t>_________________________</w:t>
      </w:r>
      <w:r w:rsidRPr="00052BB3">
        <w:rPr>
          <w:rFonts w:ascii="Verdana" w:hAnsi="Verdana"/>
        </w:rPr>
        <w:t>_____</w:t>
      </w:r>
    </w:p>
    <w:p w:rsidR="00E753F1" w:rsidRPr="00052BB3" w:rsidRDefault="002E6D1C" w:rsidP="002E6D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</w:t>
      </w:r>
      <w:r w:rsidRPr="00052BB3">
        <w:rPr>
          <w:rFonts w:ascii="Verdana" w:hAnsi="Verdana"/>
        </w:rPr>
        <w:t>_________________________________________</w:t>
      </w:r>
      <w:r>
        <w:rPr>
          <w:rFonts w:ascii="Verdana" w:hAnsi="Verdana"/>
        </w:rPr>
        <w:t>___________</w:t>
      </w:r>
      <w:r w:rsidRPr="00052BB3">
        <w:rPr>
          <w:rFonts w:ascii="Verdana" w:hAnsi="Verdana"/>
        </w:rPr>
        <w:t>____ ____________________________________________________________________________________________</w:t>
      </w:r>
      <w:r>
        <w:rPr>
          <w:rFonts w:ascii="Verdana" w:hAnsi="Verdana"/>
        </w:rPr>
        <w:t>_________________________</w:t>
      </w:r>
      <w:r w:rsidRPr="00052BB3">
        <w:rPr>
          <w:rFonts w:ascii="Verdana" w:hAnsi="Verdana"/>
        </w:rPr>
        <w:t xml:space="preserve">_____ </w:t>
      </w:r>
      <w:r>
        <w:rPr>
          <w:rFonts w:ascii="Verdana" w:hAnsi="Verdana"/>
        </w:rPr>
        <w:br w:type="page"/>
      </w:r>
      <w:r w:rsidR="00E753F1" w:rsidRPr="00052BB3">
        <w:rPr>
          <w:rFonts w:ascii="Verdana" w:hAnsi="Verdana"/>
        </w:rPr>
        <w:lastRenderedPageBreak/>
        <w:t>Name of College/University Applicant will be attending</w:t>
      </w:r>
      <w:r>
        <w:rPr>
          <w:rFonts w:ascii="Verdana" w:hAnsi="Verdana"/>
        </w:rPr>
        <w:t>:</w:t>
      </w:r>
      <w:r w:rsidR="00E753F1" w:rsidRPr="00052BB3">
        <w:rPr>
          <w:rFonts w:ascii="Verdana" w:hAnsi="Verdana"/>
        </w:rPr>
        <w:t xml:space="preserve"> ________________________________________________</w:t>
      </w:r>
      <w:r>
        <w:rPr>
          <w:rFonts w:ascii="Verdana" w:hAnsi="Verdana"/>
        </w:rPr>
        <w:t>_______</w:t>
      </w:r>
      <w:r w:rsidR="00E753F1" w:rsidRPr="00052BB3">
        <w:rPr>
          <w:rFonts w:ascii="Verdana" w:hAnsi="Verdana"/>
        </w:rPr>
        <w:t xml:space="preserve">_____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>Address ______________________________________</w:t>
      </w:r>
      <w:r w:rsidR="002E6D1C">
        <w:rPr>
          <w:rFonts w:ascii="Verdana" w:hAnsi="Verdana"/>
        </w:rPr>
        <w:t>_____________</w:t>
      </w:r>
      <w:r w:rsidRPr="00052BB3">
        <w:rPr>
          <w:rFonts w:ascii="Verdana" w:hAnsi="Verdana"/>
        </w:rPr>
        <w:t xml:space="preserve">__ </w:t>
      </w:r>
    </w:p>
    <w:p w:rsidR="00E753F1" w:rsidRPr="00052BB3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City _______________________ State _____ Zip _________ </w:t>
      </w:r>
    </w:p>
    <w:p w:rsidR="00E753F1" w:rsidRPr="00052BB3" w:rsidRDefault="002E6D1C" w:rsidP="002E6D1C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*</w:t>
      </w:r>
      <w:r w:rsidR="00E753F1" w:rsidRPr="00052BB3">
        <w:rPr>
          <w:rFonts w:ascii="Verdana" w:hAnsi="Verdana"/>
        </w:rPr>
        <w:t xml:space="preserve">University Contact Person _______________________________________ </w:t>
      </w:r>
    </w:p>
    <w:p w:rsidR="00E753F1" w:rsidRDefault="00E753F1" w:rsidP="002E6D1C">
      <w:pPr>
        <w:spacing w:line="360" w:lineRule="auto"/>
        <w:rPr>
          <w:rFonts w:ascii="Verdana" w:hAnsi="Verdana"/>
        </w:rPr>
      </w:pPr>
      <w:r w:rsidRPr="00052BB3">
        <w:rPr>
          <w:rFonts w:ascii="Verdana" w:hAnsi="Verdana"/>
        </w:rPr>
        <w:t xml:space="preserve">Phone ______________________ </w:t>
      </w:r>
    </w:p>
    <w:p w:rsidR="002E6D1C" w:rsidRPr="002E6D1C" w:rsidRDefault="002E6D1C" w:rsidP="002E6D1C">
      <w:pPr>
        <w:rPr>
          <w:rFonts w:ascii="Verdana" w:hAnsi="Verdana" w:cs="Arial"/>
          <w:color w:val="auto"/>
          <w:sz w:val="25"/>
          <w:szCs w:val="25"/>
        </w:rPr>
      </w:pPr>
      <w:r w:rsidRPr="002E6D1C">
        <w:rPr>
          <w:rFonts w:ascii="Verdana" w:hAnsi="Verdana" w:cs="Arial"/>
          <w:color w:val="auto"/>
          <w:sz w:val="25"/>
          <w:szCs w:val="25"/>
        </w:rPr>
        <w:t>*This person will be the contact to receive the scholarship funds. Examples of these individuals include admissions representatives and staff in the financial aid office.</w:t>
      </w:r>
    </w:p>
    <w:p w:rsidR="002E6D1C" w:rsidRPr="00052BB3" w:rsidRDefault="002E6D1C" w:rsidP="002E6D1C">
      <w:pPr>
        <w:spacing w:line="360" w:lineRule="auto"/>
        <w:rPr>
          <w:rFonts w:ascii="Verdana" w:hAnsi="Verdana"/>
        </w:rPr>
      </w:pPr>
    </w:p>
    <w:p w:rsidR="00E753F1" w:rsidRPr="00052BB3" w:rsidRDefault="00E753F1">
      <w:pPr>
        <w:rPr>
          <w:rFonts w:ascii="Verdana" w:hAnsi="Verdana"/>
        </w:rPr>
      </w:pPr>
    </w:p>
    <w:p w:rsidR="00E753F1" w:rsidRPr="00052BB3" w:rsidRDefault="00E753F1">
      <w:pPr>
        <w:rPr>
          <w:rFonts w:ascii="Verdana" w:hAnsi="Verdana"/>
        </w:rPr>
      </w:pPr>
      <w:r w:rsidRPr="00052BB3">
        <w:rPr>
          <w:rFonts w:ascii="Verdana" w:hAnsi="Verdana"/>
        </w:rPr>
        <w:t xml:space="preserve">I understand that if I am selected as the recipient of the New Jersey YMCA Swimming </w:t>
      </w:r>
      <w:r w:rsidR="002E6D1C">
        <w:rPr>
          <w:rFonts w:ascii="Verdana" w:hAnsi="Verdana"/>
        </w:rPr>
        <w:t xml:space="preserve">Outstanding </w:t>
      </w:r>
      <w:r w:rsidR="00FE5306">
        <w:rPr>
          <w:rFonts w:ascii="Verdana" w:hAnsi="Verdana"/>
        </w:rPr>
        <w:t>Scholar</w:t>
      </w:r>
      <w:r w:rsidR="002E6D1C">
        <w:rPr>
          <w:rFonts w:ascii="Verdana" w:hAnsi="Verdana"/>
        </w:rPr>
        <w:t xml:space="preserve"> Athlete Award</w:t>
      </w:r>
      <w:r w:rsidRPr="00052BB3">
        <w:rPr>
          <w:rFonts w:ascii="Verdana" w:hAnsi="Verdana"/>
        </w:rPr>
        <w:t xml:space="preserve">, the funds will be paid directly to the college or university in which I officially enroll. If I decide to transfer to another school, the scholarship may be transferred upon approval of the Swimming Advisory Committee. If, for any reason, I decide not to attend a college or university, the scholarship will be null and void. </w:t>
      </w:r>
    </w:p>
    <w:p w:rsidR="00E753F1" w:rsidRPr="00052BB3" w:rsidRDefault="00E753F1">
      <w:pPr>
        <w:rPr>
          <w:rFonts w:ascii="Verdana" w:hAnsi="Verdana"/>
        </w:rPr>
      </w:pPr>
    </w:p>
    <w:p w:rsidR="00E753F1" w:rsidRPr="00052BB3" w:rsidRDefault="00E753F1">
      <w:pPr>
        <w:rPr>
          <w:rFonts w:ascii="Verdana" w:hAnsi="Verdana"/>
        </w:rPr>
      </w:pPr>
      <w:r w:rsidRPr="00052BB3">
        <w:rPr>
          <w:rFonts w:ascii="Verdana" w:hAnsi="Verdana"/>
        </w:rPr>
        <w:t>Signature ____________________________________</w:t>
      </w:r>
    </w:p>
    <w:p w:rsidR="00E753F1" w:rsidRPr="00052BB3" w:rsidRDefault="00E753F1">
      <w:pPr>
        <w:rPr>
          <w:rFonts w:ascii="Verdana" w:hAnsi="Verdana"/>
        </w:rPr>
      </w:pPr>
      <w:r w:rsidRPr="00052BB3">
        <w:rPr>
          <w:rFonts w:ascii="Verdana" w:hAnsi="Verdana"/>
        </w:rPr>
        <w:t xml:space="preserve"> </w:t>
      </w:r>
    </w:p>
    <w:p w:rsidR="00E753F1" w:rsidRPr="00052BB3" w:rsidRDefault="00E753F1">
      <w:pPr>
        <w:rPr>
          <w:rFonts w:ascii="Verdana" w:hAnsi="Verdana"/>
        </w:rPr>
      </w:pPr>
      <w:r w:rsidRPr="00052BB3">
        <w:rPr>
          <w:rFonts w:ascii="Verdana" w:hAnsi="Verdana"/>
        </w:rPr>
        <w:t>Parent’s/Guardian’s Signature ___________________________</w:t>
      </w:r>
    </w:p>
    <w:p w:rsidR="00E753F1" w:rsidRPr="00052BB3" w:rsidRDefault="00E753F1">
      <w:pPr>
        <w:rPr>
          <w:rFonts w:ascii="Verdana" w:hAnsi="Verdana"/>
        </w:rPr>
      </w:pPr>
    </w:p>
    <w:p w:rsidR="002E6D1C" w:rsidRDefault="00E753F1">
      <w:pPr>
        <w:rPr>
          <w:rFonts w:ascii="Verdana" w:hAnsi="Verdana"/>
        </w:rPr>
      </w:pPr>
      <w:r w:rsidRPr="00052BB3">
        <w:rPr>
          <w:rFonts w:ascii="Verdana" w:hAnsi="Verdana"/>
        </w:rPr>
        <w:t>Please return this</w:t>
      </w:r>
      <w:r w:rsidR="002E6D1C">
        <w:rPr>
          <w:rFonts w:ascii="Verdana" w:hAnsi="Verdana"/>
        </w:rPr>
        <w:t xml:space="preserve"> complete </w:t>
      </w:r>
      <w:r w:rsidRPr="00052BB3">
        <w:rPr>
          <w:rFonts w:ascii="Verdana" w:hAnsi="Verdana"/>
        </w:rPr>
        <w:t>application with two letters of recommendation</w:t>
      </w:r>
      <w:r w:rsidR="002E6D1C">
        <w:rPr>
          <w:rFonts w:ascii="Verdana" w:hAnsi="Verdana"/>
        </w:rPr>
        <w:t xml:space="preserve"> and a one page letter reflection</w:t>
      </w:r>
      <w:r w:rsidRPr="00052BB3">
        <w:rPr>
          <w:rFonts w:ascii="Verdana" w:hAnsi="Verdana"/>
        </w:rPr>
        <w:t xml:space="preserve"> </w:t>
      </w:r>
      <w:r w:rsidR="002E6D1C">
        <w:rPr>
          <w:rFonts w:ascii="Verdana" w:hAnsi="Verdana"/>
        </w:rPr>
        <w:t xml:space="preserve">letter </w:t>
      </w:r>
      <w:r w:rsidRPr="00052BB3">
        <w:rPr>
          <w:rFonts w:ascii="Verdana" w:hAnsi="Verdana"/>
        </w:rPr>
        <w:t xml:space="preserve">by </w:t>
      </w:r>
      <w:r w:rsidR="00F5631E">
        <w:rPr>
          <w:rFonts w:ascii="Verdana" w:hAnsi="Verdana"/>
          <w:b/>
        </w:rPr>
        <w:t>June</w:t>
      </w:r>
      <w:r w:rsidRPr="002E6D1C">
        <w:rPr>
          <w:rFonts w:ascii="Verdana" w:hAnsi="Verdana"/>
          <w:b/>
        </w:rPr>
        <w:t xml:space="preserve"> 1</w:t>
      </w:r>
      <w:r w:rsidR="002E6D1C" w:rsidRPr="002E6D1C">
        <w:rPr>
          <w:rFonts w:ascii="Verdana" w:hAnsi="Verdana"/>
          <w:b/>
        </w:rPr>
        <w:t>5th</w:t>
      </w:r>
      <w:r w:rsidRPr="00052BB3">
        <w:rPr>
          <w:rFonts w:ascii="Verdana" w:hAnsi="Verdana"/>
        </w:rPr>
        <w:t xml:space="preserve">, to: </w:t>
      </w:r>
    </w:p>
    <w:p w:rsidR="002E6D1C" w:rsidRDefault="002E6D1C">
      <w:pPr>
        <w:rPr>
          <w:rFonts w:ascii="Verdana" w:hAnsi="Verdana"/>
        </w:rPr>
      </w:pPr>
    </w:p>
    <w:p w:rsidR="00E83712" w:rsidRDefault="00E83712" w:rsidP="002E6D1C">
      <w:pPr>
        <w:jc w:val="center"/>
        <w:rPr>
          <w:rFonts w:ascii="Verdana" w:hAnsi="Verdana"/>
        </w:rPr>
      </w:pPr>
    </w:p>
    <w:p w:rsidR="00E83712" w:rsidRDefault="001602C2" w:rsidP="002E6D1C">
      <w:pPr>
        <w:jc w:val="center"/>
        <w:rPr>
          <w:rFonts w:ascii="Verdana" w:hAnsi="Verdana"/>
        </w:rPr>
      </w:pPr>
      <w:r>
        <w:rPr>
          <w:rFonts w:ascii="Verdana" w:hAnsi="Verdana"/>
        </w:rPr>
        <w:t>E</w:t>
      </w:r>
      <w:r w:rsidR="00E83712">
        <w:rPr>
          <w:rFonts w:ascii="Verdana" w:hAnsi="Verdana"/>
        </w:rPr>
        <w:t xml:space="preserve">mail </w:t>
      </w:r>
      <w:r>
        <w:rPr>
          <w:rFonts w:ascii="Verdana" w:hAnsi="Verdana"/>
        </w:rPr>
        <w:t xml:space="preserve">entire completed </w:t>
      </w:r>
      <w:r w:rsidR="00E83712">
        <w:rPr>
          <w:rFonts w:ascii="Verdana" w:hAnsi="Verdana"/>
        </w:rPr>
        <w:t>application packet to:</w:t>
      </w:r>
    </w:p>
    <w:p w:rsidR="00E83712" w:rsidRPr="00644C9B" w:rsidRDefault="00F5631E" w:rsidP="002E6D1C">
      <w:pPr>
        <w:jc w:val="center"/>
        <w:rPr>
          <w:rFonts w:ascii="Verdana" w:hAnsi="Verdana"/>
        </w:rPr>
      </w:pPr>
      <w:r>
        <w:rPr>
          <w:rStyle w:val="Hyperlink"/>
          <w:rFonts w:ascii="Verdana" w:hAnsi="Verdana"/>
        </w:rPr>
        <w:t>droth@gscymca.org</w:t>
      </w:r>
    </w:p>
    <w:p w:rsidR="00E753F1" w:rsidRDefault="00E753F1">
      <w:pPr>
        <w:rPr>
          <w:rFonts w:ascii="Verdana" w:hAnsi="Verdana"/>
        </w:rPr>
      </w:pPr>
    </w:p>
    <w:p w:rsidR="001602C2" w:rsidRPr="00052BB3" w:rsidRDefault="001602C2">
      <w:pPr>
        <w:rPr>
          <w:rFonts w:ascii="Verdana" w:hAnsi="Verdana"/>
        </w:rPr>
      </w:pPr>
    </w:p>
    <w:sectPr w:rsidR="001602C2" w:rsidRPr="00052BB3" w:rsidSect="008A30C5">
      <w:headerReference w:type="default" r:id="rId8"/>
      <w:pgSz w:w="12240" w:h="15840"/>
      <w:pgMar w:top="15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67E" w:rsidRDefault="0074467E" w:rsidP="00E753F1">
      <w:r>
        <w:separator/>
      </w:r>
    </w:p>
  </w:endnote>
  <w:endnote w:type="continuationSeparator" w:id="0">
    <w:p w:rsidR="0074467E" w:rsidRDefault="0074467E" w:rsidP="00E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67E" w:rsidRDefault="0074467E" w:rsidP="00E753F1">
      <w:r>
        <w:separator/>
      </w:r>
    </w:p>
  </w:footnote>
  <w:footnote w:type="continuationSeparator" w:id="0">
    <w:p w:rsidR="0074467E" w:rsidRDefault="0074467E" w:rsidP="00E7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B3" w:rsidRPr="00052BB3" w:rsidRDefault="00052BB3" w:rsidP="00E753F1">
    <w:pPr>
      <w:jc w:val="center"/>
      <w:rPr>
        <w:rFonts w:ascii="Verdana" w:hAnsi="Verdana"/>
        <w:b/>
      </w:rPr>
    </w:pPr>
    <w:r w:rsidRPr="00052BB3">
      <w:rPr>
        <w:rFonts w:ascii="Verdana" w:hAnsi="Verdana"/>
        <w:b/>
      </w:rPr>
      <w:t xml:space="preserve">New Jersey YMCA Swimming </w:t>
    </w:r>
    <w:r w:rsidR="002E6D1C">
      <w:rPr>
        <w:rFonts w:ascii="Verdana" w:hAnsi="Verdana"/>
        <w:b/>
      </w:rPr>
      <w:t>Advisory</w:t>
    </w:r>
    <w:r w:rsidRPr="00052BB3">
      <w:rPr>
        <w:rFonts w:ascii="Verdana" w:hAnsi="Verdana"/>
        <w:b/>
      </w:rPr>
      <w:t xml:space="preserve"> Committee</w:t>
    </w:r>
  </w:p>
  <w:p w:rsidR="00052BB3" w:rsidRPr="00052BB3" w:rsidRDefault="00052BB3" w:rsidP="00E753F1">
    <w:pPr>
      <w:jc w:val="center"/>
      <w:rPr>
        <w:rFonts w:ascii="Verdana" w:hAnsi="Verdana"/>
        <w:b/>
        <w:bCs/>
      </w:rPr>
    </w:pPr>
    <w:r w:rsidRPr="00052BB3">
      <w:rPr>
        <w:rFonts w:ascii="Verdana" w:hAnsi="Verdana"/>
        <w:b/>
        <w:bCs/>
      </w:rPr>
      <w:t>20</w:t>
    </w:r>
    <w:r w:rsidR="00F5631E">
      <w:rPr>
        <w:rFonts w:ascii="Verdana" w:hAnsi="Verdana"/>
        <w:b/>
        <w:bCs/>
      </w:rPr>
      <w:t>20</w:t>
    </w:r>
    <w:r w:rsidRPr="00052BB3">
      <w:rPr>
        <w:rFonts w:ascii="Verdana" w:hAnsi="Verdana"/>
        <w:b/>
        <w:bCs/>
      </w:rPr>
      <w:t xml:space="preserve"> Outstanding Scholar Athlete Award</w:t>
    </w:r>
  </w:p>
  <w:p w:rsidR="00052BB3" w:rsidRPr="00052BB3" w:rsidRDefault="00052BB3" w:rsidP="00E753F1">
    <w:pPr>
      <w:pStyle w:val="Header"/>
      <w:jc w:val="center"/>
      <w:rPr>
        <w:rFonts w:ascii="Verdana" w:hAnsi="Verdana"/>
      </w:rPr>
    </w:pPr>
  </w:p>
  <w:p w:rsidR="00052BB3" w:rsidRDefault="00052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1D81E5E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27C0B1A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AD6A2AC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190A7BE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F7ED274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D2C1EF2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1BC1780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E7AD4F2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B2EE18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C862CA92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11A744C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D96E630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B056EC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6C87B6E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254D76A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7388CCC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C22BE62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0127196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D3EA797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F3434F4">
      <w:start w:val="1"/>
      <w:numFmt w:val="decimal"/>
      <w:lvlText w:val="%2."/>
      <w:lvlJc w:val="left"/>
      <w:pPr>
        <w:tabs>
          <w:tab w:val="num" w:pos="0"/>
        </w:tabs>
        <w:ind w:left="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84EAEB8">
      <w:start w:val="1"/>
      <w:numFmt w:val="decimal"/>
      <w:lvlText w:val="%3."/>
      <w:lvlJc w:val="right"/>
      <w:pPr>
        <w:tabs>
          <w:tab w:val="num" w:pos="0"/>
        </w:tabs>
        <w:ind w:left="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604F8D6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4CE858E">
      <w:start w:val="1"/>
      <w:numFmt w:val="decimal"/>
      <w:lvlText w:val="%5."/>
      <w:lvlJc w:val="left"/>
      <w:pPr>
        <w:tabs>
          <w:tab w:val="num" w:pos="0"/>
        </w:tabs>
        <w:ind w:left="0" w:firstLine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86629CE">
      <w:start w:val="1"/>
      <w:numFmt w:val="decimal"/>
      <w:lvlText w:val="%6."/>
      <w:lvlJc w:val="right"/>
      <w:pPr>
        <w:tabs>
          <w:tab w:val="num" w:pos="0"/>
        </w:tabs>
        <w:ind w:left="0" w:firstLine="41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7F65EAA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66C6146">
      <w:start w:val="1"/>
      <w:numFmt w:val="decimal"/>
      <w:lvlText w:val="%8."/>
      <w:lvlJc w:val="left"/>
      <w:pPr>
        <w:tabs>
          <w:tab w:val="num" w:pos="0"/>
        </w:tabs>
        <w:ind w:left="0" w:firstLine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2F2D536">
      <w:start w:val="1"/>
      <w:numFmt w:val="decimal"/>
      <w:lvlText w:val="%9."/>
      <w:lvlJc w:val="right"/>
      <w:pPr>
        <w:tabs>
          <w:tab w:val="num" w:pos="0"/>
        </w:tabs>
        <w:ind w:left="0" w:firstLine="63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5F12439"/>
    <w:multiLevelType w:val="hybridMultilevel"/>
    <w:tmpl w:val="C52A8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D9D"/>
    <w:multiLevelType w:val="hybridMultilevel"/>
    <w:tmpl w:val="29C60F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1E7C"/>
    <w:multiLevelType w:val="hybridMultilevel"/>
    <w:tmpl w:val="28D82B24"/>
    <w:lvl w:ilvl="0" w:tplc="5F689564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Verdana" w:eastAsia="Times New Roman" w:hAnsi="Verdana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3F77"/>
    <w:multiLevelType w:val="hybridMultilevel"/>
    <w:tmpl w:val="E5A8E4E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7344AC4"/>
    <w:multiLevelType w:val="hybridMultilevel"/>
    <w:tmpl w:val="2192662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E2C51"/>
    <w:multiLevelType w:val="hybridMultilevel"/>
    <w:tmpl w:val="9920FAD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2BB3"/>
    <w:rsid w:val="000E52A2"/>
    <w:rsid w:val="001602C2"/>
    <w:rsid w:val="001A70D5"/>
    <w:rsid w:val="002E6D1C"/>
    <w:rsid w:val="0041317A"/>
    <w:rsid w:val="004D755A"/>
    <w:rsid w:val="005905A0"/>
    <w:rsid w:val="00644C9B"/>
    <w:rsid w:val="0074467E"/>
    <w:rsid w:val="00823544"/>
    <w:rsid w:val="008A30C5"/>
    <w:rsid w:val="00A77B3E"/>
    <w:rsid w:val="00D912B2"/>
    <w:rsid w:val="00E753F1"/>
    <w:rsid w:val="00E83712"/>
    <w:rsid w:val="00F5631E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A74C7-672A-47B0-B866-7266D3B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53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5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F1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75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53F1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7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3F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oth@gsc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mailto:pbarry@somersetcountyymca.org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mailto:pbarry@somersetcountyymca.org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</dc:creator>
  <cp:keywords/>
  <cp:lastModifiedBy>Dan Roth</cp:lastModifiedBy>
  <cp:revision>2</cp:revision>
  <cp:lastPrinted>2015-10-09T21:58:00Z</cp:lastPrinted>
  <dcterms:created xsi:type="dcterms:W3CDTF">2020-05-11T20:48:00Z</dcterms:created>
  <dcterms:modified xsi:type="dcterms:W3CDTF">2020-05-11T20:48:00Z</dcterms:modified>
</cp:coreProperties>
</file>