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FB3A" w14:textId="687B8EF4" w:rsidR="00A9204E" w:rsidRDefault="00AB63C2">
      <w:r>
        <w:t>Pool Assignments</w:t>
      </w:r>
    </w:p>
    <w:p w14:paraId="67281A54" w14:textId="0886F3BE" w:rsidR="00AB63C2" w:rsidRDefault="00AB63C2"/>
    <w:p w14:paraId="3C4170BA" w14:textId="5E660C74" w:rsidR="00AB63C2" w:rsidRDefault="00AB63C2">
      <w:r>
        <w:t xml:space="preserve">POOL #1 </w:t>
      </w:r>
    </w:p>
    <w:p w14:paraId="0BF8B701" w14:textId="32DA2B5B" w:rsidR="00AB63C2" w:rsidRDefault="00AB63C2">
      <w:r>
        <w:t>Friday – All Men’s Events except 13-14 500 free</w:t>
      </w:r>
    </w:p>
    <w:p w14:paraId="76BE1BF8" w14:textId="1DB58EA5" w:rsidR="00AB63C2" w:rsidRDefault="00AB63C2">
      <w:r>
        <w:tab/>
      </w:r>
      <w:r w:rsidRPr="002A124D">
        <w:rPr>
          <w:highlight w:val="yellow"/>
        </w:rPr>
        <w:t>13-14 Girls 500 Free</w:t>
      </w:r>
      <w:r w:rsidR="002A124D" w:rsidRPr="002A124D">
        <w:rPr>
          <w:highlight w:val="yellow"/>
        </w:rPr>
        <w:t xml:space="preserve"> will swim in Pool #1</w:t>
      </w:r>
    </w:p>
    <w:p w14:paraId="1B338DDF" w14:textId="23D66B0C" w:rsidR="00AB63C2" w:rsidRDefault="00AB63C2"/>
    <w:p w14:paraId="0C40A896" w14:textId="61526584" w:rsidR="00AB63C2" w:rsidRDefault="00AB63C2">
      <w:r>
        <w:t>Saturday: All Girls Events except 10 and under</w:t>
      </w:r>
    </w:p>
    <w:p w14:paraId="310D5484" w14:textId="6C5F0D4B" w:rsidR="00AB63C2" w:rsidRDefault="00AB63C2">
      <w:r>
        <w:t>Sunday:</w:t>
      </w:r>
      <w:r>
        <w:tab/>
        <w:t xml:space="preserve">    All Girls Events except 10 and under</w:t>
      </w:r>
    </w:p>
    <w:p w14:paraId="158DD974" w14:textId="7DDBFD7F" w:rsidR="00AB63C2" w:rsidRDefault="00AB63C2"/>
    <w:p w14:paraId="7B98E07A" w14:textId="32E8A587" w:rsidR="00AB63C2" w:rsidRDefault="00AB63C2"/>
    <w:p w14:paraId="2222F39A" w14:textId="3025B7A9" w:rsidR="00AB63C2" w:rsidRDefault="00AB63C2">
      <w:r>
        <w:t>POOL #2</w:t>
      </w:r>
    </w:p>
    <w:p w14:paraId="320391C2" w14:textId="216E77D0" w:rsidR="00AB63C2" w:rsidRDefault="00AB63C2">
      <w:r>
        <w:t>Friday – All Girls Events except 13-14 500 free</w:t>
      </w:r>
    </w:p>
    <w:p w14:paraId="25F7310B" w14:textId="2C6A39B2" w:rsidR="00AB63C2" w:rsidRDefault="00AB63C2">
      <w:r>
        <w:tab/>
      </w:r>
      <w:r w:rsidRPr="002A124D">
        <w:rPr>
          <w:highlight w:val="yellow"/>
        </w:rPr>
        <w:t>13-14 Boys 500 Free</w:t>
      </w:r>
      <w:r w:rsidR="002A124D" w:rsidRPr="002A124D">
        <w:rPr>
          <w:highlight w:val="yellow"/>
        </w:rPr>
        <w:t xml:space="preserve"> will Swim in Pool #2</w:t>
      </w:r>
      <w:bookmarkStart w:id="0" w:name="_GoBack"/>
      <w:bookmarkEnd w:id="0"/>
    </w:p>
    <w:p w14:paraId="451AF579" w14:textId="3647FDD9" w:rsidR="00AB63C2" w:rsidRDefault="00AB63C2"/>
    <w:p w14:paraId="02E22DFA" w14:textId="6CC713F1" w:rsidR="00AB63C2" w:rsidRDefault="00AB63C2">
      <w:r>
        <w:t>Saturday: All boys events/10 and Under Girls</w:t>
      </w:r>
    </w:p>
    <w:p w14:paraId="2C550368" w14:textId="714ACBDB" w:rsidR="00AB63C2" w:rsidRDefault="00AB63C2">
      <w:r>
        <w:t xml:space="preserve">Sunday:    All </w:t>
      </w:r>
      <w:proofErr w:type="gramStart"/>
      <w:r>
        <w:t>boys</w:t>
      </w:r>
      <w:proofErr w:type="gramEnd"/>
      <w:r>
        <w:t xml:space="preserve"> events/ 10 and Under Girls</w:t>
      </w:r>
    </w:p>
    <w:p w14:paraId="5D7B8EA9" w14:textId="681CDE35" w:rsidR="00AB63C2" w:rsidRDefault="00AB63C2"/>
    <w:p w14:paraId="368577EA" w14:textId="089D10B7" w:rsidR="00AB63C2" w:rsidRDefault="00AB63C2"/>
    <w:p w14:paraId="0C96E1A6" w14:textId="135B5461" w:rsidR="00AB63C2" w:rsidRDefault="00AB63C2"/>
    <w:p w14:paraId="31C0D41F" w14:textId="27B23C0C" w:rsidR="00AB63C2" w:rsidRDefault="00AB63C2">
      <w:r>
        <w:t>POOL #1 will host all final swims except the boys 1650 free which will be swum in Pool #2 simultaneously during girls 1650 free.</w:t>
      </w:r>
    </w:p>
    <w:sectPr w:rsidR="00AB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2"/>
    <w:rsid w:val="002A124D"/>
    <w:rsid w:val="00645252"/>
    <w:rsid w:val="006D3D74"/>
    <w:rsid w:val="00A9204E"/>
    <w:rsid w:val="00A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D561"/>
  <w15:chartTrackingRefBased/>
  <w15:docId w15:val="{5D6F9394-5CE4-471C-BF6F-6358979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1796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hafner</cp:lastModifiedBy>
  <cp:revision>2</cp:revision>
  <dcterms:created xsi:type="dcterms:W3CDTF">2018-11-23T18:26:00Z</dcterms:created>
  <dcterms:modified xsi:type="dcterms:W3CDTF">2018-11-26T00:00:00Z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