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315" w:rsidRPr="00867A80" w:rsidRDefault="008D231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color w:val="000000"/>
          <w:sz w:val="20"/>
        </w:rPr>
      </w:pPr>
      <w:r w:rsidRPr="00867A80">
        <w:rPr>
          <w:b/>
          <w:sz w:val="20"/>
        </w:rPr>
        <w:t>SANCTION:</w:t>
      </w:r>
      <w:r w:rsidRPr="00867A80">
        <w:rPr>
          <w:sz w:val="20"/>
        </w:rPr>
        <w:tab/>
      </w:r>
      <w:r w:rsidRPr="00867A80">
        <w:rPr>
          <w:sz w:val="20"/>
        </w:rPr>
        <w:tab/>
      </w:r>
      <w:r w:rsidRPr="00867A80">
        <w:rPr>
          <w:color w:val="000000"/>
          <w:sz w:val="20"/>
        </w:rPr>
        <w:t xml:space="preserve">This meet is </w:t>
      </w:r>
      <w:r w:rsidR="0062439B">
        <w:rPr>
          <w:color w:val="000000"/>
          <w:sz w:val="20"/>
        </w:rPr>
        <w:t>held under the sanction of</w:t>
      </w:r>
      <w:r w:rsidRPr="00867A80">
        <w:rPr>
          <w:color w:val="000000"/>
          <w:sz w:val="20"/>
        </w:rPr>
        <w:t xml:space="preserve"> USA Swimming and Ohio Swimming, Inc.  </w:t>
      </w:r>
    </w:p>
    <w:p w:rsidR="008D2315" w:rsidRPr="00867A80" w:rsidRDefault="008D231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firstLine="720"/>
        <w:rPr>
          <w:color w:val="000000"/>
          <w:sz w:val="20"/>
        </w:rPr>
      </w:pPr>
    </w:p>
    <w:p w:rsidR="008D2315" w:rsidRDefault="008D2315">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color w:val="000000"/>
          <w:sz w:val="20"/>
        </w:rPr>
      </w:pPr>
      <w:r w:rsidRPr="00867A80">
        <w:rPr>
          <w:b/>
          <w:color w:val="000000"/>
          <w:sz w:val="20"/>
        </w:rPr>
        <w:t>RULES:</w:t>
      </w:r>
      <w:r w:rsidRPr="00867A80">
        <w:rPr>
          <w:color w:val="000000"/>
          <w:sz w:val="20"/>
        </w:rPr>
        <w:tab/>
      </w:r>
      <w:r w:rsidRPr="00867A80">
        <w:rPr>
          <w:color w:val="000000"/>
          <w:sz w:val="20"/>
        </w:rPr>
        <w:tab/>
        <w:t>The current USA Swimming open w</w:t>
      </w:r>
      <w:r>
        <w:rPr>
          <w:color w:val="000000"/>
          <w:sz w:val="20"/>
        </w:rPr>
        <w:t xml:space="preserve">ater rules will govern the Meet as outlined in </w:t>
      </w:r>
      <w:r w:rsidRPr="00867A80">
        <w:rPr>
          <w:color w:val="000000"/>
          <w:sz w:val="20"/>
        </w:rPr>
        <w:t xml:space="preserve">Part Seven of the USA Swimming Rules and Regulations Handbook.  </w:t>
      </w:r>
      <w:r w:rsidRPr="00867A80">
        <w:rPr>
          <w:i/>
          <w:sz w:val="20"/>
        </w:rPr>
        <w:t>USA Swimming Rules 202.3.2 - At a sanctioned competitive event, USA Swimming athlete members must be under the supervision of a USA Swimming member coach during warm-up, competition, and warm-down.  The Meet Director or Meet Referee shall assist the athlete in making arrangements for such supervision.</w:t>
      </w:r>
    </w:p>
    <w:p w:rsidR="008D2315" w:rsidRPr="00867A80" w:rsidRDefault="008D2315">
      <w:pPr>
        <w:pStyle w:val="WP9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firstLine="2160"/>
        <w:rPr>
          <w:color w:val="000000"/>
          <w:sz w:val="20"/>
        </w:rPr>
      </w:pPr>
    </w:p>
    <w:p w:rsidR="008D2315" w:rsidRPr="00867A80" w:rsidRDefault="008D23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0"/>
        </w:rPr>
      </w:pPr>
      <w:r w:rsidRPr="00867A80">
        <w:rPr>
          <w:b/>
          <w:color w:val="000000"/>
          <w:sz w:val="20"/>
        </w:rPr>
        <w:t>HOSTED BY:</w:t>
      </w:r>
      <w:r w:rsidRPr="00867A80">
        <w:rPr>
          <w:color w:val="000000"/>
          <w:sz w:val="20"/>
        </w:rPr>
        <w:tab/>
      </w:r>
      <w:r w:rsidRPr="00867A80">
        <w:rPr>
          <w:color w:val="000000"/>
          <w:sz w:val="20"/>
        </w:rPr>
        <w:tab/>
      </w:r>
      <w:r>
        <w:rPr>
          <w:color w:val="000000"/>
          <w:szCs w:val="24"/>
        </w:rPr>
        <w:t>Cincinnati Aquatic Club</w:t>
      </w:r>
    </w:p>
    <w:p w:rsidR="00B5245B" w:rsidRDefault="008D23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160"/>
      </w:pPr>
      <w:r w:rsidRPr="00867A80">
        <w:t>Visit our website</w:t>
      </w:r>
      <w:r w:rsidR="00F95B83">
        <w:t>s</w:t>
      </w:r>
      <w:r w:rsidRPr="00867A80">
        <w:t xml:space="preserve"> for up-to-date meet information:</w:t>
      </w:r>
      <w:r w:rsidR="00B5245B">
        <w:t xml:space="preserve"> </w:t>
      </w:r>
      <w:hyperlink r:id="rId7" w:history="1">
        <w:r>
          <w:rPr>
            <w:rStyle w:val="Hyperlink"/>
          </w:rPr>
          <w:t>OhioOpenWater.com</w:t>
        </w:r>
      </w:hyperlink>
      <w:r w:rsidR="00F95B83">
        <w:tab/>
      </w:r>
      <w:r w:rsidR="004C784E">
        <w:t xml:space="preserve">  </w:t>
      </w:r>
      <w:r w:rsidR="00B5245B">
        <w:tab/>
      </w:r>
      <w:r w:rsidR="00B5245B">
        <w:tab/>
      </w:r>
    </w:p>
    <w:p w:rsidR="0098609B" w:rsidRPr="00867A80" w:rsidRDefault="009860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160"/>
      </w:pPr>
    </w:p>
    <w:p w:rsidR="008D2315" w:rsidRPr="00867A80" w:rsidRDefault="008D2315" w:rsidP="00E211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color w:val="000000"/>
          <w:sz w:val="20"/>
        </w:rPr>
      </w:pPr>
      <w:r w:rsidRPr="00867A80">
        <w:rPr>
          <w:b/>
          <w:color w:val="000000"/>
          <w:sz w:val="20"/>
        </w:rPr>
        <w:t>COMPETITION:</w:t>
      </w:r>
      <w:r w:rsidRPr="00867A80">
        <w:rPr>
          <w:b/>
          <w:color w:val="000000"/>
          <w:sz w:val="20"/>
        </w:rPr>
        <w:tab/>
      </w:r>
      <w:r w:rsidR="00E2119D">
        <w:rPr>
          <w:color w:val="000000"/>
          <w:sz w:val="20"/>
        </w:rPr>
        <w:t>The Open Water Championship serves as the LSC Open Water Championship for Ohio Swimming,</w:t>
      </w:r>
      <w:r w:rsidR="00014A5E">
        <w:rPr>
          <w:color w:val="000000"/>
          <w:sz w:val="20"/>
        </w:rPr>
        <w:t xml:space="preserve"> </w:t>
      </w:r>
      <w:bookmarkStart w:id="0" w:name="_GoBack"/>
      <w:bookmarkEnd w:id="0"/>
      <w:r w:rsidR="00E2119D">
        <w:rPr>
          <w:color w:val="000000"/>
          <w:sz w:val="20"/>
        </w:rPr>
        <w:t>Lake Erie Swimming, Allegheny Swimming</w:t>
      </w:r>
      <w:r w:rsidR="00CE7FE6">
        <w:rPr>
          <w:color w:val="000000"/>
          <w:sz w:val="20"/>
        </w:rPr>
        <w:t xml:space="preserve">, </w:t>
      </w:r>
      <w:r w:rsidR="009F6D31">
        <w:rPr>
          <w:color w:val="000000"/>
          <w:sz w:val="20"/>
        </w:rPr>
        <w:t xml:space="preserve">Kentucky Swimming, and </w:t>
      </w:r>
      <w:r w:rsidR="00CE7FE6">
        <w:rPr>
          <w:color w:val="000000"/>
          <w:sz w:val="20"/>
        </w:rPr>
        <w:t>Michigan Swimming</w:t>
      </w:r>
      <w:r w:rsidR="00E2119D">
        <w:rPr>
          <w:color w:val="000000"/>
          <w:sz w:val="20"/>
        </w:rPr>
        <w:t xml:space="preserve">. </w:t>
      </w:r>
      <w:r w:rsidRPr="00867A80">
        <w:rPr>
          <w:color w:val="000000"/>
          <w:sz w:val="20"/>
        </w:rPr>
        <w:t>The competition will be organized according to these age classifications:</w:t>
      </w:r>
    </w:p>
    <w:p w:rsidR="008D2315" w:rsidRPr="00867A80" w:rsidRDefault="00F475CF" w:rsidP="00F475CF">
      <w:pPr>
        <w:widowControl/>
        <w:tabs>
          <w:tab w:val="left" w:pos="0"/>
        </w:tabs>
        <w:rPr>
          <w:color w:val="000000"/>
          <w:sz w:val="20"/>
        </w:rPr>
      </w:pPr>
      <w:r>
        <w:rPr>
          <w:color w:val="000000"/>
          <w:sz w:val="20"/>
        </w:rPr>
        <w:tab/>
      </w:r>
      <w:r>
        <w:rPr>
          <w:color w:val="000000"/>
          <w:sz w:val="20"/>
        </w:rPr>
        <w:tab/>
      </w:r>
      <w:r>
        <w:rPr>
          <w:color w:val="000000"/>
          <w:sz w:val="20"/>
        </w:rPr>
        <w:tab/>
      </w:r>
    </w:p>
    <w:tbl>
      <w:tblPr>
        <w:tblW w:w="0" w:type="auto"/>
        <w:tblInd w:w="2990" w:type="dxa"/>
        <w:tblLayout w:type="fixed"/>
        <w:tblCellMar>
          <w:left w:w="110" w:type="dxa"/>
          <w:right w:w="110" w:type="dxa"/>
        </w:tblCellMar>
        <w:tblLook w:val="0000" w:firstRow="0" w:lastRow="0" w:firstColumn="0" w:lastColumn="0" w:noHBand="0" w:noVBand="0"/>
      </w:tblPr>
      <w:tblGrid>
        <w:gridCol w:w="2592"/>
        <w:gridCol w:w="2358"/>
      </w:tblGrid>
      <w:tr w:rsidR="008D2315" w:rsidRPr="00867A80">
        <w:tc>
          <w:tcPr>
            <w:tcW w:w="2592" w:type="dxa"/>
            <w:tcBorders>
              <w:top w:val="single" w:sz="6" w:space="0" w:color="000000"/>
              <w:left w:val="single" w:sz="6" w:space="0" w:color="000000"/>
              <w:bottom w:val="single" w:sz="6" w:space="0" w:color="000000"/>
              <w:right w:val="single" w:sz="6" w:space="0" w:color="000000"/>
            </w:tcBorders>
          </w:tcPr>
          <w:p w:rsidR="008D2315" w:rsidRPr="00867A80" w:rsidRDefault="008D2315">
            <w:pPr>
              <w:spacing w:line="2" w:lineRule="exact"/>
              <w:rPr>
                <w:color w:val="000000"/>
                <w:sz w:val="20"/>
              </w:rPr>
            </w:pPr>
          </w:p>
          <w:p w:rsidR="008D2315" w:rsidRPr="00867A80" w:rsidRDefault="008D2315">
            <w:pPr>
              <w:pStyle w:val="WP9Heading2"/>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rPr>
                <w:rFonts w:ascii="Times New Roman" w:hAnsi="Times New Roman"/>
                <w:b w:val="0"/>
                <w:color w:val="000000"/>
                <w:sz w:val="20"/>
              </w:rPr>
            </w:pPr>
            <w:r w:rsidRPr="00867A80">
              <w:rPr>
                <w:rFonts w:ascii="Times New Roman" w:hAnsi="Times New Roman"/>
                <w:color w:val="000000"/>
                <w:sz w:val="20"/>
              </w:rPr>
              <w:t>AGE</w:t>
            </w:r>
          </w:p>
        </w:tc>
        <w:tc>
          <w:tcPr>
            <w:tcW w:w="2358" w:type="dxa"/>
            <w:tcBorders>
              <w:top w:val="single" w:sz="6" w:space="0" w:color="000000"/>
              <w:left w:val="single" w:sz="6" w:space="0" w:color="000000"/>
              <w:bottom w:val="single" w:sz="6" w:space="0" w:color="000000"/>
              <w:right w:val="single" w:sz="6" w:space="0" w:color="000000"/>
            </w:tcBorders>
          </w:tcPr>
          <w:p w:rsidR="008D2315" w:rsidRPr="00867A80" w:rsidRDefault="008D2315">
            <w:pPr>
              <w:spacing w:line="2" w:lineRule="exact"/>
              <w:rPr>
                <w:color w:val="000000"/>
                <w:sz w:val="20"/>
              </w:rPr>
            </w:pPr>
          </w:p>
          <w:p w:rsidR="008D2315" w:rsidRPr="00867A80" w:rsidRDefault="008D2315">
            <w:pPr>
              <w:pStyle w:val="WP9Heading2"/>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rPr>
                <w:rFonts w:ascii="Times New Roman" w:hAnsi="Times New Roman"/>
                <w:b w:val="0"/>
                <w:color w:val="000000"/>
                <w:sz w:val="20"/>
              </w:rPr>
            </w:pPr>
            <w:r w:rsidRPr="00867A80">
              <w:rPr>
                <w:rFonts w:ascii="Times New Roman" w:hAnsi="Times New Roman"/>
                <w:color w:val="000000"/>
                <w:sz w:val="20"/>
              </w:rPr>
              <w:t>DISTANCE</w:t>
            </w:r>
          </w:p>
        </w:tc>
      </w:tr>
      <w:tr w:rsidR="008D2315" w:rsidRPr="00867A80">
        <w:tc>
          <w:tcPr>
            <w:tcW w:w="2592" w:type="dxa"/>
            <w:tcBorders>
              <w:top w:val="single" w:sz="6" w:space="0" w:color="000000"/>
              <w:left w:val="single" w:sz="6" w:space="0" w:color="000000"/>
              <w:bottom w:val="single" w:sz="6" w:space="0" w:color="000000"/>
              <w:right w:val="single" w:sz="6" w:space="0" w:color="000000"/>
            </w:tcBorders>
          </w:tcPr>
          <w:p w:rsidR="008D2315" w:rsidRPr="00867A80" w:rsidRDefault="008D2315">
            <w:pPr>
              <w:spacing w:line="2" w:lineRule="exact"/>
              <w:rPr>
                <w:color w:val="000000"/>
                <w:sz w:val="20"/>
              </w:rPr>
            </w:pPr>
          </w:p>
          <w:p w:rsidR="008D2315" w:rsidRPr="00867A80" w:rsidRDefault="00DD398B">
            <w:pPr>
              <w:pStyle w:val="WP9Heading2"/>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rPr>
                <w:rFonts w:ascii="Times New Roman" w:hAnsi="Times New Roman"/>
                <w:color w:val="000000"/>
                <w:sz w:val="20"/>
              </w:rPr>
            </w:pPr>
            <w:r>
              <w:rPr>
                <w:rFonts w:ascii="Times New Roman" w:hAnsi="Times New Roman"/>
                <w:b w:val="0"/>
                <w:color w:val="000000"/>
                <w:sz w:val="20"/>
              </w:rPr>
              <w:t>15 &amp; Over</w:t>
            </w:r>
          </w:p>
        </w:tc>
        <w:tc>
          <w:tcPr>
            <w:tcW w:w="2358" w:type="dxa"/>
            <w:tcBorders>
              <w:top w:val="single" w:sz="6" w:space="0" w:color="000000"/>
              <w:left w:val="single" w:sz="6" w:space="0" w:color="000000"/>
              <w:bottom w:val="single" w:sz="6" w:space="0" w:color="000000"/>
              <w:right w:val="single" w:sz="6" w:space="0" w:color="000000"/>
            </w:tcBorders>
          </w:tcPr>
          <w:p w:rsidR="008D2315" w:rsidRPr="00867A80" w:rsidRDefault="008D2315">
            <w:pPr>
              <w:spacing w:line="2" w:lineRule="exact"/>
              <w:rPr>
                <w:b/>
                <w:color w:val="000000"/>
                <w:sz w:val="20"/>
              </w:rPr>
            </w:pPr>
          </w:p>
          <w:p w:rsidR="008D2315" w:rsidRPr="00867A80" w:rsidRDefault="00726CDE">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rPr>
                <w:color w:val="000000"/>
                <w:sz w:val="20"/>
              </w:rPr>
            </w:pPr>
            <w:r>
              <w:rPr>
                <w:color w:val="000000"/>
                <w:sz w:val="20"/>
              </w:rPr>
              <w:t>4</w:t>
            </w:r>
            <w:r w:rsidR="008D2315">
              <w:rPr>
                <w:color w:val="000000"/>
                <w:sz w:val="20"/>
              </w:rPr>
              <w:t xml:space="preserve"> Kilometer</w:t>
            </w:r>
          </w:p>
        </w:tc>
      </w:tr>
      <w:tr w:rsidR="008D2315" w:rsidRPr="00867A80">
        <w:tc>
          <w:tcPr>
            <w:tcW w:w="2592" w:type="dxa"/>
            <w:tcBorders>
              <w:top w:val="single" w:sz="6" w:space="0" w:color="000000"/>
              <w:left w:val="single" w:sz="6" w:space="0" w:color="000000"/>
              <w:bottom w:val="single" w:sz="6" w:space="0" w:color="000000"/>
              <w:right w:val="single" w:sz="6" w:space="0" w:color="000000"/>
            </w:tcBorders>
          </w:tcPr>
          <w:p w:rsidR="008D2315" w:rsidRPr="00867A80" w:rsidRDefault="008D2315">
            <w:pPr>
              <w:spacing w:line="2" w:lineRule="exact"/>
              <w:rPr>
                <w:color w:val="000000"/>
                <w:sz w:val="20"/>
              </w:rPr>
            </w:pPr>
          </w:p>
          <w:p w:rsidR="008D2315" w:rsidRPr="00867A80" w:rsidRDefault="008D2315">
            <w:pPr>
              <w:pStyle w:val="WP9Heading2"/>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rPr>
                <w:rFonts w:ascii="Times New Roman" w:hAnsi="Times New Roman"/>
                <w:color w:val="000000"/>
                <w:sz w:val="20"/>
              </w:rPr>
            </w:pPr>
            <w:r w:rsidRPr="00867A80">
              <w:rPr>
                <w:rFonts w:ascii="Times New Roman" w:hAnsi="Times New Roman"/>
                <w:b w:val="0"/>
                <w:color w:val="000000"/>
                <w:sz w:val="20"/>
              </w:rPr>
              <w:t>1</w:t>
            </w:r>
            <w:r w:rsidR="00DD398B">
              <w:rPr>
                <w:rFonts w:ascii="Times New Roman" w:hAnsi="Times New Roman"/>
                <w:b w:val="0"/>
                <w:color w:val="000000"/>
                <w:sz w:val="20"/>
              </w:rPr>
              <w:t>3 - 14</w:t>
            </w:r>
          </w:p>
        </w:tc>
        <w:tc>
          <w:tcPr>
            <w:tcW w:w="2358" w:type="dxa"/>
            <w:tcBorders>
              <w:top w:val="single" w:sz="6" w:space="0" w:color="000000"/>
              <w:left w:val="single" w:sz="6" w:space="0" w:color="000000"/>
              <w:bottom w:val="single" w:sz="6" w:space="0" w:color="000000"/>
              <w:right w:val="single" w:sz="6" w:space="0" w:color="000000"/>
            </w:tcBorders>
          </w:tcPr>
          <w:p w:rsidR="008D2315" w:rsidRPr="00867A80" w:rsidRDefault="008D2315">
            <w:pPr>
              <w:spacing w:line="2" w:lineRule="exact"/>
              <w:rPr>
                <w:b/>
                <w:color w:val="000000"/>
                <w:sz w:val="20"/>
              </w:rPr>
            </w:pPr>
          </w:p>
          <w:p w:rsidR="008D2315" w:rsidRPr="00867A80" w:rsidRDefault="00726CDE">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rPr>
                <w:color w:val="000000"/>
                <w:sz w:val="20"/>
              </w:rPr>
            </w:pPr>
            <w:r>
              <w:rPr>
                <w:color w:val="000000"/>
                <w:sz w:val="20"/>
              </w:rPr>
              <w:t>3</w:t>
            </w:r>
            <w:r w:rsidR="008D2315">
              <w:rPr>
                <w:color w:val="000000"/>
                <w:sz w:val="20"/>
              </w:rPr>
              <w:t xml:space="preserve"> Kilometer</w:t>
            </w:r>
          </w:p>
        </w:tc>
      </w:tr>
      <w:tr w:rsidR="008D2315" w:rsidRPr="00867A80">
        <w:tc>
          <w:tcPr>
            <w:tcW w:w="2592" w:type="dxa"/>
            <w:tcBorders>
              <w:top w:val="single" w:sz="6" w:space="0" w:color="000000"/>
              <w:left w:val="single" w:sz="6" w:space="0" w:color="000000"/>
              <w:bottom w:val="single" w:sz="6" w:space="0" w:color="000000"/>
              <w:right w:val="single" w:sz="6" w:space="0" w:color="000000"/>
            </w:tcBorders>
          </w:tcPr>
          <w:p w:rsidR="008D2315" w:rsidRPr="00867A80" w:rsidRDefault="008D2315">
            <w:pPr>
              <w:spacing w:line="2" w:lineRule="exact"/>
              <w:rPr>
                <w:color w:val="000000"/>
                <w:sz w:val="20"/>
              </w:rPr>
            </w:pPr>
          </w:p>
          <w:p w:rsidR="008D2315" w:rsidRPr="00867A80" w:rsidRDefault="008D2315">
            <w:pPr>
              <w:pStyle w:val="WP9Heading2"/>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rPr>
                <w:rFonts w:ascii="Times New Roman" w:hAnsi="Times New Roman"/>
                <w:color w:val="000000"/>
                <w:sz w:val="20"/>
              </w:rPr>
            </w:pPr>
            <w:r w:rsidRPr="00867A80">
              <w:rPr>
                <w:rFonts w:ascii="Times New Roman" w:hAnsi="Times New Roman"/>
                <w:b w:val="0"/>
                <w:color w:val="000000"/>
                <w:sz w:val="20"/>
              </w:rPr>
              <w:t>1</w:t>
            </w:r>
            <w:r w:rsidR="00DD398B">
              <w:rPr>
                <w:rFonts w:ascii="Times New Roman" w:hAnsi="Times New Roman"/>
                <w:b w:val="0"/>
                <w:color w:val="000000"/>
                <w:sz w:val="20"/>
              </w:rPr>
              <w:t>1 - 12</w:t>
            </w:r>
          </w:p>
        </w:tc>
        <w:tc>
          <w:tcPr>
            <w:tcW w:w="2358" w:type="dxa"/>
            <w:tcBorders>
              <w:top w:val="single" w:sz="6" w:space="0" w:color="000000"/>
              <w:left w:val="single" w:sz="6" w:space="0" w:color="000000"/>
              <w:bottom w:val="single" w:sz="6" w:space="0" w:color="000000"/>
              <w:right w:val="single" w:sz="6" w:space="0" w:color="000000"/>
            </w:tcBorders>
          </w:tcPr>
          <w:p w:rsidR="008D2315" w:rsidRPr="00867A80" w:rsidRDefault="008D2315">
            <w:pPr>
              <w:spacing w:line="2" w:lineRule="exact"/>
              <w:rPr>
                <w:b/>
                <w:color w:val="000000"/>
                <w:sz w:val="20"/>
              </w:rPr>
            </w:pPr>
          </w:p>
          <w:p w:rsidR="008D2315" w:rsidRPr="00867A80" w:rsidRDefault="00726CDE">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rPr>
                <w:color w:val="000000"/>
                <w:sz w:val="20"/>
              </w:rPr>
            </w:pPr>
            <w:r>
              <w:rPr>
                <w:color w:val="000000"/>
                <w:sz w:val="20"/>
              </w:rPr>
              <w:t>2</w:t>
            </w:r>
            <w:r w:rsidR="008D2315">
              <w:rPr>
                <w:color w:val="000000"/>
                <w:sz w:val="20"/>
              </w:rPr>
              <w:t xml:space="preserve"> Kilometer</w:t>
            </w:r>
          </w:p>
        </w:tc>
      </w:tr>
      <w:tr w:rsidR="008D2315" w:rsidRPr="00867A80">
        <w:tc>
          <w:tcPr>
            <w:tcW w:w="2592" w:type="dxa"/>
            <w:tcBorders>
              <w:top w:val="single" w:sz="6" w:space="0" w:color="000000"/>
              <w:left w:val="single" w:sz="6" w:space="0" w:color="000000"/>
              <w:bottom w:val="single" w:sz="6" w:space="0" w:color="000000"/>
              <w:right w:val="single" w:sz="6" w:space="0" w:color="000000"/>
            </w:tcBorders>
          </w:tcPr>
          <w:p w:rsidR="008D2315" w:rsidRPr="00867A80" w:rsidRDefault="008D2315">
            <w:pPr>
              <w:spacing w:line="2" w:lineRule="exact"/>
              <w:rPr>
                <w:color w:val="000000"/>
                <w:sz w:val="20"/>
              </w:rPr>
            </w:pPr>
          </w:p>
          <w:p w:rsidR="008D2315" w:rsidRPr="00867A80" w:rsidRDefault="00DD398B">
            <w:pPr>
              <w:pStyle w:val="WP9Heading2"/>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rPr>
                <w:rFonts w:ascii="Times New Roman" w:hAnsi="Times New Roman"/>
                <w:color w:val="000000"/>
                <w:sz w:val="20"/>
              </w:rPr>
            </w:pPr>
            <w:r>
              <w:rPr>
                <w:rFonts w:ascii="Times New Roman" w:hAnsi="Times New Roman"/>
                <w:b w:val="0"/>
                <w:color w:val="000000"/>
                <w:sz w:val="20"/>
              </w:rPr>
              <w:t>10 &amp; Under</w:t>
            </w:r>
          </w:p>
        </w:tc>
        <w:tc>
          <w:tcPr>
            <w:tcW w:w="2358" w:type="dxa"/>
            <w:tcBorders>
              <w:top w:val="single" w:sz="6" w:space="0" w:color="000000"/>
              <w:left w:val="single" w:sz="6" w:space="0" w:color="000000"/>
              <w:bottom w:val="single" w:sz="6" w:space="0" w:color="000000"/>
              <w:right w:val="single" w:sz="6" w:space="0" w:color="000000"/>
            </w:tcBorders>
          </w:tcPr>
          <w:p w:rsidR="008D2315" w:rsidRPr="00867A80" w:rsidRDefault="008D2315">
            <w:pPr>
              <w:spacing w:line="2" w:lineRule="exact"/>
              <w:rPr>
                <w:b/>
                <w:color w:val="000000"/>
                <w:sz w:val="20"/>
              </w:rPr>
            </w:pPr>
          </w:p>
          <w:p w:rsidR="008D2315" w:rsidRPr="00867A80" w:rsidRDefault="00726CDE">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rPr>
                <w:color w:val="000000"/>
                <w:sz w:val="20"/>
              </w:rPr>
            </w:pPr>
            <w:r>
              <w:rPr>
                <w:color w:val="000000"/>
                <w:sz w:val="20"/>
              </w:rPr>
              <w:t>1</w:t>
            </w:r>
            <w:r w:rsidR="008D2315">
              <w:rPr>
                <w:color w:val="000000"/>
                <w:sz w:val="20"/>
              </w:rPr>
              <w:t xml:space="preserve"> Kilometer</w:t>
            </w:r>
          </w:p>
        </w:tc>
      </w:tr>
    </w:tbl>
    <w:p w:rsidR="008D2315" w:rsidRPr="00867A80" w:rsidRDefault="008D2315">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0"/>
        </w:rPr>
      </w:pPr>
    </w:p>
    <w:p w:rsidR="008D2315" w:rsidRPr="00867A80" w:rsidRDefault="008D231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160"/>
        <w:rPr>
          <w:color w:val="000000"/>
          <w:sz w:val="20"/>
        </w:rPr>
      </w:pPr>
      <w:r w:rsidRPr="00867A80">
        <w:rPr>
          <w:color w:val="000000"/>
          <w:sz w:val="20"/>
        </w:rPr>
        <w:t xml:space="preserve">Swimmers will compete as individuals. However, swimmers may also compete on relays.  A relay </w:t>
      </w:r>
    </w:p>
    <w:p w:rsidR="008D2315" w:rsidRPr="00867A80" w:rsidRDefault="008D2315">
      <w:pPr>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b/>
          <w:color w:val="000000"/>
          <w:sz w:val="20"/>
        </w:rPr>
      </w:pPr>
      <w:r w:rsidRPr="00867A80">
        <w:rPr>
          <w:color w:val="000000"/>
          <w:sz w:val="20"/>
        </w:rPr>
        <w:t>consist</w:t>
      </w:r>
      <w:r w:rsidR="000F5D3A">
        <w:rPr>
          <w:color w:val="000000"/>
          <w:sz w:val="20"/>
        </w:rPr>
        <w:t>s</w:t>
      </w:r>
      <w:r w:rsidRPr="00867A80">
        <w:rPr>
          <w:color w:val="000000"/>
          <w:sz w:val="20"/>
        </w:rPr>
        <w:t xml:space="preserve"> of three (3) swimmers</w:t>
      </w:r>
      <w:r w:rsidR="00F312DF">
        <w:rPr>
          <w:color w:val="000000"/>
          <w:sz w:val="20"/>
        </w:rPr>
        <w:t>,</w:t>
      </w:r>
      <w:r w:rsidRPr="00867A80">
        <w:rPr>
          <w:color w:val="000000"/>
          <w:sz w:val="20"/>
        </w:rPr>
        <w:t xml:space="preserve"> in the same age grou</w:t>
      </w:r>
      <w:r w:rsidR="00F312DF">
        <w:rPr>
          <w:color w:val="000000"/>
          <w:sz w:val="20"/>
        </w:rPr>
        <w:t xml:space="preserve">p/same sex, from the same club. </w:t>
      </w:r>
      <w:r w:rsidRPr="00867A80">
        <w:rPr>
          <w:color w:val="000000"/>
          <w:sz w:val="20"/>
        </w:rPr>
        <w:t>The cumulative finishing times of the three fastest swimmers in each age group/sex</w:t>
      </w:r>
      <w:r w:rsidR="000F5D3A">
        <w:rPr>
          <w:color w:val="000000"/>
          <w:sz w:val="20"/>
        </w:rPr>
        <w:t>/club</w:t>
      </w:r>
      <w:r w:rsidRPr="00867A80">
        <w:rPr>
          <w:color w:val="000000"/>
          <w:sz w:val="20"/>
        </w:rPr>
        <w:t xml:space="preserve"> will make up the A relay. The second fastest cumulative times will make up the B relay, etc.  The fastest cumulative time will be used to determine the winners and the place.</w:t>
      </w:r>
      <w:r>
        <w:rPr>
          <w:color w:val="000000"/>
          <w:sz w:val="20"/>
        </w:rPr>
        <w:t xml:space="preserve"> </w:t>
      </w:r>
      <w:r w:rsidR="00CD3C8C">
        <w:rPr>
          <w:color w:val="000000"/>
          <w:sz w:val="20"/>
        </w:rPr>
        <w:t>O</w:t>
      </w:r>
      <w:r w:rsidR="00DD398B">
        <w:rPr>
          <w:color w:val="000000"/>
          <w:sz w:val="20"/>
        </w:rPr>
        <w:t xml:space="preserve">nly the Top 2 </w:t>
      </w:r>
      <w:r w:rsidR="008C0EF2">
        <w:rPr>
          <w:color w:val="000000"/>
          <w:sz w:val="20"/>
        </w:rPr>
        <w:t xml:space="preserve">Relays </w:t>
      </w:r>
      <w:r w:rsidR="00DD398B">
        <w:rPr>
          <w:color w:val="000000"/>
          <w:sz w:val="20"/>
        </w:rPr>
        <w:t>are eligible for Points &amp; Awards.</w:t>
      </w:r>
    </w:p>
    <w:p w:rsidR="008D2315" w:rsidRPr="00867A80" w:rsidRDefault="008D231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0"/>
        </w:rPr>
      </w:pPr>
    </w:p>
    <w:p w:rsidR="008D2315" w:rsidRDefault="008D2315" w:rsidP="00041BD5">
      <w:pPr>
        <w:widowControl/>
        <w:pBdr>
          <w:top w:val="single" w:sz="6" w:space="0" w:color="FFFFFF"/>
          <w:left w:val="single" w:sz="6" w:space="0" w:color="FFFFFF"/>
          <w:bottom w:val="single" w:sz="6" w:space="0" w:color="FFFFFF"/>
          <w:right w:val="single" w:sz="6" w:space="0" w:color="FFFFFF"/>
        </w:pBd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color w:val="000000"/>
          <w:sz w:val="20"/>
        </w:rPr>
      </w:pPr>
      <w:r w:rsidRPr="00867A80">
        <w:rPr>
          <w:b/>
          <w:color w:val="000000"/>
          <w:sz w:val="20"/>
        </w:rPr>
        <w:t>LOCATION</w:t>
      </w:r>
      <w:r w:rsidRPr="00867A80">
        <w:rPr>
          <w:i/>
          <w:color w:val="000000"/>
          <w:sz w:val="20"/>
        </w:rPr>
        <w:t>:</w:t>
      </w:r>
      <w:r w:rsidRPr="00867A80">
        <w:rPr>
          <w:i/>
          <w:color w:val="000000"/>
          <w:sz w:val="20"/>
        </w:rPr>
        <w:tab/>
      </w:r>
      <w:r w:rsidRPr="00867A80">
        <w:rPr>
          <w:i/>
          <w:color w:val="000000"/>
          <w:sz w:val="20"/>
        </w:rPr>
        <w:tab/>
      </w:r>
      <w:r w:rsidRPr="00867A80">
        <w:rPr>
          <w:color w:val="000000"/>
          <w:sz w:val="20"/>
        </w:rPr>
        <w:t xml:space="preserve">The Meet will be conducted at </w:t>
      </w:r>
      <w:r w:rsidR="00B5245B">
        <w:rPr>
          <w:color w:val="000000"/>
          <w:sz w:val="20"/>
        </w:rPr>
        <w:t>Hueston Woods State Park</w:t>
      </w:r>
      <w:r w:rsidRPr="00867A80">
        <w:rPr>
          <w:color w:val="000000"/>
          <w:sz w:val="20"/>
        </w:rPr>
        <w:t xml:space="preserve"> – </w:t>
      </w:r>
      <w:r w:rsidR="00B5245B">
        <w:rPr>
          <w:color w:val="000000"/>
          <w:sz w:val="20"/>
        </w:rPr>
        <w:t>College Corner</w:t>
      </w:r>
      <w:r w:rsidRPr="00867A80">
        <w:rPr>
          <w:color w:val="000000"/>
          <w:sz w:val="20"/>
        </w:rPr>
        <w:t>, OH</w:t>
      </w:r>
      <w:r w:rsidR="00B71371">
        <w:rPr>
          <w:color w:val="000000"/>
          <w:sz w:val="20"/>
        </w:rPr>
        <w:t>, at Acton Lake Beach.</w:t>
      </w:r>
      <w:r w:rsidR="00041BD5">
        <w:rPr>
          <w:color w:val="000000"/>
          <w:sz w:val="20"/>
        </w:rPr>
        <w:t xml:space="preserve"> This venue was the site of the 1996, 1999, and 2004 </w:t>
      </w:r>
      <w:hyperlink r:id="rId8" w:history="1">
        <w:r w:rsidR="00041BD5" w:rsidRPr="00041BD5">
          <w:rPr>
            <w:rStyle w:val="Hyperlink"/>
            <w:sz w:val="20"/>
          </w:rPr>
          <w:t>Central Zones Open Water Championship</w:t>
        </w:r>
      </w:hyperlink>
      <w:r w:rsidR="00041BD5">
        <w:rPr>
          <w:color w:val="000000"/>
          <w:sz w:val="20"/>
        </w:rPr>
        <w:t>.</w:t>
      </w:r>
    </w:p>
    <w:p w:rsidR="00B5245B" w:rsidRPr="00867A80" w:rsidRDefault="00B5245B" w:rsidP="00041BD5">
      <w:pPr>
        <w:widowControl/>
        <w:pBdr>
          <w:top w:val="single" w:sz="6" w:space="0" w:color="FFFFFF"/>
          <w:left w:val="single" w:sz="6" w:space="0" w:color="FFFFFF"/>
          <w:bottom w:val="single" w:sz="6" w:space="0" w:color="FFFFFF"/>
          <w:right w:val="single" w:sz="6" w:space="0" w:color="FFFFFF"/>
        </w:pBd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color w:val="000000"/>
          <w:sz w:val="20"/>
        </w:rPr>
      </w:pPr>
      <w:r>
        <w:rPr>
          <w:color w:val="000000"/>
          <w:sz w:val="20"/>
        </w:rPr>
        <w:tab/>
      </w:r>
      <w:r>
        <w:rPr>
          <w:color w:val="000000"/>
          <w:sz w:val="20"/>
        </w:rPr>
        <w:tab/>
      </w:r>
      <w:r>
        <w:rPr>
          <w:color w:val="000000"/>
          <w:sz w:val="20"/>
        </w:rPr>
        <w:tab/>
      </w:r>
      <w:r>
        <w:rPr>
          <w:color w:val="000000"/>
          <w:sz w:val="20"/>
        </w:rPr>
        <w:tab/>
      </w:r>
      <w:hyperlink r:id="rId9" w:history="1">
        <w:r w:rsidR="00B71371" w:rsidRPr="00B71371">
          <w:rPr>
            <w:rStyle w:val="Hyperlink"/>
            <w:sz w:val="20"/>
          </w:rPr>
          <w:t xml:space="preserve">Mapquest </w:t>
        </w:r>
      </w:hyperlink>
      <w:r w:rsidR="00041BD5">
        <w:rPr>
          <w:color w:val="000000"/>
          <w:sz w:val="20"/>
        </w:rPr>
        <w:t xml:space="preserve"> (click</w:t>
      </w:r>
      <w:r w:rsidR="00B71371">
        <w:rPr>
          <w:color w:val="000000"/>
          <w:sz w:val="20"/>
        </w:rPr>
        <w:t xml:space="preserve">), </w:t>
      </w:r>
      <w:hyperlink r:id="rId10" w:history="1">
        <w:r w:rsidR="00EB196A" w:rsidRPr="00EB196A">
          <w:rPr>
            <w:rStyle w:val="Hyperlink"/>
            <w:sz w:val="20"/>
          </w:rPr>
          <w:t>Bing Maps</w:t>
        </w:r>
      </w:hyperlink>
      <w:r w:rsidR="00EB196A">
        <w:rPr>
          <w:color w:val="000000"/>
          <w:sz w:val="20"/>
        </w:rPr>
        <w:t xml:space="preserve"> (click), </w:t>
      </w:r>
      <w:r w:rsidR="00B71371">
        <w:rPr>
          <w:color w:val="000000"/>
          <w:sz w:val="20"/>
        </w:rPr>
        <w:t xml:space="preserve">GPS use 39.575482, </w:t>
      </w:r>
      <w:r w:rsidR="00B71371" w:rsidRPr="00B71371">
        <w:rPr>
          <w:color w:val="000000"/>
          <w:sz w:val="20"/>
        </w:rPr>
        <w:t>-84.755903</w:t>
      </w:r>
    </w:p>
    <w:p w:rsidR="008D2315" w:rsidRPr="00867A80" w:rsidRDefault="008D2315">
      <w:pPr>
        <w:widowControl/>
        <w:pBdr>
          <w:top w:val="single" w:sz="6" w:space="0" w:color="FFFFFF"/>
          <w:left w:val="single" w:sz="6" w:space="0" w:color="FFFFFF"/>
          <w:bottom w:val="single" w:sz="6" w:space="0" w:color="FFFFFF"/>
          <w:right w:val="single" w:sz="6" w:space="0" w:color="FFFFFF"/>
        </w:pBd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0"/>
        </w:rPr>
      </w:pPr>
    </w:p>
    <w:p w:rsidR="008D2315" w:rsidRPr="00867A80" w:rsidRDefault="008D2315">
      <w:pPr>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color w:val="000000"/>
          <w:sz w:val="20"/>
        </w:rPr>
      </w:pPr>
      <w:r w:rsidRPr="00867A80">
        <w:rPr>
          <w:b/>
          <w:color w:val="000000"/>
          <w:sz w:val="20"/>
        </w:rPr>
        <w:t>COURSE:</w:t>
      </w:r>
      <w:r w:rsidRPr="00867A80">
        <w:rPr>
          <w:color w:val="000000"/>
          <w:sz w:val="20"/>
        </w:rPr>
        <w:tab/>
        <w:t xml:space="preserve">This lake course is a </w:t>
      </w:r>
      <w:r w:rsidR="00F475CF">
        <w:rPr>
          <w:color w:val="000000"/>
          <w:sz w:val="20"/>
        </w:rPr>
        <w:t>1</w:t>
      </w:r>
      <w:r>
        <w:rPr>
          <w:color w:val="000000"/>
          <w:sz w:val="20"/>
        </w:rPr>
        <w:t xml:space="preserve"> Kilometer </w:t>
      </w:r>
      <w:r w:rsidRPr="00867A80">
        <w:rPr>
          <w:color w:val="000000"/>
          <w:sz w:val="20"/>
        </w:rPr>
        <w:t>Course</w:t>
      </w:r>
      <w:r w:rsidR="00AB5F81">
        <w:rPr>
          <w:color w:val="000000"/>
          <w:sz w:val="20"/>
        </w:rPr>
        <w:t>. One lap = 1 Kilometer.</w:t>
      </w:r>
    </w:p>
    <w:p w:rsidR="008D2315" w:rsidRPr="00867A80" w:rsidRDefault="008D231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0"/>
        </w:rPr>
      </w:pPr>
    </w:p>
    <w:p w:rsidR="008D2315" w:rsidRDefault="008D231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color w:val="000000"/>
          <w:sz w:val="20"/>
        </w:rPr>
      </w:pPr>
      <w:r w:rsidRPr="00867A80">
        <w:rPr>
          <w:b/>
          <w:color w:val="000000"/>
          <w:sz w:val="20"/>
        </w:rPr>
        <w:t>SCHEDULE:</w:t>
      </w:r>
      <w:r w:rsidRPr="00867A80">
        <w:rPr>
          <w:b/>
          <w:color w:val="000000"/>
          <w:sz w:val="20"/>
        </w:rPr>
        <w:tab/>
      </w:r>
      <w:r w:rsidRPr="00867A80">
        <w:rPr>
          <w:i/>
          <w:color w:val="000000"/>
          <w:sz w:val="20"/>
        </w:rPr>
        <w:t xml:space="preserve">       </w:t>
      </w:r>
      <w:r w:rsidRPr="00867A80">
        <w:rPr>
          <w:i/>
          <w:color w:val="000000"/>
          <w:sz w:val="20"/>
        </w:rPr>
        <w:tab/>
        <w:t xml:space="preserve">Wednesday, </w:t>
      </w:r>
      <w:r w:rsidR="00F74C98">
        <w:rPr>
          <w:i/>
          <w:color w:val="000000"/>
          <w:sz w:val="20"/>
        </w:rPr>
        <w:t>Ju</w:t>
      </w:r>
      <w:r w:rsidR="009A7562">
        <w:rPr>
          <w:i/>
          <w:color w:val="000000"/>
          <w:sz w:val="20"/>
        </w:rPr>
        <w:t>ne</w:t>
      </w:r>
      <w:r w:rsidR="00F74C98">
        <w:rPr>
          <w:i/>
          <w:color w:val="000000"/>
          <w:sz w:val="20"/>
        </w:rPr>
        <w:t xml:space="preserve"> </w:t>
      </w:r>
      <w:r w:rsidR="009A7562">
        <w:rPr>
          <w:i/>
          <w:color w:val="000000"/>
          <w:sz w:val="20"/>
        </w:rPr>
        <w:t>2</w:t>
      </w:r>
      <w:r w:rsidR="0041255D">
        <w:rPr>
          <w:i/>
          <w:color w:val="000000"/>
          <w:sz w:val="20"/>
        </w:rPr>
        <w:t>6</w:t>
      </w:r>
      <w:r w:rsidR="004C784E">
        <w:rPr>
          <w:i/>
          <w:color w:val="000000"/>
          <w:sz w:val="20"/>
        </w:rPr>
        <w:t>, 201</w:t>
      </w:r>
      <w:r w:rsidR="0041255D">
        <w:rPr>
          <w:i/>
          <w:color w:val="000000"/>
          <w:sz w:val="20"/>
        </w:rPr>
        <w:t>9</w:t>
      </w:r>
    </w:p>
    <w:p w:rsidR="008D2315" w:rsidRDefault="008D231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color w:val="000000"/>
          <w:sz w:val="20"/>
        </w:rPr>
      </w:pPr>
    </w:p>
    <w:p w:rsidR="00F302EC" w:rsidRDefault="00F302EC" w:rsidP="00F302E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i/>
          <w:color w:val="000000"/>
          <w:szCs w:val="24"/>
        </w:rPr>
      </w:pPr>
      <w:r>
        <w:rPr>
          <w:i/>
          <w:color w:val="000000"/>
          <w:sz w:val="20"/>
        </w:rPr>
        <w:tab/>
      </w:r>
      <w:r>
        <w:rPr>
          <w:i/>
          <w:color w:val="000000"/>
          <w:sz w:val="20"/>
        </w:rPr>
        <w:tab/>
      </w:r>
      <w:r>
        <w:rPr>
          <w:i/>
          <w:color w:val="000000"/>
          <w:sz w:val="20"/>
        </w:rPr>
        <w:tab/>
      </w:r>
      <w:r>
        <w:rPr>
          <w:b/>
          <w:i/>
          <w:color w:val="000000"/>
          <w:szCs w:val="24"/>
        </w:rPr>
        <w:t>13-14 and 15 &amp; Over Age Groups</w:t>
      </w:r>
    </w:p>
    <w:p w:rsidR="00F302EC" w:rsidRPr="00867A80" w:rsidRDefault="00F302EC" w:rsidP="00F302E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0"/>
        </w:rPr>
      </w:pPr>
      <w:r w:rsidRPr="00867A80">
        <w:rPr>
          <w:i/>
          <w:color w:val="000000"/>
          <w:sz w:val="20"/>
        </w:rPr>
        <w:tab/>
      </w:r>
      <w:r w:rsidRPr="00867A80">
        <w:rPr>
          <w:i/>
          <w:color w:val="000000"/>
          <w:sz w:val="20"/>
        </w:rPr>
        <w:tab/>
      </w:r>
      <w:r w:rsidRPr="00867A80">
        <w:rPr>
          <w:i/>
          <w:color w:val="000000"/>
          <w:sz w:val="20"/>
        </w:rPr>
        <w:tab/>
      </w:r>
      <w:r>
        <w:rPr>
          <w:color w:val="000000"/>
          <w:sz w:val="20"/>
          <w:u w:val="single"/>
        </w:rPr>
        <w:t>Check-In</w:t>
      </w:r>
      <w:r w:rsidR="001370A6">
        <w:rPr>
          <w:color w:val="000000"/>
          <w:sz w:val="20"/>
          <w:u w:val="single"/>
        </w:rPr>
        <w:t xml:space="preserve"> Begins</w:t>
      </w:r>
      <w:r w:rsidRPr="00867A80">
        <w:rPr>
          <w:color w:val="000000"/>
          <w:sz w:val="20"/>
          <w:u w:val="single"/>
        </w:rPr>
        <w:t>:</w:t>
      </w:r>
      <w:r w:rsidRPr="00867A80">
        <w:rPr>
          <w:color w:val="000000"/>
          <w:sz w:val="20"/>
        </w:rPr>
        <w:t xml:space="preserve"> </w:t>
      </w:r>
      <w:r w:rsidR="001370A6">
        <w:rPr>
          <w:color w:val="000000"/>
          <w:sz w:val="20"/>
        </w:rPr>
        <w:tab/>
        <w:t xml:space="preserve">  </w:t>
      </w:r>
      <w:r w:rsidR="000B6AC9">
        <w:rPr>
          <w:color w:val="000000"/>
          <w:sz w:val="20"/>
        </w:rPr>
        <w:tab/>
      </w:r>
      <w:r w:rsidR="001370A6">
        <w:rPr>
          <w:color w:val="000000"/>
          <w:sz w:val="20"/>
        </w:rPr>
        <w:t xml:space="preserve"> </w:t>
      </w:r>
      <w:r>
        <w:rPr>
          <w:color w:val="000000"/>
          <w:sz w:val="20"/>
        </w:rPr>
        <w:t>9</w:t>
      </w:r>
      <w:r w:rsidRPr="00867A80">
        <w:rPr>
          <w:color w:val="000000"/>
          <w:sz w:val="20"/>
        </w:rPr>
        <w:t xml:space="preserve">:00 am </w:t>
      </w:r>
      <w:r>
        <w:rPr>
          <w:color w:val="000000"/>
          <w:sz w:val="20"/>
        </w:rPr>
        <w:t xml:space="preserve">  </w:t>
      </w:r>
      <w:r w:rsidRPr="00867A80">
        <w:rPr>
          <w:color w:val="000000"/>
          <w:sz w:val="20"/>
        </w:rPr>
        <w:t xml:space="preserve">(Swimmers not </w:t>
      </w:r>
      <w:r>
        <w:rPr>
          <w:color w:val="000000"/>
          <w:sz w:val="20"/>
        </w:rPr>
        <w:t xml:space="preserve">checking in </w:t>
      </w:r>
      <w:r w:rsidRPr="00867A80">
        <w:rPr>
          <w:color w:val="000000"/>
          <w:sz w:val="20"/>
        </w:rPr>
        <w:t>will be scratched)</w:t>
      </w:r>
    </w:p>
    <w:p w:rsidR="00F302EC" w:rsidRDefault="000B6AC9" w:rsidP="00F302E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160"/>
        <w:rPr>
          <w:color w:val="000000"/>
          <w:sz w:val="20"/>
        </w:rPr>
      </w:pPr>
      <w:r>
        <w:rPr>
          <w:color w:val="000000"/>
          <w:sz w:val="20"/>
          <w:u w:val="single"/>
        </w:rPr>
        <w:t>Pre-Race Briefing</w:t>
      </w:r>
      <w:r w:rsidR="00F302EC" w:rsidRPr="00867A80">
        <w:rPr>
          <w:color w:val="000000"/>
          <w:sz w:val="20"/>
          <w:u w:val="single"/>
        </w:rPr>
        <w:t xml:space="preserve">: </w:t>
      </w:r>
      <w:r w:rsidR="00726CDE">
        <w:rPr>
          <w:color w:val="000000"/>
          <w:sz w:val="20"/>
        </w:rPr>
        <w:t xml:space="preserve">   </w:t>
      </w:r>
      <w:r w:rsidR="00041BD5">
        <w:rPr>
          <w:color w:val="000000"/>
          <w:sz w:val="20"/>
        </w:rPr>
        <w:tab/>
      </w:r>
      <w:r w:rsidR="00041BD5">
        <w:rPr>
          <w:color w:val="000000"/>
          <w:sz w:val="20"/>
        </w:rPr>
        <w:tab/>
      </w:r>
      <w:r w:rsidR="00726CDE">
        <w:rPr>
          <w:color w:val="000000"/>
          <w:sz w:val="20"/>
        </w:rPr>
        <w:t xml:space="preserve"> 9</w:t>
      </w:r>
      <w:r w:rsidR="00F302EC">
        <w:rPr>
          <w:color w:val="000000"/>
          <w:sz w:val="20"/>
        </w:rPr>
        <w:t>:30</w:t>
      </w:r>
      <w:r w:rsidR="00F302EC" w:rsidRPr="00867A80">
        <w:rPr>
          <w:color w:val="000000"/>
          <w:sz w:val="20"/>
        </w:rPr>
        <w:t xml:space="preserve"> </w:t>
      </w:r>
      <w:r w:rsidR="00F302EC">
        <w:rPr>
          <w:color w:val="000000"/>
          <w:sz w:val="20"/>
        </w:rPr>
        <w:t>am</w:t>
      </w:r>
      <w:r w:rsidR="00CD3C8C">
        <w:rPr>
          <w:color w:val="000000"/>
          <w:sz w:val="20"/>
        </w:rPr>
        <w:t xml:space="preserve"> -</w:t>
      </w:r>
      <w:r w:rsidR="00041BD5">
        <w:rPr>
          <w:color w:val="000000"/>
          <w:sz w:val="20"/>
        </w:rPr>
        <w:t xml:space="preserve"> </w:t>
      </w:r>
      <w:r w:rsidR="00041BD5" w:rsidRPr="00CD3C8C">
        <w:rPr>
          <w:color w:val="000000"/>
          <w:sz w:val="20"/>
        </w:rPr>
        <w:t>(15&amp;Over)</w:t>
      </w:r>
      <w:r w:rsidR="00041BD5" w:rsidRPr="00CD3C8C">
        <w:rPr>
          <w:color w:val="000000"/>
          <w:sz w:val="20"/>
        </w:rPr>
        <w:tab/>
      </w:r>
      <w:r w:rsidR="00CD3C8C">
        <w:rPr>
          <w:color w:val="000000"/>
          <w:sz w:val="20"/>
        </w:rPr>
        <w:t>10:3</w:t>
      </w:r>
      <w:r w:rsidR="00CD3C8C" w:rsidRPr="00867A80">
        <w:rPr>
          <w:color w:val="000000"/>
          <w:sz w:val="20"/>
        </w:rPr>
        <w:t xml:space="preserve">0 </w:t>
      </w:r>
      <w:r w:rsidR="00CD3C8C">
        <w:rPr>
          <w:color w:val="000000"/>
          <w:sz w:val="20"/>
        </w:rPr>
        <w:t>am</w:t>
      </w:r>
      <w:r w:rsidR="00CD3C8C" w:rsidRPr="00CD3C8C">
        <w:rPr>
          <w:color w:val="000000"/>
          <w:sz w:val="20"/>
        </w:rPr>
        <w:t xml:space="preserve"> </w:t>
      </w:r>
      <w:r w:rsidR="00041BD5" w:rsidRPr="00CD3C8C">
        <w:rPr>
          <w:color w:val="000000"/>
          <w:sz w:val="20"/>
        </w:rPr>
        <w:t>(13-14):</w:t>
      </w:r>
      <w:r w:rsidR="00041BD5">
        <w:rPr>
          <w:color w:val="000000"/>
          <w:sz w:val="20"/>
        </w:rPr>
        <w:t xml:space="preserve"> </w:t>
      </w:r>
    </w:p>
    <w:p w:rsidR="00F302EC" w:rsidRDefault="00F302EC" w:rsidP="00F302E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color w:val="000000"/>
          <w:sz w:val="20"/>
        </w:rPr>
      </w:pPr>
      <w:r w:rsidRPr="00F302EC">
        <w:rPr>
          <w:color w:val="000000"/>
          <w:sz w:val="20"/>
        </w:rPr>
        <w:tab/>
      </w:r>
      <w:r w:rsidRPr="00F302EC">
        <w:rPr>
          <w:color w:val="000000"/>
          <w:sz w:val="20"/>
        </w:rPr>
        <w:tab/>
      </w:r>
      <w:r w:rsidRPr="00F302EC">
        <w:rPr>
          <w:color w:val="000000"/>
          <w:sz w:val="20"/>
        </w:rPr>
        <w:tab/>
      </w:r>
      <w:r w:rsidRPr="00867A80">
        <w:rPr>
          <w:color w:val="000000"/>
          <w:sz w:val="20"/>
          <w:u w:val="single"/>
        </w:rPr>
        <w:t>Competition starts:</w:t>
      </w:r>
      <w:r w:rsidR="00DD398B">
        <w:rPr>
          <w:color w:val="000000"/>
          <w:sz w:val="20"/>
        </w:rPr>
        <w:t xml:space="preserve">     </w:t>
      </w:r>
      <w:r w:rsidR="000B6AC9">
        <w:rPr>
          <w:color w:val="000000"/>
          <w:sz w:val="20"/>
        </w:rPr>
        <w:tab/>
      </w:r>
      <w:r w:rsidR="000B6AC9">
        <w:rPr>
          <w:color w:val="000000"/>
          <w:sz w:val="20"/>
        </w:rPr>
        <w:tab/>
      </w:r>
      <w:r w:rsidR="00DD398B">
        <w:rPr>
          <w:color w:val="000000"/>
          <w:sz w:val="20"/>
        </w:rPr>
        <w:t>10:00</w:t>
      </w:r>
      <w:r w:rsidRPr="00867A80">
        <w:rPr>
          <w:color w:val="000000"/>
          <w:sz w:val="20"/>
        </w:rPr>
        <w:t xml:space="preserve"> am </w:t>
      </w:r>
      <w:r>
        <w:rPr>
          <w:color w:val="000000"/>
          <w:sz w:val="20"/>
        </w:rPr>
        <w:t>(</w:t>
      </w:r>
      <w:r w:rsidR="00726CDE">
        <w:rPr>
          <w:color w:val="000000"/>
          <w:sz w:val="20"/>
        </w:rPr>
        <w:t>15 &amp; Over)</w:t>
      </w:r>
      <w:r w:rsidR="00726CDE">
        <w:rPr>
          <w:color w:val="000000"/>
          <w:sz w:val="20"/>
        </w:rPr>
        <w:tab/>
        <w:t>11:00</w:t>
      </w:r>
      <w:r>
        <w:rPr>
          <w:color w:val="000000"/>
          <w:sz w:val="20"/>
        </w:rPr>
        <w:t xml:space="preserve"> am (</w:t>
      </w:r>
      <w:r w:rsidR="00DD398B">
        <w:rPr>
          <w:color w:val="000000"/>
          <w:sz w:val="20"/>
        </w:rPr>
        <w:t>13-14</w:t>
      </w:r>
      <w:r>
        <w:rPr>
          <w:color w:val="000000"/>
          <w:sz w:val="20"/>
        </w:rPr>
        <w:t>)</w:t>
      </w:r>
      <w:r w:rsidRPr="00867A80">
        <w:rPr>
          <w:color w:val="000000"/>
          <w:sz w:val="20"/>
        </w:rPr>
        <w:br/>
      </w:r>
    </w:p>
    <w:p w:rsidR="008D2315" w:rsidRDefault="008D231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i/>
          <w:color w:val="000000"/>
          <w:szCs w:val="24"/>
        </w:rPr>
      </w:pPr>
      <w:r>
        <w:rPr>
          <w:i/>
          <w:color w:val="000000"/>
          <w:sz w:val="20"/>
        </w:rPr>
        <w:tab/>
      </w:r>
      <w:r>
        <w:rPr>
          <w:i/>
          <w:color w:val="000000"/>
          <w:sz w:val="20"/>
        </w:rPr>
        <w:tab/>
      </w:r>
      <w:r>
        <w:rPr>
          <w:i/>
          <w:color w:val="000000"/>
          <w:sz w:val="20"/>
        </w:rPr>
        <w:tab/>
      </w:r>
      <w:r>
        <w:rPr>
          <w:b/>
          <w:i/>
          <w:color w:val="000000"/>
          <w:szCs w:val="24"/>
        </w:rPr>
        <w:t>10 &amp; Under and 11-12 Age Groups</w:t>
      </w:r>
    </w:p>
    <w:p w:rsidR="008D2315" w:rsidRPr="00867A80" w:rsidRDefault="008D231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0"/>
        </w:rPr>
      </w:pPr>
      <w:r w:rsidRPr="00867A80">
        <w:rPr>
          <w:i/>
          <w:color w:val="000000"/>
          <w:sz w:val="20"/>
        </w:rPr>
        <w:tab/>
      </w:r>
      <w:r w:rsidRPr="00867A80">
        <w:rPr>
          <w:i/>
          <w:color w:val="000000"/>
          <w:sz w:val="20"/>
        </w:rPr>
        <w:tab/>
      </w:r>
      <w:r w:rsidRPr="00867A80">
        <w:rPr>
          <w:i/>
          <w:color w:val="000000"/>
          <w:sz w:val="20"/>
        </w:rPr>
        <w:tab/>
      </w:r>
      <w:r w:rsidR="001370A6">
        <w:rPr>
          <w:color w:val="000000"/>
          <w:sz w:val="20"/>
          <w:u w:val="single"/>
        </w:rPr>
        <w:t>Check-In Begins</w:t>
      </w:r>
      <w:r w:rsidRPr="00867A80">
        <w:rPr>
          <w:color w:val="000000"/>
          <w:sz w:val="20"/>
          <w:u w:val="single"/>
        </w:rPr>
        <w:t>:</w:t>
      </w:r>
      <w:r w:rsidRPr="00867A80">
        <w:rPr>
          <w:color w:val="000000"/>
          <w:sz w:val="20"/>
        </w:rPr>
        <w:t xml:space="preserve"> </w:t>
      </w:r>
      <w:r>
        <w:rPr>
          <w:color w:val="000000"/>
          <w:sz w:val="20"/>
        </w:rPr>
        <w:t xml:space="preserve">     </w:t>
      </w:r>
      <w:r w:rsidR="000B6AC9">
        <w:rPr>
          <w:color w:val="000000"/>
          <w:sz w:val="20"/>
        </w:rPr>
        <w:tab/>
      </w:r>
      <w:r w:rsidR="000B6AC9">
        <w:rPr>
          <w:color w:val="000000"/>
          <w:sz w:val="20"/>
        </w:rPr>
        <w:tab/>
      </w:r>
      <w:r w:rsidR="001370A6">
        <w:rPr>
          <w:color w:val="000000"/>
          <w:sz w:val="20"/>
        </w:rPr>
        <w:t xml:space="preserve">10:00 am </w:t>
      </w:r>
      <w:r w:rsidRPr="00867A80">
        <w:rPr>
          <w:color w:val="000000"/>
          <w:sz w:val="20"/>
        </w:rPr>
        <w:t xml:space="preserve">(Swimmers not </w:t>
      </w:r>
      <w:r w:rsidR="00851EE6">
        <w:rPr>
          <w:color w:val="000000"/>
          <w:sz w:val="20"/>
        </w:rPr>
        <w:t xml:space="preserve">checking in </w:t>
      </w:r>
      <w:r w:rsidRPr="00867A80">
        <w:rPr>
          <w:color w:val="000000"/>
          <w:sz w:val="20"/>
        </w:rPr>
        <w:t>will be scratched)</w:t>
      </w:r>
    </w:p>
    <w:p w:rsidR="008D2315" w:rsidRPr="00867A80" w:rsidRDefault="000B6AC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160"/>
        <w:rPr>
          <w:color w:val="000000"/>
          <w:sz w:val="20"/>
        </w:rPr>
      </w:pPr>
      <w:r>
        <w:rPr>
          <w:color w:val="000000"/>
          <w:sz w:val="20"/>
          <w:u w:val="single"/>
        </w:rPr>
        <w:t>Pre-Race Briefing</w:t>
      </w:r>
      <w:r w:rsidR="008D2315" w:rsidRPr="00867A80">
        <w:rPr>
          <w:color w:val="000000"/>
          <w:sz w:val="20"/>
          <w:u w:val="single"/>
        </w:rPr>
        <w:t>:</w:t>
      </w:r>
      <w:r w:rsidR="008D2315">
        <w:rPr>
          <w:color w:val="000000"/>
          <w:sz w:val="20"/>
        </w:rPr>
        <w:t xml:space="preserve">     </w:t>
      </w:r>
      <w:r>
        <w:rPr>
          <w:color w:val="000000"/>
          <w:sz w:val="20"/>
        </w:rPr>
        <w:tab/>
      </w:r>
      <w:r>
        <w:rPr>
          <w:color w:val="000000"/>
          <w:sz w:val="20"/>
        </w:rPr>
        <w:tab/>
      </w:r>
      <w:r w:rsidR="001370A6">
        <w:rPr>
          <w:color w:val="000000"/>
          <w:sz w:val="20"/>
        </w:rPr>
        <w:t>11:30</w:t>
      </w:r>
      <w:r w:rsidR="00AB5F81">
        <w:rPr>
          <w:color w:val="000000"/>
          <w:sz w:val="20"/>
        </w:rPr>
        <w:t xml:space="preserve"> am</w:t>
      </w:r>
    </w:p>
    <w:p w:rsidR="008D2315" w:rsidRDefault="008D231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720"/>
        <w:rPr>
          <w:color w:val="000000"/>
          <w:sz w:val="20"/>
        </w:rPr>
      </w:pPr>
      <w:r w:rsidRPr="00867A80">
        <w:rPr>
          <w:color w:val="000000"/>
          <w:sz w:val="20"/>
          <w:u w:val="single"/>
        </w:rPr>
        <w:t>Competition starts:</w:t>
      </w:r>
      <w:r>
        <w:rPr>
          <w:color w:val="000000"/>
          <w:sz w:val="20"/>
        </w:rPr>
        <w:t xml:space="preserve">    </w:t>
      </w:r>
      <w:r w:rsidR="000B6AC9">
        <w:rPr>
          <w:color w:val="000000"/>
          <w:sz w:val="20"/>
        </w:rPr>
        <w:tab/>
      </w:r>
      <w:r w:rsidR="000B6AC9">
        <w:rPr>
          <w:color w:val="000000"/>
          <w:sz w:val="20"/>
        </w:rPr>
        <w:tab/>
      </w:r>
      <w:r w:rsidR="00726CDE">
        <w:rPr>
          <w:color w:val="000000"/>
          <w:sz w:val="20"/>
        </w:rPr>
        <w:t>12</w:t>
      </w:r>
      <w:r w:rsidR="00851EE6">
        <w:rPr>
          <w:color w:val="000000"/>
          <w:sz w:val="20"/>
        </w:rPr>
        <w:t>:0</w:t>
      </w:r>
      <w:r>
        <w:rPr>
          <w:color w:val="000000"/>
          <w:sz w:val="20"/>
        </w:rPr>
        <w:t>0</w:t>
      </w:r>
      <w:r w:rsidR="00726CDE">
        <w:rPr>
          <w:color w:val="000000"/>
          <w:sz w:val="20"/>
        </w:rPr>
        <w:t xml:space="preserve"> noon</w:t>
      </w:r>
      <w:r w:rsidRPr="00867A80">
        <w:rPr>
          <w:color w:val="000000"/>
          <w:sz w:val="20"/>
        </w:rPr>
        <w:t xml:space="preserve"> </w:t>
      </w:r>
      <w:r w:rsidR="000B6AC9">
        <w:rPr>
          <w:color w:val="000000"/>
          <w:sz w:val="20"/>
        </w:rPr>
        <w:t>(11-12)   12:50</w:t>
      </w:r>
      <w:r w:rsidR="00726CDE">
        <w:rPr>
          <w:color w:val="000000"/>
          <w:sz w:val="20"/>
        </w:rPr>
        <w:t xml:space="preserve"> pm (10&amp;U</w:t>
      </w:r>
      <w:r w:rsidR="00AB5F81">
        <w:rPr>
          <w:color w:val="000000"/>
          <w:sz w:val="20"/>
        </w:rPr>
        <w:t>)</w:t>
      </w:r>
    </w:p>
    <w:p w:rsidR="00E2119D" w:rsidRDefault="008D2315" w:rsidP="009A7562">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color w:val="000000"/>
          <w:sz w:val="20"/>
        </w:rPr>
      </w:pPr>
      <w:r>
        <w:rPr>
          <w:b/>
          <w:i/>
          <w:color w:val="000000"/>
          <w:szCs w:val="24"/>
        </w:rPr>
        <w:tab/>
      </w:r>
      <w:r w:rsidRPr="00867A80">
        <w:rPr>
          <w:color w:val="000000"/>
          <w:sz w:val="20"/>
        </w:rPr>
        <w:tab/>
      </w:r>
      <w:r w:rsidR="009A7562">
        <w:rPr>
          <w:color w:val="000000"/>
          <w:sz w:val="20"/>
        </w:rPr>
        <w:tab/>
      </w:r>
    </w:p>
    <w:p w:rsidR="008D2315" w:rsidRDefault="00E2119D" w:rsidP="009A7562">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color w:val="000000"/>
          <w:sz w:val="20"/>
        </w:rPr>
      </w:pPr>
      <w:r>
        <w:rPr>
          <w:color w:val="000000"/>
          <w:sz w:val="20"/>
        </w:rPr>
        <w:tab/>
      </w:r>
      <w:r>
        <w:rPr>
          <w:color w:val="000000"/>
          <w:sz w:val="20"/>
        </w:rPr>
        <w:tab/>
      </w:r>
      <w:r>
        <w:rPr>
          <w:color w:val="000000"/>
          <w:sz w:val="20"/>
        </w:rPr>
        <w:tab/>
      </w:r>
      <w:r w:rsidR="008D2315" w:rsidRPr="00867A80">
        <w:rPr>
          <w:color w:val="000000"/>
          <w:sz w:val="20"/>
        </w:rPr>
        <w:t>Events will be swum in order. Events may be started prior to the completion of the previous event(s) at the discretion of the Referee. Details of the competition</w:t>
      </w:r>
      <w:r w:rsidR="008D2315">
        <w:rPr>
          <w:color w:val="000000"/>
          <w:sz w:val="20"/>
        </w:rPr>
        <w:t xml:space="preserve"> </w:t>
      </w:r>
      <w:r w:rsidR="008D2315" w:rsidRPr="00867A80">
        <w:rPr>
          <w:color w:val="000000"/>
          <w:sz w:val="20"/>
        </w:rPr>
        <w:t xml:space="preserve">schedule will be discussed during the Clinic. </w:t>
      </w:r>
    </w:p>
    <w:p w:rsidR="008D2315" w:rsidRPr="00867A80" w:rsidRDefault="008D2315" w:rsidP="006B7C57">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ight="234" w:hanging="2160"/>
        <w:rPr>
          <w:color w:val="000000"/>
          <w:sz w:val="20"/>
        </w:rPr>
      </w:pPr>
      <w:r>
        <w:rPr>
          <w:b/>
          <w:color w:val="000000"/>
          <w:sz w:val="20"/>
        </w:rPr>
        <w:t>CHECK</w:t>
      </w:r>
      <w:r w:rsidRPr="00867A80">
        <w:rPr>
          <w:b/>
          <w:color w:val="000000"/>
          <w:sz w:val="20"/>
        </w:rPr>
        <w:t>-IN</w:t>
      </w:r>
      <w:r>
        <w:rPr>
          <w:color w:val="000000"/>
          <w:sz w:val="20"/>
        </w:rPr>
        <w:tab/>
      </w:r>
      <w:r w:rsidR="006B7C57">
        <w:rPr>
          <w:color w:val="000000"/>
          <w:sz w:val="20"/>
        </w:rPr>
        <w:tab/>
      </w:r>
      <w:r w:rsidRPr="00867A80">
        <w:rPr>
          <w:color w:val="000000"/>
          <w:sz w:val="20"/>
        </w:rPr>
        <w:t>Swimmers must report to</w:t>
      </w:r>
      <w:r>
        <w:rPr>
          <w:color w:val="000000"/>
          <w:sz w:val="20"/>
        </w:rPr>
        <w:t xml:space="preserve"> the check-in table appropriate </w:t>
      </w:r>
      <w:r w:rsidRPr="00867A80">
        <w:rPr>
          <w:color w:val="000000"/>
          <w:sz w:val="20"/>
        </w:rPr>
        <w:t xml:space="preserve">for their age and sex and report to the Meet Volunteer that they are present and prepared to swim. At that time the swimmers will </w:t>
      </w:r>
      <w:r w:rsidR="00F21CCA">
        <w:rPr>
          <w:color w:val="000000"/>
          <w:sz w:val="20"/>
        </w:rPr>
        <w:t xml:space="preserve">be briefed </w:t>
      </w:r>
      <w:r w:rsidRPr="00867A80">
        <w:rPr>
          <w:color w:val="000000"/>
          <w:sz w:val="20"/>
        </w:rPr>
        <w:t xml:space="preserve">regarding </w:t>
      </w:r>
      <w:r w:rsidR="000F5D3A">
        <w:rPr>
          <w:color w:val="000000"/>
          <w:sz w:val="20"/>
        </w:rPr>
        <w:t xml:space="preserve">instructions for </w:t>
      </w:r>
      <w:r w:rsidRPr="00867A80">
        <w:rPr>
          <w:color w:val="000000"/>
          <w:sz w:val="20"/>
        </w:rPr>
        <w:t>the competition deemed necessary.</w:t>
      </w:r>
    </w:p>
    <w:p w:rsidR="008D2315" w:rsidRPr="00867A80" w:rsidRDefault="008D2315">
      <w:pPr>
        <w:pStyle w:val="WP9Heading2"/>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i/>
          <w:color w:val="000000"/>
          <w:sz w:val="20"/>
        </w:rPr>
      </w:pPr>
    </w:p>
    <w:p w:rsidR="008D2315" w:rsidRPr="00867A80" w:rsidRDefault="00912B6C" w:rsidP="006B7B5E">
      <w:pPr>
        <w:keepLines/>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jc w:val="both"/>
        <w:rPr>
          <w:color w:val="000000"/>
          <w:sz w:val="20"/>
        </w:rPr>
      </w:pPr>
      <w:r>
        <w:rPr>
          <w:b/>
          <w:color w:val="000000"/>
          <w:sz w:val="20"/>
        </w:rPr>
        <w:lastRenderedPageBreak/>
        <w:t xml:space="preserve">SAFETY </w:t>
      </w:r>
      <w:r w:rsidR="008D2315" w:rsidRPr="00867A80">
        <w:rPr>
          <w:b/>
          <w:color w:val="000000"/>
          <w:sz w:val="20"/>
        </w:rPr>
        <w:t>PROCEDURES:</w:t>
      </w:r>
      <w:r>
        <w:rPr>
          <w:b/>
          <w:color w:val="000000"/>
          <w:sz w:val="20"/>
        </w:rPr>
        <w:t xml:space="preserve">  </w:t>
      </w:r>
      <w:r w:rsidR="008D2315" w:rsidRPr="00867A80">
        <w:rPr>
          <w:color w:val="000000"/>
          <w:sz w:val="20"/>
        </w:rPr>
        <w:t xml:space="preserve">There will be a mandatory </w:t>
      </w:r>
      <w:r w:rsidR="000B6AC9">
        <w:rPr>
          <w:color w:val="000000"/>
          <w:sz w:val="20"/>
        </w:rPr>
        <w:t>Pre-Race Briefing</w:t>
      </w:r>
      <w:r w:rsidR="008D2315" w:rsidRPr="00867A80">
        <w:rPr>
          <w:color w:val="000000"/>
          <w:sz w:val="20"/>
        </w:rPr>
        <w:t xml:space="preserve"> held before competition begins to discuss the course, rules and safety</w:t>
      </w:r>
      <w:r w:rsidR="006B7B5E">
        <w:rPr>
          <w:color w:val="000000"/>
          <w:sz w:val="20"/>
        </w:rPr>
        <w:t xml:space="preserve"> </w:t>
      </w:r>
      <w:r w:rsidR="008D2315" w:rsidRPr="00867A80">
        <w:rPr>
          <w:color w:val="000000"/>
          <w:sz w:val="20"/>
        </w:rPr>
        <w:t xml:space="preserve">procedures. The Referee </w:t>
      </w:r>
      <w:r w:rsidR="00573F49" w:rsidRPr="00F21CCA">
        <w:rPr>
          <w:b/>
          <w:color w:val="FF0000"/>
          <w:sz w:val="20"/>
          <w:u w:val="single"/>
        </w:rPr>
        <w:t>will</w:t>
      </w:r>
      <w:r w:rsidR="008D2315" w:rsidRPr="00867A80">
        <w:rPr>
          <w:color w:val="000000"/>
          <w:sz w:val="20"/>
        </w:rPr>
        <w:t xml:space="preserve"> remove any swimmer from competition who does not attend the clinic or is found to be inattentive during the clinic</w:t>
      </w:r>
      <w:r w:rsidR="006B7B5E">
        <w:rPr>
          <w:color w:val="000000"/>
          <w:sz w:val="20"/>
        </w:rPr>
        <w:t xml:space="preserve">. </w:t>
      </w:r>
      <w:r w:rsidR="000B6AC9">
        <w:rPr>
          <w:color w:val="000000"/>
          <w:sz w:val="20"/>
        </w:rPr>
        <w:t>C</w:t>
      </w:r>
      <w:r w:rsidR="008D2315" w:rsidRPr="00867A80">
        <w:rPr>
          <w:color w:val="000000"/>
          <w:sz w:val="20"/>
        </w:rPr>
        <w:t xml:space="preserve">ourse will be patrolled by qualified </w:t>
      </w:r>
      <w:r w:rsidR="008D2315">
        <w:rPr>
          <w:color w:val="000000"/>
          <w:sz w:val="20"/>
        </w:rPr>
        <w:t xml:space="preserve">safety </w:t>
      </w:r>
      <w:r w:rsidR="008D2315" w:rsidRPr="00867A80">
        <w:rPr>
          <w:color w:val="000000"/>
          <w:sz w:val="20"/>
        </w:rPr>
        <w:t>personnel.</w:t>
      </w:r>
    </w:p>
    <w:p w:rsidR="008D2315" w:rsidRPr="00867A80" w:rsidRDefault="008D2315">
      <w:pPr>
        <w:pStyle w:val="WP9Heading2"/>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sz w:val="20"/>
        </w:rPr>
      </w:pPr>
      <w:r w:rsidRPr="00867A80">
        <w:rPr>
          <w:rFonts w:ascii="Times New Roman" w:hAnsi="Times New Roman"/>
          <w:color w:val="000000"/>
          <w:sz w:val="20"/>
        </w:rPr>
        <w:t>ATHLETE</w:t>
      </w:r>
    </w:p>
    <w:p w:rsidR="006B7B5E" w:rsidRDefault="008D2315">
      <w:pPr>
        <w:keepLines/>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i/>
          <w:color w:val="000000"/>
          <w:sz w:val="20"/>
        </w:rPr>
      </w:pPr>
      <w:r w:rsidRPr="00867A80">
        <w:rPr>
          <w:b/>
          <w:color w:val="000000"/>
          <w:sz w:val="20"/>
        </w:rPr>
        <w:t>ATTITUDE:</w:t>
      </w:r>
      <w:r w:rsidRPr="00867A80">
        <w:rPr>
          <w:b/>
          <w:color w:val="000000"/>
          <w:sz w:val="20"/>
        </w:rPr>
        <w:tab/>
      </w:r>
      <w:r w:rsidRPr="00867A80">
        <w:rPr>
          <w:color w:val="000000"/>
          <w:sz w:val="20"/>
        </w:rPr>
        <w:t>Athlete conduct will be governed by Part Seven of the USA Swimming Rules and Regulations Handbook.  Intentional obstruction, interference or intentional contact with another swimmer may be deemed "Unsporting Impedance" and lead to disqualification.  Swimmers shall maintain clearance from other swimmers except at the start, turn, and the finish or where the course or race conditions dictate otherwise</w:t>
      </w:r>
      <w:r w:rsidRPr="00867A80">
        <w:rPr>
          <w:i/>
          <w:color w:val="000000"/>
          <w:sz w:val="20"/>
        </w:rPr>
        <w:t xml:space="preserve">.  Parents and swimmers should be advised there are a significant number of entrants, open water swimming may be expected to involve inadvertent contact with other swimmers. It is important that swimmers keep a cool head while in the water.  </w:t>
      </w:r>
    </w:p>
    <w:p w:rsidR="008D2315" w:rsidRPr="00867A80" w:rsidRDefault="008D2315">
      <w:pPr>
        <w:keepLines/>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color w:val="000000"/>
          <w:sz w:val="20"/>
        </w:rPr>
      </w:pPr>
      <w:r w:rsidRPr="00867A80">
        <w:rPr>
          <w:b/>
          <w:i/>
          <w:color w:val="000000"/>
          <w:sz w:val="20"/>
        </w:rPr>
        <w:tab/>
      </w:r>
      <w:r w:rsidRPr="00867A80">
        <w:rPr>
          <w:b/>
          <w:color w:val="000000"/>
          <w:sz w:val="20"/>
        </w:rPr>
        <w:tab/>
      </w:r>
    </w:p>
    <w:p w:rsidR="008D2315" w:rsidRPr="00867A80" w:rsidRDefault="008D231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0"/>
        </w:rPr>
      </w:pPr>
      <w:r w:rsidRPr="00867A80">
        <w:rPr>
          <w:b/>
          <w:color w:val="000000"/>
          <w:sz w:val="20"/>
        </w:rPr>
        <w:t>ELIGIBILITY:</w:t>
      </w:r>
      <w:r w:rsidRPr="00867A80">
        <w:rPr>
          <w:b/>
          <w:color w:val="000000"/>
          <w:sz w:val="20"/>
        </w:rPr>
        <w:tab/>
      </w:r>
      <w:r w:rsidRPr="00867A80">
        <w:rPr>
          <w:b/>
          <w:color w:val="000000"/>
          <w:sz w:val="20"/>
        </w:rPr>
        <w:tab/>
      </w:r>
      <w:r w:rsidRPr="00867A80">
        <w:rPr>
          <w:color w:val="000000"/>
          <w:sz w:val="20"/>
        </w:rPr>
        <w:t>Swimmer(</w:t>
      </w:r>
      <w:r w:rsidR="000F5D3A">
        <w:rPr>
          <w:color w:val="000000"/>
          <w:sz w:val="20"/>
        </w:rPr>
        <w:t>s) must be registered with Ohio/</w:t>
      </w:r>
      <w:r w:rsidR="00912B6C">
        <w:rPr>
          <w:color w:val="000000"/>
          <w:sz w:val="20"/>
        </w:rPr>
        <w:t>Indiana/</w:t>
      </w:r>
      <w:r w:rsidR="005A7A29">
        <w:rPr>
          <w:color w:val="000000"/>
          <w:sz w:val="20"/>
        </w:rPr>
        <w:t>Lake Erie/</w:t>
      </w:r>
      <w:r w:rsidR="00F21CCA">
        <w:rPr>
          <w:color w:val="000000"/>
          <w:sz w:val="20"/>
        </w:rPr>
        <w:t>Alleghany Mountain</w:t>
      </w:r>
      <w:r w:rsidR="003732DF">
        <w:rPr>
          <w:color w:val="000000"/>
          <w:sz w:val="20"/>
        </w:rPr>
        <w:t>/</w:t>
      </w:r>
      <w:r w:rsidR="009F6D31">
        <w:rPr>
          <w:color w:val="000000"/>
          <w:sz w:val="20"/>
        </w:rPr>
        <w:t>Kentucky/</w:t>
      </w:r>
      <w:r w:rsidR="003732DF">
        <w:rPr>
          <w:color w:val="000000"/>
          <w:sz w:val="20"/>
        </w:rPr>
        <w:t>Michigan</w:t>
      </w:r>
      <w:r w:rsidR="00F21CCA">
        <w:rPr>
          <w:color w:val="000000"/>
          <w:sz w:val="20"/>
        </w:rPr>
        <w:t xml:space="preserve"> </w:t>
      </w:r>
      <w:r w:rsidRPr="00867A80">
        <w:rPr>
          <w:color w:val="000000"/>
          <w:sz w:val="20"/>
        </w:rPr>
        <w:t>Swimming to be accepted into this meet.  Age as of J</w:t>
      </w:r>
      <w:r w:rsidR="00F74C98">
        <w:rPr>
          <w:color w:val="000000"/>
          <w:sz w:val="20"/>
        </w:rPr>
        <w:t>u</w:t>
      </w:r>
      <w:r w:rsidR="009A7562">
        <w:rPr>
          <w:color w:val="000000"/>
          <w:sz w:val="20"/>
        </w:rPr>
        <w:t>ne</w:t>
      </w:r>
      <w:r w:rsidR="00F74C98">
        <w:rPr>
          <w:color w:val="000000"/>
          <w:sz w:val="20"/>
        </w:rPr>
        <w:t xml:space="preserve"> </w:t>
      </w:r>
      <w:r w:rsidR="009A7562">
        <w:rPr>
          <w:color w:val="000000"/>
          <w:sz w:val="20"/>
        </w:rPr>
        <w:t>2</w:t>
      </w:r>
      <w:r w:rsidR="00912B6C">
        <w:rPr>
          <w:color w:val="000000"/>
          <w:sz w:val="20"/>
        </w:rPr>
        <w:t>6</w:t>
      </w:r>
      <w:r w:rsidR="009A7562">
        <w:rPr>
          <w:color w:val="000000"/>
          <w:sz w:val="20"/>
        </w:rPr>
        <w:t>, 201</w:t>
      </w:r>
      <w:r w:rsidR="00912B6C">
        <w:rPr>
          <w:color w:val="000000"/>
          <w:sz w:val="20"/>
        </w:rPr>
        <w:t>9</w:t>
      </w:r>
      <w:r w:rsidRPr="00867A80">
        <w:rPr>
          <w:color w:val="000000"/>
          <w:sz w:val="20"/>
        </w:rPr>
        <w:t xml:space="preserve"> shall determine the swimmer’s age for the Open Water Championships. Swimmers shall have the National BB time for the 200/400</w:t>
      </w:r>
      <w:r>
        <w:rPr>
          <w:color w:val="000000"/>
          <w:sz w:val="20"/>
        </w:rPr>
        <w:t>/500</w:t>
      </w:r>
      <w:r w:rsidRPr="00867A80">
        <w:rPr>
          <w:color w:val="000000"/>
          <w:sz w:val="20"/>
        </w:rPr>
        <w:t xml:space="preserve"> freestyle distance for his or her age group (see </w:t>
      </w:r>
      <w:r w:rsidR="00F21CCA">
        <w:rPr>
          <w:color w:val="000000"/>
          <w:sz w:val="20"/>
        </w:rPr>
        <w:t>page 5</w:t>
      </w:r>
      <w:r w:rsidRPr="00867A80">
        <w:rPr>
          <w:color w:val="000000"/>
          <w:sz w:val="20"/>
        </w:rPr>
        <w:t>). This cut shall have been achieved during any USA Swimming sanctioned event since</w:t>
      </w:r>
      <w:r>
        <w:rPr>
          <w:color w:val="000000"/>
          <w:sz w:val="20"/>
        </w:rPr>
        <w:t xml:space="preserve"> January</w:t>
      </w:r>
      <w:r w:rsidR="00031EB6">
        <w:rPr>
          <w:color w:val="000000"/>
          <w:sz w:val="20"/>
        </w:rPr>
        <w:t xml:space="preserve"> 1, 201</w:t>
      </w:r>
      <w:r w:rsidR="00912B6C">
        <w:rPr>
          <w:color w:val="000000"/>
          <w:sz w:val="20"/>
        </w:rPr>
        <w:t>8</w:t>
      </w:r>
      <w:r w:rsidRPr="00867A80">
        <w:rPr>
          <w:color w:val="000000"/>
          <w:sz w:val="20"/>
        </w:rPr>
        <w:t xml:space="preserve"> through the Entry Deadline. Pre and or post verification of the entry times is not required.  </w:t>
      </w:r>
      <w:r w:rsidR="005A7A29" w:rsidRPr="005A7A29">
        <w:rPr>
          <w:color w:val="000000"/>
          <w:sz w:val="20"/>
          <w:u w:val="single"/>
        </w:rPr>
        <w:t>Registered athletes from other LSCs may enter as Unattached Swimmers</w:t>
      </w:r>
      <w:r w:rsidR="005A7A29">
        <w:rPr>
          <w:color w:val="000000"/>
          <w:sz w:val="20"/>
        </w:rPr>
        <w:t>.</w:t>
      </w:r>
    </w:p>
    <w:p w:rsidR="008D2315" w:rsidRPr="00867A80" w:rsidRDefault="008D231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b/>
          <w:color w:val="000000"/>
          <w:sz w:val="20"/>
        </w:rPr>
      </w:pPr>
    </w:p>
    <w:p w:rsidR="008D2315" w:rsidRPr="00867A80" w:rsidRDefault="008D2315" w:rsidP="004233B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sz w:val="20"/>
        </w:rPr>
      </w:pPr>
      <w:r w:rsidRPr="00867A80">
        <w:rPr>
          <w:b/>
          <w:color w:val="000000"/>
          <w:sz w:val="20"/>
        </w:rPr>
        <w:t>ENTRY FEES:</w:t>
      </w:r>
      <w:r w:rsidRPr="00867A80">
        <w:rPr>
          <w:color w:val="000000"/>
          <w:sz w:val="20"/>
        </w:rPr>
        <w:tab/>
      </w:r>
      <w:r w:rsidRPr="00867A80">
        <w:rPr>
          <w:color w:val="000000"/>
          <w:sz w:val="20"/>
        </w:rPr>
        <w:tab/>
        <w:t>$</w:t>
      </w:r>
      <w:r w:rsidR="00613DAF">
        <w:rPr>
          <w:color w:val="000000"/>
          <w:sz w:val="20"/>
        </w:rPr>
        <w:t>3</w:t>
      </w:r>
      <w:r w:rsidR="00912B6C">
        <w:rPr>
          <w:color w:val="000000"/>
          <w:sz w:val="20"/>
        </w:rPr>
        <w:t>5</w:t>
      </w:r>
      <w:r w:rsidRPr="00867A80">
        <w:rPr>
          <w:color w:val="000000"/>
          <w:sz w:val="20"/>
        </w:rPr>
        <w:t>.00</w:t>
      </w:r>
      <w:r w:rsidR="004C784E">
        <w:rPr>
          <w:color w:val="000000"/>
          <w:sz w:val="20"/>
        </w:rPr>
        <w:t xml:space="preserve"> </w:t>
      </w:r>
      <w:r w:rsidRPr="00867A80">
        <w:rPr>
          <w:color w:val="000000"/>
          <w:sz w:val="20"/>
        </w:rPr>
        <w:t>per individual event – non</w:t>
      </w:r>
      <w:r>
        <w:rPr>
          <w:color w:val="000000"/>
          <w:sz w:val="20"/>
        </w:rPr>
        <w:t>-</w:t>
      </w:r>
      <w:r w:rsidR="004C784E">
        <w:rPr>
          <w:color w:val="000000"/>
          <w:sz w:val="20"/>
        </w:rPr>
        <w:t>refundable, plus $2.0</w:t>
      </w:r>
      <w:r w:rsidR="005A7A29">
        <w:rPr>
          <w:color w:val="000000"/>
          <w:sz w:val="20"/>
        </w:rPr>
        <w:t>0</w:t>
      </w:r>
      <w:r w:rsidRPr="00867A80">
        <w:rPr>
          <w:color w:val="000000"/>
          <w:sz w:val="20"/>
        </w:rPr>
        <w:t xml:space="preserve"> Ohio Swimming Surcharge.</w:t>
      </w:r>
      <w:r w:rsidR="004233BD">
        <w:rPr>
          <w:color w:val="000000"/>
          <w:sz w:val="20"/>
        </w:rPr>
        <w:t xml:space="preserve"> </w:t>
      </w:r>
      <w:r w:rsidRPr="00867A80">
        <w:rPr>
          <w:color w:val="000000"/>
          <w:sz w:val="20"/>
        </w:rPr>
        <w:t xml:space="preserve">Teams submitting entries for three or more swimmers per event </w:t>
      </w:r>
      <w:r w:rsidR="004233BD">
        <w:rPr>
          <w:color w:val="000000"/>
          <w:sz w:val="20"/>
        </w:rPr>
        <w:t xml:space="preserve">will be eligible for relay </w:t>
      </w:r>
      <w:r w:rsidRPr="00867A80">
        <w:rPr>
          <w:color w:val="000000"/>
          <w:sz w:val="20"/>
        </w:rPr>
        <w:t xml:space="preserve">competition. Relay fees are </w:t>
      </w:r>
      <w:r w:rsidRPr="00867A80">
        <w:rPr>
          <w:b/>
          <w:i/>
          <w:color w:val="000000"/>
          <w:sz w:val="20"/>
        </w:rPr>
        <w:t>free</w:t>
      </w:r>
      <w:r w:rsidRPr="00867A80">
        <w:rPr>
          <w:color w:val="000000"/>
          <w:sz w:val="20"/>
        </w:rPr>
        <w:t xml:space="preserve"> per each group of three swimmers, per age group, per event, per team. </w:t>
      </w:r>
      <w:r>
        <w:rPr>
          <w:color w:val="000000"/>
          <w:sz w:val="20"/>
        </w:rPr>
        <w:t>There is no limit on the number of team relays, but only the top 2 relay</w:t>
      </w:r>
      <w:r w:rsidR="004C784E">
        <w:rPr>
          <w:color w:val="000000"/>
          <w:sz w:val="20"/>
        </w:rPr>
        <w:t>s per team per event will score</w:t>
      </w:r>
      <w:r w:rsidR="00613DAF">
        <w:rPr>
          <w:color w:val="000000"/>
          <w:sz w:val="20"/>
        </w:rPr>
        <w:t>.</w:t>
      </w:r>
    </w:p>
    <w:p w:rsidR="008D2315" w:rsidRPr="009A7562" w:rsidRDefault="008D231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color w:val="000000"/>
          <w:sz w:val="16"/>
          <w:szCs w:val="16"/>
        </w:rPr>
      </w:pPr>
    </w:p>
    <w:p w:rsidR="008D2315" w:rsidRPr="00867A80" w:rsidRDefault="008D231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color w:val="000000"/>
          <w:sz w:val="20"/>
        </w:rPr>
      </w:pPr>
      <w:r w:rsidRPr="00867A80">
        <w:rPr>
          <w:color w:val="000000"/>
          <w:sz w:val="20"/>
        </w:rPr>
        <w:t>Please make checks payable to Cincinnati Aquatic Club</w:t>
      </w:r>
    </w:p>
    <w:p w:rsidR="008D2315" w:rsidRPr="009A7562" w:rsidRDefault="008D231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color w:val="000000"/>
          <w:sz w:val="16"/>
          <w:szCs w:val="16"/>
        </w:rPr>
      </w:pPr>
    </w:p>
    <w:p w:rsidR="008D2315" w:rsidRPr="00867A80" w:rsidRDefault="008D231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b/>
          <w:color w:val="000000"/>
          <w:sz w:val="20"/>
          <w:u w:val="single"/>
        </w:rPr>
      </w:pPr>
      <w:r w:rsidRPr="00867A80">
        <w:rPr>
          <w:b/>
          <w:color w:val="000000"/>
          <w:sz w:val="20"/>
          <w:u w:val="single"/>
        </w:rPr>
        <w:t>If any team has unpaid fees at the start of competition, the entire team will be scratched.</w:t>
      </w:r>
    </w:p>
    <w:p w:rsidR="008D2315" w:rsidRPr="00867A80" w:rsidRDefault="008D231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rPr>
      </w:pPr>
    </w:p>
    <w:p w:rsidR="008D2315" w:rsidRDefault="008D2315">
      <w:pPr>
        <w:ind w:left="2160" w:hanging="2160"/>
        <w:rPr>
          <w:color w:val="000000"/>
          <w:sz w:val="20"/>
        </w:rPr>
      </w:pPr>
      <w:r w:rsidRPr="00867A80">
        <w:rPr>
          <w:b/>
          <w:color w:val="000000"/>
          <w:sz w:val="20"/>
        </w:rPr>
        <w:t>ENTRY CHAIR:</w:t>
      </w:r>
      <w:r w:rsidRPr="00867A80">
        <w:rPr>
          <w:color w:val="000000"/>
          <w:sz w:val="20"/>
        </w:rPr>
        <w:tab/>
        <w:t xml:space="preserve">Please submit all </w:t>
      </w:r>
      <w:r>
        <w:rPr>
          <w:color w:val="000000"/>
          <w:sz w:val="20"/>
        </w:rPr>
        <w:t>Hy</w:t>
      </w:r>
      <w:r w:rsidR="009A1C04">
        <w:rPr>
          <w:color w:val="000000"/>
          <w:sz w:val="20"/>
        </w:rPr>
        <w:t>-</w:t>
      </w:r>
      <w:r>
        <w:rPr>
          <w:color w:val="000000"/>
          <w:sz w:val="20"/>
        </w:rPr>
        <w:t>tek Team Manager entries</w:t>
      </w:r>
      <w:r w:rsidRPr="00867A80">
        <w:rPr>
          <w:color w:val="000000"/>
          <w:sz w:val="20"/>
        </w:rPr>
        <w:t xml:space="preserve"> </w:t>
      </w:r>
      <w:r>
        <w:rPr>
          <w:color w:val="000000"/>
          <w:sz w:val="20"/>
        </w:rPr>
        <w:t>via e-mail (preferred) or</w:t>
      </w:r>
      <w:r w:rsidR="006B7C57">
        <w:rPr>
          <w:color w:val="000000"/>
          <w:sz w:val="20"/>
        </w:rPr>
        <w:t xml:space="preserve"> paper entry form on page 6 of this packet </w:t>
      </w:r>
      <w:r>
        <w:rPr>
          <w:color w:val="000000"/>
          <w:sz w:val="20"/>
        </w:rPr>
        <w:t>via US Mail</w:t>
      </w:r>
      <w:r w:rsidR="006B7C57">
        <w:rPr>
          <w:color w:val="000000"/>
          <w:sz w:val="20"/>
        </w:rPr>
        <w:t>,</w:t>
      </w:r>
      <w:r>
        <w:rPr>
          <w:color w:val="000000"/>
          <w:sz w:val="20"/>
        </w:rPr>
        <w:t xml:space="preserve"> </w:t>
      </w:r>
      <w:r w:rsidRPr="00867A80">
        <w:rPr>
          <w:color w:val="000000"/>
          <w:sz w:val="20"/>
        </w:rPr>
        <w:t xml:space="preserve">USA Swimming certification, and fees to: </w:t>
      </w:r>
      <w:r w:rsidR="007714D2">
        <w:rPr>
          <w:spacing w:val="-2"/>
          <w:sz w:val="20"/>
        </w:rPr>
        <w:t>Mike Rice, 7425 Algonquin Drive, Cincinnati, Ohio 45243</w:t>
      </w:r>
      <w:r w:rsidRPr="00867A80">
        <w:rPr>
          <w:color w:val="000000"/>
          <w:sz w:val="20"/>
        </w:rPr>
        <w:t xml:space="preserve"> – </w:t>
      </w:r>
      <w:hyperlink r:id="rId11" w:history="1">
        <w:r w:rsidR="00151CBA" w:rsidRPr="003E4137">
          <w:rPr>
            <w:rStyle w:val="Hyperlink"/>
            <w:sz w:val="22"/>
          </w:rPr>
          <w:t>MeetEntry@swimcincinnati.org</w:t>
        </w:r>
      </w:hyperlink>
      <w:r>
        <w:rPr>
          <w:color w:val="000000"/>
          <w:sz w:val="20"/>
        </w:rPr>
        <w:t xml:space="preserve">  The hardcopies of entries, membership certification, and check should be sent via us mail to the same address.</w:t>
      </w:r>
    </w:p>
    <w:p w:rsidR="007E7B50" w:rsidRDefault="007E7B50">
      <w:pPr>
        <w:ind w:left="2160" w:hanging="2160"/>
        <w:rPr>
          <w:b/>
          <w:color w:val="000000"/>
          <w:sz w:val="20"/>
        </w:rPr>
      </w:pPr>
    </w:p>
    <w:p w:rsidR="009A7562" w:rsidRDefault="008D2315" w:rsidP="00E90C41">
      <w:pPr>
        <w:ind w:left="2160" w:hanging="2160"/>
        <w:rPr>
          <w:b/>
          <w:sz w:val="20"/>
        </w:rPr>
      </w:pPr>
      <w:r w:rsidRPr="00E90C41">
        <w:rPr>
          <w:b/>
          <w:color w:val="000000"/>
          <w:sz w:val="20"/>
        </w:rPr>
        <w:t xml:space="preserve">ENTRY </w:t>
      </w:r>
      <w:r w:rsidRPr="00E90C41">
        <w:rPr>
          <w:b/>
          <w:sz w:val="20"/>
        </w:rPr>
        <w:t>PROCEDURES</w:t>
      </w:r>
    </w:p>
    <w:p w:rsidR="008D2315" w:rsidRPr="00AF5AE9" w:rsidRDefault="00E90C41" w:rsidP="009A7562">
      <w:pPr>
        <w:ind w:left="2160" w:hanging="2160"/>
        <w:rPr>
          <w:bCs/>
          <w:iCs/>
          <w:sz w:val="22"/>
          <w:szCs w:val="22"/>
        </w:rPr>
      </w:pPr>
      <w:r w:rsidRPr="00E90C41">
        <w:rPr>
          <w:b/>
          <w:sz w:val="20"/>
        </w:rPr>
        <w:t xml:space="preserve"> </w:t>
      </w:r>
      <w:r w:rsidR="008D2315" w:rsidRPr="00E90C41">
        <w:rPr>
          <w:b/>
          <w:sz w:val="20"/>
        </w:rPr>
        <w:t>&amp; DEADLINE</w:t>
      </w:r>
      <w:r w:rsidR="009A7562">
        <w:rPr>
          <w:b/>
          <w:sz w:val="20"/>
        </w:rPr>
        <w:tab/>
      </w:r>
      <w:r w:rsidR="008D2315" w:rsidRPr="00867A80">
        <w:t xml:space="preserve">Entries and Fees must be received on or before </w:t>
      </w:r>
      <w:r w:rsidR="004C784E">
        <w:t xml:space="preserve">June </w:t>
      </w:r>
      <w:r w:rsidR="001F00CA">
        <w:t>1</w:t>
      </w:r>
      <w:r w:rsidR="0041255D">
        <w:t>7</w:t>
      </w:r>
      <w:r w:rsidR="004C784E">
        <w:t>, 201</w:t>
      </w:r>
      <w:r w:rsidR="0041255D">
        <w:t>9</w:t>
      </w:r>
      <w:r w:rsidR="008D2315" w:rsidRPr="00867A80">
        <w:t xml:space="preserve">. </w:t>
      </w:r>
      <w:r w:rsidR="008D2315" w:rsidRPr="00867A80">
        <w:rPr>
          <w:i/>
        </w:rPr>
        <w:t xml:space="preserve"> Hard copy entries must be received by</w:t>
      </w:r>
      <w:r w:rsidR="004C784E">
        <w:rPr>
          <w:i/>
        </w:rPr>
        <w:t xml:space="preserve"> Monday, June </w:t>
      </w:r>
      <w:r w:rsidR="001F00CA">
        <w:rPr>
          <w:i/>
        </w:rPr>
        <w:t>1</w:t>
      </w:r>
      <w:r w:rsidR="0041255D">
        <w:rPr>
          <w:i/>
        </w:rPr>
        <w:t>7</w:t>
      </w:r>
      <w:r w:rsidR="004C784E">
        <w:rPr>
          <w:i/>
        </w:rPr>
        <w:t>, 201</w:t>
      </w:r>
      <w:r w:rsidR="0041255D">
        <w:rPr>
          <w:i/>
        </w:rPr>
        <w:t>9</w:t>
      </w:r>
      <w:r w:rsidR="008D2315" w:rsidRPr="00867A80">
        <w:rPr>
          <w:i/>
        </w:rPr>
        <w:t>.</w:t>
      </w:r>
      <w:r w:rsidR="008D2315">
        <w:t xml:space="preserve"> </w:t>
      </w:r>
      <w:r w:rsidR="008D2315" w:rsidRPr="00AF5AE9">
        <w:rPr>
          <w:sz w:val="22"/>
          <w:szCs w:val="22"/>
        </w:rPr>
        <w:t xml:space="preserve">We encourage HYTEK entries. </w:t>
      </w:r>
      <w:r w:rsidR="008D2315">
        <w:rPr>
          <w:sz w:val="22"/>
          <w:szCs w:val="22"/>
        </w:rPr>
        <w:t xml:space="preserve">The </w:t>
      </w:r>
      <w:r w:rsidR="008D2315" w:rsidRPr="00AF5AE9">
        <w:rPr>
          <w:spacing w:val="-2"/>
          <w:sz w:val="22"/>
          <w:szCs w:val="22"/>
        </w:rPr>
        <w:t xml:space="preserve">HYTEK entries </w:t>
      </w:r>
      <w:r w:rsidR="00F302EC">
        <w:rPr>
          <w:spacing w:val="-2"/>
          <w:sz w:val="22"/>
          <w:szCs w:val="22"/>
        </w:rPr>
        <w:t>must</w:t>
      </w:r>
      <w:r w:rsidR="008D2315" w:rsidRPr="00AF5AE9">
        <w:rPr>
          <w:spacing w:val="-2"/>
          <w:sz w:val="22"/>
          <w:szCs w:val="22"/>
        </w:rPr>
        <w:t xml:space="preserve"> be sent via Email to </w:t>
      </w:r>
      <w:hyperlink r:id="rId12" w:history="1">
        <w:r w:rsidR="008D2315">
          <w:rPr>
            <w:rStyle w:val="Hyperlink"/>
            <w:sz w:val="22"/>
          </w:rPr>
          <w:t>MeetEntry@swimcincinnati.org</w:t>
        </w:r>
      </w:hyperlink>
      <w:r w:rsidR="00F302EC">
        <w:rPr>
          <w:spacing w:val="-2"/>
          <w:sz w:val="22"/>
          <w:szCs w:val="22"/>
        </w:rPr>
        <w:t xml:space="preserve">, </w:t>
      </w:r>
      <w:r w:rsidR="008D2315" w:rsidRPr="00F302EC">
        <w:rPr>
          <w:b/>
          <w:spacing w:val="-2"/>
          <w:sz w:val="22"/>
          <w:szCs w:val="22"/>
        </w:rPr>
        <w:t>and</w:t>
      </w:r>
      <w:r w:rsidR="008D2315" w:rsidRPr="00AF5AE9">
        <w:rPr>
          <w:spacing w:val="-2"/>
          <w:sz w:val="22"/>
          <w:szCs w:val="22"/>
        </w:rPr>
        <w:t xml:space="preserve"> with a print out to the entry chairperson at the address listed below</w:t>
      </w:r>
      <w:r w:rsidR="008D2315">
        <w:rPr>
          <w:spacing w:val="-2"/>
          <w:sz w:val="22"/>
          <w:szCs w:val="22"/>
        </w:rPr>
        <w:t xml:space="preserve">, or (b) </w:t>
      </w:r>
      <w:r w:rsidR="007D1382">
        <w:rPr>
          <w:spacing w:val="-2"/>
          <w:sz w:val="22"/>
          <w:szCs w:val="22"/>
        </w:rPr>
        <w:t>Manual Entry Form on page 6 of this packet.</w:t>
      </w:r>
      <w:r w:rsidR="008D2315" w:rsidRPr="00AF5AE9">
        <w:rPr>
          <w:spacing w:val="-2"/>
          <w:sz w:val="22"/>
          <w:szCs w:val="22"/>
        </w:rPr>
        <w:t xml:space="preserve"> </w:t>
      </w:r>
    </w:p>
    <w:p w:rsidR="008D2315" w:rsidRPr="009A7562" w:rsidRDefault="008D2315" w:rsidP="009A7562">
      <w:pPr>
        <w:ind w:leftChars="1155" w:left="2772" w:firstLineChars="18" w:firstLine="29"/>
        <w:rPr>
          <w:bCs/>
          <w:iCs/>
          <w:sz w:val="16"/>
          <w:szCs w:val="16"/>
        </w:rPr>
      </w:pPr>
    </w:p>
    <w:p w:rsidR="008D2315" w:rsidRPr="00AF5AE9" w:rsidRDefault="008D2315" w:rsidP="00F46EA7">
      <w:pPr>
        <w:ind w:leftChars="900" w:left="2160"/>
        <w:rPr>
          <w:bCs/>
          <w:iCs/>
          <w:sz w:val="22"/>
          <w:szCs w:val="22"/>
        </w:rPr>
      </w:pPr>
      <w:r w:rsidRPr="00AF5AE9">
        <w:rPr>
          <w:bCs/>
          <w:iCs/>
          <w:sz w:val="22"/>
          <w:szCs w:val="22"/>
        </w:rPr>
        <w:t xml:space="preserve">Host will send an Entry Report and Exception report (if any) back to entering club/unattached swimmer by </w:t>
      </w:r>
      <w:r>
        <w:rPr>
          <w:bCs/>
          <w:iCs/>
          <w:sz w:val="22"/>
          <w:szCs w:val="22"/>
        </w:rPr>
        <w:t>Wednesday</w:t>
      </w:r>
      <w:r w:rsidRPr="00AF5AE9">
        <w:rPr>
          <w:bCs/>
          <w:iCs/>
          <w:sz w:val="22"/>
          <w:szCs w:val="22"/>
        </w:rPr>
        <w:t>, J</w:t>
      </w:r>
      <w:r w:rsidR="00031EB6">
        <w:rPr>
          <w:bCs/>
          <w:iCs/>
          <w:sz w:val="22"/>
          <w:szCs w:val="22"/>
        </w:rPr>
        <w:t xml:space="preserve">une </w:t>
      </w:r>
      <w:r w:rsidR="0041255D">
        <w:rPr>
          <w:bCs/>
          <w:iCs/>
          <w:sz w:val="22"/>
          <w:szCs w:val="22"/>
        </w:rPr>
        <w:t>19</w:t>
      </w:r>
      <w:r w:rsidR="001F00CA">
        <w:rPr>
          <w:bCs/>
          <w:iCs/>
          <w:sz w:val="22"/>
          <w:szCs w:val="22"/>
        </w:rPr>
        <w:t>t</w:t>
      </w:r>
      <w:r w:rsidR="009F6D31">
        <w:rPr>
          <w:bCs/>
          <w:iCs/>
          <w:sz w:val="22"/>
          <w:szCs w:val="22"/>
        </w:rPr>
        <w:t>h</w:t>
      </w:r>
      <w:r>
        <w:rPr>
          <w:bCs/>
          <w:iCs/>
          <w:sz w:val="22"/>
          <w:szCs w:val="22"/>
        </w:rPr>
        <w:t xml:space="preserve"> at</w:t>
      </w:r>
      <w:r w:rsidRPr="00AF5AE9">
        <w:rPr>
          <w:bCs/>
          <w:iCs/>
          <w:sz w:val="22"/>
          <w:szCs w:val="22"/>
        </w:rPr>
        <w:t xml:space="preserve"> 8:00 p</w:t>
      </w:r>
      <w:r>
        <w:rPr>
          <w:bCs/>
          <w:iCs/>
          <w:sz w:val="22"/>
          <w:szCs w:val="22"/>
        </w:rPr>
        <w:t>.</w:t>
      </w:r>
      <w:r w:rsidRPr="00AF5AE9">
        <w:rPr>
          <w:bCs/>
          <w:iCs/>
          <w:sz w:val="22"/>
          <w:szCs w:val="22"/>
        </w:rPr>
        <w:t>m</w:t>
      </w:r>
      <w:r>
        <w:rPr>
          <w:bCs/>
          <w:iCs/>
          <w:sz w:val="22"/>
          <w:szCs w:val="22"/>
        </w:rPr>
        <w:t>.</w:t>
      </w:r>
      <w:r w:rsidRPr="00AF5AE9">
        <w:rPr>
          <w:bCs/>
          <w:iCs/>
          <w:sz w:val="22"/>
          <w:szCs w:val="22"/>
        </w:rPr>
        <w:t xml:space="preserve"> via e-mail. </w:t>
      </w:r>
    </w:p>
    <w:p w:rsidR="008D2315" w:rsidRPr="009A7562" w:rsidRDefault="008D2315" w:rsidP="009A7562">
      <w:pPr>
        <w:ind w:leftChars="1152" w:left="2765" w:firstLineChars="2" w:firstLine="3"/>
        <w:rPr>
          <w:bCs/>
          <w:iCs/>
          <w:sz w:val="16"/>
          <w:szCs w:val="16"/>
        </w:rPr>
      </w:pPr>
    </w:p>
    <w:p w:rsidR="008D2315" w:rsidRPr="009A7562" w:rsidRDefault="008D2315" w:rsidP="009A7562">
      <w:pPr>
        <w:spacing w:after="80"/>
        <w:ind w:leftChars="900" w:left="2160"/>
        <w:rPr>
          <w:color w:val="000000"/>
          <w:sz w:val="22"/>
          <w:szCs w:val="22"/>
        </w:rPr>
      </w:pPr>
      <w:r w:rsidRPr="00AF5AE9">
        <w:rPr>
          <w:color w:val="000000"/>
          <w:sz w:val="22"/>
          <w:szCs w:val="22"/>
        </w:rPr>
        <w:t>The e-mailed Entry Report sent to you confirming your entry, along with all subsequent Entry Reports notifying you of changed or updated entries, shall be the official record of your entry. No other information will be considered if there is</w:t>
      </w:r>
      <w:r w:rsidR="004C784E">
        <w:rPr>
          <w:color w:val="000000"/>
          <w:sz w:val="22"/>
          <w:szCs w:val="22"/>
        </w:rPr>
        <w:t xml:space="preserve"> an entry error or discrepancy.</w:t>
      </w:r>
    </w:p>
    <w:p w:rsidR="008D2315" w:rsidRDefault="008D2315" w:rsidP="00E2119D">
      <w:pPr>
        <w:ind w:leftChars="900" w:left="2160"/>
        <w:rPr>
          <w:b/>
          <w:color w:val="000000"/>
          <w:sz w:val="22"/>
          <w:szCs w:val="22"/>
        </w:rPr>
      </w:pPr>
      <w:r w:rsidRPr="00851EE6">
        <w:rPr>
          <w:b/>
          <w:bCs/>
          <w:iCs/>
          <w:sz w:val="22"/>
          <w:szCs w:val="22"/>
          <w:u w:val="single"/>
        </w:rPr>
        <w:t>There will be no deck entries allowed for this meet</w:t>
      </w:r>
      <w:r w:rsidRPr="00867A80">
        <w:rPr>
          <w:b/>
          <w:bCs/>
          <w:iCs/>
          <w:sz w:val="20"/>
          <w:u w:val="single"/>
        </w:rPr>
        <w:t>.</w:t>
      </w:r>
      <w:r w:rsidR="00E2751F" w:rsidRPr="00E2751F">
        <w:rPr>
          <w:b/>
          <w:bCs/>
          <w:iCs/>
          <w:sz w:val="20"/>
        </w:rPr>
        <w:t xml:space="preserve"> </w:t>
      </w:r>
      <w:r w:rsidR="00E2751F">
        <w:rPr>
          <w:b/>
          <w:color w:val="000000"/>
          <w:sz w:val="22"/>
          <w:szCs w:val="22"/>
        </w:rPr>
        <w:t>NT (No Time) Entries will not be accepted.</w:t>
      </w:r>
    </w:p>
    <w:p w:rsidR="001F00CA" w:rsidRPr="00E2119D" w:rsidRDefault="001F00CA" w:rsidP="00E2119D">
      <w:pPr>
        <w:ind w:leftChars="900" w:left="2160"/>
        <w:rPr>
          <w:b/>
          <w:bCs/>
          <w:iCs/>
          <w:sz w:val="20"/>
          <w:u w:val="single"/>
        </w:rPr>
      </w:pPr>
    </w:p>
    <w:p w:rsidR="000C0EE7" w:rsidRDefault="000C0EE7" w:rsidP="00F46EA7">
      <w:pPr>
        <w:tabs>
          <w:tab w:val="left" w:pos="6120"/>
        </w:tabs>
        <w:ind w:leftChars="900" w:left="2160"/>
        <w:rPr>
          <w:b/>
          <w:color w:val="000000"/>
          <w:sz w:val="22"/>
          <w:szCs w:val="22"/>
        </w:rPr>
      </w:pPr>
    </w:p>
    <w:p w:rsidR="000C0EE7" w:rsidRDefault="000C0EE7" w:rsidP="00F46EA7">
      <w:pPr>
        <w:tabs>
          <w:tab w:val="left" w:pos="6120"/>
        </w:tabs>
        <w:ind w:leftChars="900" w:left="2160"/>
        <w:rPr>
          <w:b/>
          <w:color w:val="000000"/>
          <w:sz w:val="22"/>
          <w:szCs w:val="22"/>
        </w:rPr>
      </w:pPr>
    </w:p>
    <w:p w:rsidR="000C0EE7" w:rsidRDefault="000C0EE7" w:rsidP="00F46EA7">
      <w:pPr>
        <w:tabs>
          <w:tab w:val="left" w:pos="6120"/>
        </w:tabs>
        <w:ind w:leftChars="900" w:left="2160"/>
        <w:rPr>
          <w:b/>
          <w:color w:val="000000"/>
          <w:sz w:val="22"/>
          <w:szCs w:val="22"/>
        </w:rPr>
      </w:pPr>
    </w:p>
    <w:p w:rsidR="008D2315" w:rsidRPr="007D31F3" w:rsidRDefault="008D2315" w:rsidP="00F46EA7">
      <w:pPr>
        <w:tabs>
          <w:tab w:val="left" w:pos="6120"/>
        </w:tabs>
        <w:ind w:leftChars="900" w:left="2160"/>
        <w:rPr>
          <w:b/>
          <w:color w:val="000000"/>
          <w:sz w:val="22"/>
          <w:szCs w:val="22"/>
        </w:rPr>
      </w:pPr>
      <w:r w:rsidRPr="007D31F3">
        <w:rPr>
          <w:b/>
          <w:color w:val="000000"/>
          <w:sz w:val="22"/>
          <w:szCs w:val="22"/>
        </w:rPr>
        <w:lastRenderedPageBreak/>
        <w:t>IMPORTANT REMINDER</w:t>
      </w:r>
    </w:p>
    <w:p w:rsidR="008D2315" w:rsidRPr="00AF5AE9" w:rsidRDefault="008D2315" w:rsidP="00F46EA7">
      <w:pPr>
        <w:ind w:leftChars="900" w:left="2160"/>
        <w:rPr>
          <w:color w:val="000000"/>
          <w:sz w:val="22"/>
          <w:szCs w:val="22"/>
        </w:rPr>
      </w:pPr>
      <w:r w:rsidRPr="00AF5AE9">
        <w:rPr>
          <w:color w:val="000000"/>
          <w:sz w:val="22"/>
          <w:szCs w:val="22"/>
        </w:rPr>
        <w:t xml:space="preserve">Entering clubs/swimmers need to remember to check all data BEFORE submitting.  Entering club </w:t>
      </w:r>
      <w:r w:rsidR="007D31F3">
        <w:rPr>
          <w:color w:val="000000"/>
          <w:sz w:val="22"/>
          <w:szCs w:val="22"/>
        </w:rPr>
        <w:t>with</w:t>
      </w:r>
      <w:r w:rsidRPr="00AF5AE9">
        <w:rPr>
          <w:color w:val="000000"/>
          <w:sz w:val="22"/>
          <w:szCs w:val="22"/>
        </w:rPr>
        <w:t xml:space="preserve"> unattached swimmer also needs to check all entry reports (and any exception reports) that the host returns.  It is the responsibility of the entering club/unattached swimmer to heed deadlines and be responsible for the accuracy of club entries.</w:t>
      </w:r>
    </w:p>
    <w:p w:rsidR="008D2315" w:rsidRPr="00AF5AE9" w:rsidRDefault="008D2315" w:rsidP="0098609B">
      <w:pPr>
        <w:ind w:left="4042" w:hangingChars="1830" w:hanging="4042"/>
        <w:rPr>
          <w:b/>
          <w:color w:val="000000"/>
          <w:sz w:val="22"/>
          <w:szCs w:val="22"/>
        </w:rPr>
      </w:pPr>
    </w:p>
    <w:p w:rsidR="008D2315" w:rsidRPr="00AF5AE9" w:rsidRDefault="00F475CF">
      <w:pPr>
        <w:widowControl/>
        <w:pBdr>
          <w:top w:val="single" w:sz="6" w:space="0" w:color="FFFFFF"/>
          <w:left w:val="single" w:sz="6" w:space="0" w:color="FFFFFF"/>
          <w:bottom w:val="single" w:sz="6" w:space="0" w:color="FFFFFF"/>
          <w:right w:val="single" w:sz="6" w:space="0" w:color="FFFFFF"/>
        </w:pBdr>
        <w:tabs>
          <w:tab w:val="left" w:pos="0"/>
        </w:tabs>
        <w:ind w:left="2160" w:hanging="2160"/>
        <w:rPr>
          <w:color w:val="000000"/>
          <w:sz w:val="22"/>
          <w:szCs w:val="22"/>
        </w:rPr>
      </w:pPr>
      <w:r>
        <w:rPr>
          <w:b/>
          <w:color w:val="000000"/>
          <w:sz w:val="20"/>
        </w:rPr>
        <w:t>START</w:t>
      </w:r>
      <w:r w:rsidR="00F74C98">
        <w:rPr>
          <w:b/>
          <w:color w:val="000000"/>
          <w:sz w:val="20"/>
        </w:rPr>
        <w:t>/FINISH</w:t>
      </w:r>
      <w:r w:rsidR="008D2315" w:rsidRPr="00867A80">
        <w:rPr>
          <w:b/>
          <w:color w:val="000000"/>
          <w:sz w:val="20"/>
        </w:rPr>
        <w:tab/>
      </w:r>
      <w:r>
        <w:rPr>
          <w:color w:val="000000"/>
          <w:sz w:val="22"/>
          <w:szCs w:val="22"/>
        </w:rPr>
        <w:t xml:space="preserve">An “in-water” start </w:t>
      </w:r>
      <w:r w:rsidR="00F74C98">
        <w:rPr>
          <w:color w:val="000000"/>
          <w:sz w:val="22"/>
          <w:szCs w:val="22"/>
        </w:rPr>
        <w:t>and a “beach finish” w</w:t>
      </w:r>
      <w:r>
        <w:rPr>
          <w:color w:val="000000"/>
          <w:sz w:val="22"/>
          <w:szCs w:val="22"/>
        </w:rPr>
        <w:t>ill be</w:t>
      </w:r>
      <w:r w:rsidR="00F74C98">
        <w:rPr>
          <w:color w:val="000000"/>
          <w:sz w:val="22"/>
          <w:szCs w:val="22"/>
        </w:rPr>
        <w:t xml:space="preserve"> used for each individual event.</w:t>
      </w:r>
    </w:p>
    <w:p w:rsidR="008D2315" w:rsidRPr="00867A80" w:rsidRDefault="008D231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color w:val="000000"/>
          <w:sz w:val="20"/>
        </w:rPr>
      </w:pPr>
    </w:p>
    <w:p w:rsidR="008D2315" w:rsidRDefault="008D2315">
      <w:pPr>
        <w:widowControl/>
        <w:pBdr>
          <w:top w:val="single" w:sz="6" w:space="0" w:color="FFFFFF"/>
          <w:left w:val="single" w:sz="6" w:space="0" w:color="FFFFFF"/>
          <w:bottom w:val="single" w:sz="6" w:space="0" w:color="FFFFFF"/>
          <w:right w:val="single" w:sz="6" w:space="0" w:color="FFFFFF"/>
        </w:pBdr>
        <w:ind w:left="2160" w:hanging="2160"/>
        <w:jc w:val="both"/>
        <w:rPr>
          <w:color w:val="000000"/>
          <w:sz w:val="22"/>
          <w:szCs w:val="22"/>
        </w:rPr>
      </w:pPr>
      <w:r w:rsidRPr="00867A80">
        <w:rPr>
          <w:b/>
          <w:color w:val="000000"/>
          <w:sz w:val="20"/>
        </w:rPr>
        <w:t>T</w:t>
      </w:r>
      <w:r>
        <w:rPr>
          <w:b/>
          <w:color w:val="000000"/>
          <w:sz w:val="20"/>
        </w:rPr>
        <w:t>IMING</w:t>
      </w:r>
      <w:r w:rsidRPr="00867A80">
        <w:rPr>
          <w:b/>
          <w:color w:val="000000"/>
          <w:sz w:val="20"/>
        </w:rPr>
        <w:t xml:space="preserve"> S</w:t>
      </w:r>
      <w:r>
        <w:rPr>
          <w:b/>
          <w:color w:val="000000"/>
          <w:sz w:val="20"/>
        </w:rPr>
        <w:t>YSTEM</w:t>
      </w:r>
      <w:r>
        <w:rPr>
          <w:color w:val="000000"/>
          <w:sz w:val="20"/>
        </w:rPr>
        <w:tab/>
      </w:r>
      <w:r w:rsidR="00714A2D">
        <w:rPr>
          <w:color w:val="000000"/>
          <w:sz w:val="22"/>
          <w:szCs w:val="22"/>
        </w:rPr>
        <w:t>A Timing System will be provided.</w:t>
      </w:r>
    </w:p>
    <w:p w:rsidR="00325165" w:rsidRDefault="00325165">
      <w:pPr>
        <w:widowControl/>
        <w:pBdr>
          <w:top w:val="single" w:sz="6" w:space="0" w:color="FFFFFF"/>
          <w:left w:val="single" w:sz="6" w:space="0" w:color="FFFFFF"/>
          <w:bottom w:val="single" w:sz="6" w:space="0" w:color="FFFFFF"/>
          <w:right w:val="single" w:sz="6" w:space="0" w:color="FFFFFF"/>
        </w:pBdr>
        <w:ind w:left="2160" w:hanging="2160"/>
        <w:jc w:val="both"/>
        <w:rPr>
          <w:color w:val="000000"/>
          <w:sz w:val="22"/>
          <w:szCs w:val="22"/>
        </w:rPr>
      </w:pPr>
    </w:p>
    <w:p w:rsidR="008D2315" w:rsidRPr="00325165" w:rsidRDefault="00325165" w:rsidP="00325165">
      <w:pPr>
        <w:widowControl/>
        <w:pBdr>
          <w:top w:val="single" w:sz="6" w:space="0" w:color="FFFFFF"/>
          <w:left w:val="single" w:sz="6" w:space="0" w:color="FFFFFF"/>
          <w:bottom w:val="single" w:sz="6" w:space="0" w:color="FFFFFF"/>
          <w:right w:val="single" w:sz="6" w:space="0" w:color="FFFFFF"/>
        </w:pBdr>
        <w:ind w:left="2160" w:hanging="2160"/>
        <w:rPr>
          <w:b/>
          <w:color w:val="000000"/>
          <w:sz w:val="22"/>
          <w:szCs w:val="22"/>
        </w:rPr>
      </w:pPr>
      <w:r w:rsidRPr="00867A80">
        <w:rPr>
          <w:b/>
          <w:color w:val="000000"/>
          <w:sz w:val="20"/>
        </w:rPr>
        <w:t>T</w:t>
      </w:r>
      <w:r>
        <w:rPr>
          <w:b/>
          <w:color w:val="000000"/>
          <w:sz w:val="20"/>
        </w:rPr>
        <w:t>IME LIMITS</w:t>
      </w:r>
      <w:r>
        <w:rPr>
          <w:b/>
          <w:color w:val="000000"/>
          <w:sz w:val="20"/>
        </w:rPr>
        <w:tab/>
      </w:r>
      <w:r w:rsidRPr="00325165">
        <w:rPr>
          <w:color w:val="000000"/>
          <w:sz w:val="22"/>
          <w:szCs w:val="22"/>
        </w:rPr>
        <w:t xml:space="preserve">Time Limits - swimmers must finish within </w:t>
      </w:r>
      <w:r w:rsidR="001F00CA">
        <w:rPr>
          <w:color w:val="000000"/>
          <w:sz w:val="22"/>
          <w:szCs w:val="22"/>
        </w:rPr>
        <w:t>3</w:t>
      </w:r>
      <w:r w:rsidRPr="00325165">
        <w:rPr>
          <w:color w:val="000000"/>
          <w:sz w:val="22"/>
          <w:szCs w:val="22"/>
        </w:rPr>
        <w:t>0 minutes of the first swimmer in their event to be eligible for scoring and award.</w:t>
      </w:r>
    </w:p>
    <w:p w:rsidR="00325165" w:rsidRPr="00867A80" w:rsidRDefault="00325165">
      <w:pPr>
        <w:widowControl/>
        <w:pBdr>
          <w:top w:val="single" w:sz="6" w:space="0" w:color="FFFFFF"/>
          <w:left w:val="single" w:sz="6" w:space="0" w:color="FFFFFF"/>
          <w:bottom w:val="single" w:sz="6" w:space="0" w:color="FFFFFF"/>
          <w:right w:val="single" w:sz="6" w:space="0" w:color="FFFFFF"/>
        </w:pBdr>
        <w:rPr>
          <w:color w:val="000000"/>
          <w:sz w:val="20"/>
        </w:rPr>
      </w:pPr>
    </w:p>
    <w:p w:rsidR="008D2315" w:rsidRPr="007714D2" w:rsidRDefault="008D2315">
      <w:pPr>
        <w:widowControl/>
        <w:pBdr>
          <w:top w:val="single" w:sz="6" w:space="0" w:color="FFFFFF"/>
          <w:left w:val="single" w:sz="6" w:space="0" w:color="FFFFFF"/>
          <w:bottom w:val="single" w:sz="6" w:space="0" w:color="FFFFFF"/>
          <w:right w:val="single" w:sz="6" w:space="0" w:color="FFFFFF"/>
        </w:pBdr>
        <w:rPr>
          <w:color w:val="000000"/>
          <w:szCs w:val="24"/>
        </w:rPr>
      </w:pPr>
      <w:r>
        <w:rPr>
          <w:b/>
          <w:color w:val="000000"/>
          <w:sz w:val="20"/>
        </w:rPr>
        <w:t>ENTRY CHAIR</w:t>
      </w:r>
      <w:r w:rsidR="00325165">
        <w:rPr>
          <w:b/>
          <w:color w:val="000000"/>
          <w:sz w:val="20"/>
        </w:rPr>
        <w:tab/>
      </w:r>
      <w:r w:rsidRPr="00867A80">
        <w:rPr>
          <w:b/>
          <w:color w:val="000000"/>
          <w:sz w:val="20"/>
        </w:rPr>
        <w:tab/>
      </w:r>
      <w:r w:rsidR="007714D2" w:rsidRPr="007714D2">
        <w:rPr>
          <w:spacing w:val="-2"/>
          <w:szCs w:val="24"/>
        </w:rPr>
        <w:t>Mike Rice, 7425 Algonquin Drive, Cincinnati, Ohio 45243</w:t>
      </w:r>
    </w:p>
    <w:p w:rsidR="008D2315" w:rsidRPr="00AF5AE9" w:rsidRDefault="008D2315">
      <w:pPr>
        <w:widowControl/>
        <w:pBdr>
          <w:top w:val="single" w:sz="6" w:space="0" w:color="FFFFFF"/>
          <w:left w:val="single" w:sz="6" w:space="0" w:color="FFFFFF"/>
          <w:bottom w:val="single" w:sz="6" w:space="0" w:color="FFFFFF"/>
          <w:right w:val="single" w:sz="6" w:space="0" w:color="FFFFFF"/>
        </w:pBdr>
        <w:rPr>
          <w:color w:val="000000"/>
          <w:szCs w:val="24"/>
        </w:rPr>
      </w:pPr>
      <w:r>
        <w:rPr>
          <w:color w:val="000000"/>
          <w:szCs w:val="24"/>
        </w:rPr>
        <w:tab/>
      </w:r>
      <w:r>
        <w:rPr>
          <w:color w:val="000000"/>
          <w:szCs w:val="24"/>
        </w:rPr>
        <w:tab/>
      </w:r>
      <w:r>
        <w:rPr>
          <w:color w:val="000000"/>
          <w:szCs w:val="24"/>
        </w:rPr>
        <w:tab/>
      </w:r>
      <w:r w:rsidR="000F5D3A">
        <w:rPr>
          <w:color w:val="000000"/>
          <w:szCs w:val="24"/>
        </w:rPr>
        <w:t>(</w:t>
      </w:r>
      <w:r w:rsidR="007714D2">
        <w:rPr>
          <w:color w:val="000000"/>
          <w:szCs w:val="24"/>
        </w:rPr>
        <w:t xml:space="preserve">513) 984-5255 (work), </w:t>
      </w:r>
      <w:r w:rsidR="007714D2" w:rsidRPr="00AF5AE9">
        <w:rPr>
          <w:color w:val="000000"/>
          <w:szCs w:val="24"/>
        </w:rPr>
        <w:t xml:space="preserve">(513) </w:t>
      </w:r>
      <w:r w:rsidR="007714D2">
        <w:rPr>
          <w:color w:val="000000"/>
          <w:szCs w:val="24"/>
        </w:rPr>
        <w:t>272-122</w:t>
      </w:r>
      <w:r w:rsidR="007714D2" w:rsidRPr="00AF5AE9">
        <w:rPr>
          <w:color w:val="000000"/>
          <w:szCs w:val="24"/>
        </w:rPr>
        <w:t>1 (</w:t>
      </w:r>
      <w:r w:rsidR="007714D2">
        <w:rPr>
          <w:color w:val="000000"/>
          <w:szCs w:val="24"/>
        </w:rPr>
        <w:t>home)</w:t>
      </w:r>
      <w:r w:rsidRPr="00AF5AE9">
        <w:rPr>
          <w:color w:val="000000"/>
          <w:szCs w:val="24"/>
        </w:rPr>
        <w:t xml:space="preserve">, </w:t>
      </w:r>
      <w:hyperlink r:id="rId13" w:history="1">
        <w:r>
          <w:rPr>
            <w:rStyle w:val="Hyperlink"/>
            <w:sz w:val="22"/>
          </w:rPr>
          <w:t>MeetEntry@swimcincinnati.org</w:t>
        </w:r>
      </w:hyperlink>
    </w:p>
    <w:p w:rsidR="008D2315" w:rsidRPr="00867A80" w:rsidRDefault="008D2315">
      <w:pPr>
        <w:widowControl/>
        <w:pBdr>
          <w:top w:val="single" w:sz="6" w:space="0" w:color="FFFFFF"/>
          <w:left w:val="single" w:sz="6" w:space="0" w:color="FFFFFF"/>
          <w:bottom w:val="single" w:sz="6" w:space="0" w:color="FFFFFF"/>
          <w:right w:val="single" w:sz="6" w:space="0" w:color="FFFFFF"/>
        </w:pBdr>
        <w:rPr>
          <w:b/>
          <w:color w:val="000000"/>
          <w:sz w:val="20"/>
        </w:rPr>
      </w:pPr>
    </w:p>
    <w:p w:rsidR="008D2315" w:rsidRPr="00AF5AE9" w:rsidRDefault="008D2315">
      <w:pPr>
        <w:widowControl/>
        <w:pBdr>
          <w:top w:val="single" w:sz="6" w:space="0" w:color="FFFFFF"/>
          <w:left w:val="single" w:sz="6" w:space="0" w:color="FFFFFF"/>
          <w:bottom w:val="single" w:sz="6" w:space="0" w:color="FFFFFF"/>
          <w:right w:val="single" w:sz="6" w:space="0" w:color="FFFFFF"/>
        </w:pBdr>
        <w:rPr>
          <w:color w:val="000000"/>
          <w:szCs w:val="24"/>
        </w:rPr>
      </w:pPr>
      <w:r w:rsidRPr="00867A80">
        <w:rPr>
          <w:b/>
          <w:color w:val="000000"/>
          <w:sz w:val="20"/>
        </w:rPr>
        <w:t>M</w:t>
      </w:r>
      <w:r>
        <w:rPr>
          <w:b/>
          <w:color w:val="000000"/>
          <w:sz w:val="20"/>
        </w:rPr>
        <w:t xml:space="preserve">EET </w:t>
      </w:r>
      <w:r w:rsidRPr="00867A80">
        <w:rPr>
          <w:b/>
          <w:color w:val="000000"/>
          <w:sz w:val="20"/>
        </w:rPr>
        <w:t>D</w:t>
      </w:r>
      <w:r>
        <w:rPr>
          <w:b/>
          <w:color w:val="000000"/>
          <w:sz w:val="20"/>
        </w:rPr>
        <w:t>IRECTOR:</w:t>
      </w:r>
      <w:r>
        <w:rPr>
          <w:b/>
          <w:color w:val="000000"/>
          <w:sz w:val="20"/>
        </w:rPr>
        <w:tab/>
      </w:r>
      <w:r>
        <w:rPr>
          <w:color w:val="000000"/>
          <w:szCs w:val="24"/>
        </w:rPr>
        <w:t>Mike Rice</w:t>
      </w:r>
      <w:r w:rsidRPr="00AF5AE9">
        <w:rPr>
          <w:color w:val="000000"/>
          <w:szCs w:val="24"/>
        </w:rPr>
        <w:t>, 7</w:t>
      </w:r>
      <w:r>
        <w:rPr>
          <w:color w:val="000000"/>
          <w:szCs w:val="24"/>
        </w:rPr>
        <w:t>425 Algonquin Drive</w:t>
      </w:r>
      <w:r w:rsidRPr="00AF5AE9">
        <w:rPr>
          <w:color w:val="000000"/>
          <w:szCs w:val="24"/>
        </w:rPr>
        <w:t xml:space="preserve">, </w:t>
      </w:r>
      <w:r>
        <w:rPr>
          <w:color w:val="000000"/>
          <w:szCs w:val="24"/>
        </w:rPr>
        <w:t>Cincinnati</w:t>
      </w:r>
      <w:r w:rsidRPr="00AF5AE9">
        <w:rPr>
          <w:color w:val="000000"/>
          <w:szCs w:val="24"/>
        </w:rPr>
        <w:t>, OH 45</w:t>
      </w:r>
      <w:r>
        <w:rPr>
          <w:color w:val="000000"/>
          <w:szCs w:val="24"/>
        </w:rPr>
        <w:t>243</w:t>
      </w:r>
    </w:p>
    <w:p w:rsidR="00714A2D" w:rsidRDefault="008D2315">
      <w:pPr>
        <w:widowControl/>
        <w:pBdr>
          <w:top w:val="single" w:sz="6" w:space="0" w:color="FFFFFF"/>
          <w:left w:val="single" w:sz="6" w:space="0" w:color="FFFFFF"/>
          <w:bottom w:val="single" w:sz="6" w:space="0" w:color="FFFFFF"/>
          <w:right w:val="single" w:sz="6" w:space="0" w:color="FFFFFF"/>
        </w:pBdr>
        <w:rPr>
          <w:color w:val="000000"/>
          <w:szCs w:val="24"/>
        </w:rPr>
      </w:pPr>
      <w:r w:rsidRPr="00AF5AE9">
        <w:rPr>
          <w:color w:val="000000"/>
          <w:szCs w:val="24"/>
        </w:rPr>
        <w:tab/>
      </w:r>
      <w:r w:rsidRPr="00AF5AE9">
        <w:rPr>
          <w:color w:val="000000"/>
          <w:szCs w:val="24"/>
        </w:rPr>
        <w:tab/>
      </w:r>
      <w:r w:rsidRPr="00AF5AE9">
        <w:rPr>
          <w:color w:val="000000"/>
          <w:szCs w:val="24"/>
        </w:rPr>
        <w:tab/>
      </w:r>
      <w:r>
        <w:rPr>
          <w:color w:val="000000"/>
          <w:szCs w:val="24"/>
        </w:rPr>
        <w:t xml:space="preserve">(513) 984-5255 (work), </w:t>
      </w:r>
      <w:r w:rsidRPr="00AF5AE9">
        <w:rPr>
          <w:color w:val="000000"/>
          <w:szCs w:val="24"/>
        </w:rPr>
        <w:t xml:space="preserve">(513) </w:t>
      </w:r>
      <w:r>
        <w:rPr>
          <w:color w:val="000000"/>
          <w:szCs w:val="24"/>
        </w:rPr>
        <w:t>272-122</w:t>
      </w:r>
      <w:r w:rsidRPr="00AF5AE9">
        <w:rPr>
          <w:color w:val="000000"/>
          <w:szCs w:val="24"/>
        </w:rPr>
        <w:t>1 (</w:t>
      </w:r>
      <w:r>
        <w:rPr>
          <w:color w:val="000000"/>
          <w:szCs w:val="24"/>
        </w:rPr>
        <w:t>home)</w:t>
      </w:r>
    </w:p>
    <w:p w:rsidR="008D2315" w:rsidRDefault="00714A2D" w:rsidP="000F5D3A">
      <w:pPr>
        <w:widowControl/>
        <w:pBdr>
          <w:top w:val="single" w:sz="6" w:space="0" w:color="FFFFFF"/>
          <w:left w:val="single" w:sz="6" w:space="0" w:color="FFFFFF"/>
          <w:bottom w:val="single" w:sz="6" w:space="0" w:color="FFFFFF"/>
          <w:right w:val="single" w:sz="6" w:space="0" w:color="FFFFFF"/>
        </w:pBdr>
        <w:rPr>
          <w:rStyle w:val="Hyperlink"/>
          <w:sz w:val="22"/>
        </w:rPr>
      </w:pPr>
      <w:r>
        <w:rPr>
          <w:color w:val="000000"/>
          <w:szCs w:val="24"/>
        </w:rPr>
        <w:tab/>
      </w:r>
      <w:r>
        <w:rPr>
          <w:color w:val="000000"/>
          <w:szCs w:val="24"/>
        </w:rPr>
        <w:tab/>
      </w:r>
      <w:r>
        <w:rPr>
          <w:color w:val="000000"/>
          <w:szCs w:val="24"/>
        </w:rPr>
        <w:tab/>
      </w:r>
      <w:r>
        <w:rPr>
          <w:color w:val="000000"/>
          <w:sz w:val="22"/>
        </w:rPr>
        <w:t xml:space="preserve"> All questions should be directed to: </w:t>
      </w:r>
      <w:hyperlink r:id="rId14" w:history="1">
        <w:r w:rsidR="008D2315">
          <w:rPr>
            <w:rStyle w:val="Hyperlink"/>
            <w:sz w:val="22"/>
          </w:rPr>
          <w:t>MeetDirector@swimcincinnati.org</w:t>
        </w:r>
      </w:hyperlink>
    </w:p>
    <w:p w:rsidR="0027668B" w:rsidRDefault="0027668B" w:rsidP="000F5D3A">
      <w:pPr>
        <w:widowControl/>
        <w:pBdr>
          <w:top w:val="single" w:sz="6" w:space="0" w:color="FFFFFF"/>
          <w:left w:val="single" w:sz="6" w:space="0" w:color="FFFFFF"/>
          <w:bottom w:val="single" w:sz="6" w:space="0" w:color="FFFFFF"/>
          <w:right w:val="single" w:sz="6" w:space="0" w:color="FFFFFF"/>
        </w:pBdr>
        <w:rPr>
          <w:rStyle w:val="Hyperlink"/>
          <w:sz w:val="22"/>
        </w:rPr>
      </w:pPr>
    </w:p>
    <w:p w:rsidR="0027668B" w:rsidRDefault="00613DAF" w:rsidP="000F5D3A">
      <w:pPr>
        <w:widowControl/>
        <w:pBdr>
          <w:top w:val="single" w:sz="6" w:space="0" w:color="FFFFFF"/>
          <w:left w:val="single" w:sz="6" w:space="0" w:color="FFFFFF"/>
          <w:bottom w:val="single" w:sz="6" w:space="0" w:color="FFFFFF"/>
          <w:right w:val="single" w:sz="6" w:space="0" w:color="FFFFFF"/>
        </w:pBdr>
        <w:rPr>
          <w:rStyle w:val="Hyperlink"/>
          <w:spacing w:val="-2"/>
          <w:szCs w:val="24"/>
        </w:rPr>
      </w:pPr>
      <w:r>
        <w:rPr>
          <w:b/>
          <w:color w:val="000000"/>
          <w:sz w:val="20"/>
        </w:rPr>
        <w:t xml:space="preserve">MEET </w:t>
      </w:r>
      <w:r w:rsidR="0027668B">
        <w:rPr>
          <w:b/>
          <w:color w:val="000000"/>
          <w:sz w:val="20"/>
        </w:rPr>
        <w:t>REFEREE</w:t>
      </w:r>
      <w:r w:rsidR="0027668B" w:rsidRPr="00867A80">
        <w:rPr>
          <w:b/>
          <w:color w:val="000000"/>
          <w:sz w:val="20"/>
        </w:rPr>
        <w:tab/>
      </w:r>
      <w:r>
        <w:rPr>
          <w:spacing w:val="-2"/>
          <w:szCs w:val="24"/>
        </w:rPr>
        <w:t>Scott Tengen</w:t>
      </w:r>
      <w:r w:rsidR="0027668B">
        <w:rPr>
          <w:spacing w:val="-2"/>
          <w:szCs w:val="24"/>
        </w:rPr>
        <w:t xml:space="preserve">, (513) </w:t>
      </w:r>
      <w:r>
        <w:rPr>
          <w:spacing w:val="-2"/>
          <w:szCs w:val="24"/>
        </w:rPr>
        <w:t>702</w:t>
      </w:r>
      <w:r w:rsidR="0027668B">
        <w:rPr>
          <w:spacing w:val="-2"/>
          <w:szCs w:val="24"/>
        </w:rPr>
        <w:t>-</w:t>
      </w:r>
      <w:r>
        <w:rPr>
          <w:spacing w:val="-2"/>
          <w:szCs w:val="24"/>
        </w:rPr>
        <w:t>1969</w:t>
      </w:r>
      <w:r w:rsidR="0027668B">
        <w:rPr>
          <w:spacing w:val="-2"/>
          <w:szCs w:val="24"/>
        </w:rPr>
        <w:t xml:space="preserve">, </w:t>
      </w:r>
      <w:hyperlink r:id="rId15" w:history="1">
        <w:r>
          <w:rPr>
            <w:rStyle w:val="Hyperlink"/>
            <w:spacing w:val="-2"/>
            <w:szCs w:val="24"/>
          </w:rPr>
          <w:t>scott@thetengens.com</w:t>
        </w:r>
      </w:hyperlink>
    </w:p>
    <w:p w:rsidR="00613DAF" w:rsidRDefault="00613DAF" w:rsidP="000F5D3A">
      <w:pPr>
        <w:widowControl/>
        <w:pBdr>
          <w:top w:val="single" w:sz="6" w:space="0" w:color="FFFFFF"/>
          <w:left w:val="single" w:sz="6" w:space="0" w:color="FFFFFF"/>
          <w:bottom w:val="single" w:sz="6" w:space="0" w:color="FFFFFF"/>
          <w:right w:val="single" w:sz="6" w:space="0" w:color="FFFFFF"/>
        </w:pBdr>
        <w:rPr>
          <w:spacing w:val="-2"/>
          <w:szCs w:val="24"/>
        </w:rPr>
      </w:pPr>
      <w:r>
        <w:rPr>
          <w:b/>
          <w:color w:val="000000"/>
          <w:sz w:val="20"/>
        </w:rPr>
        <w:t>ADMIN REFEREE</w:t>
      </w:r>
      <w:r w:rsidR="00412004">
        <w:rPr>
          <w:b/>
          <w:color w:val="000000"/>
          <w:sz w:val="20"/>
        </w:rPr>
        <w:t>S</w:t>
      </w:r>
      <w:r>
        <w:rPr>
          <w:b/>
          <w:color w:val="000000"/>
          <w:sz w:val="20"/>
        </w:rPr>
        <w:tab/>
      </w:r>
      <w:r w:rsidR="000C0EE7" w:rsidRPr="000C0EE7">
        <w:rPr>
          <w:spacing w:val="-2"/>
          <w:szCs w:val="24"/>
        </w:rPr>
        <w:t>Anissa Kanzari, Patrick Cassidy</w:t>
      </w:r>
      <w:r w:rsidR="007137E5">
        <w:rPr>
          <w:spacing w:val="-2"/>
          <w:szCs w:val="24"/>
        </w:rPr>
        <w:t>, Jeff Campbell</w:t>
      </w:r>
    </w:p>
    <w:p w:rsidR="0027668B" w:rsidRDefault="0027668B" w:rsidP="000F5D3A">
      <w:pPr>
        <w:widowControl/>
        <w:pBdr>
          <w:top w:val="single" w:sz="6" w:space="0" w:color="FFFFFF"/>
          <w:left w:val="single" w:sz="6" w:space="0" w:color="FFFFFF"/>
          <w:bottom w:val="single" w:sz="6" w:space="0" w:color="FFFFFF"/>
          <w:right w:val="single" w:sz="6" w:space="0" w:color="FFFFFF"/>
        </w:pBdr>
        <w:rPr>
          <w:spacing w:val="-2"/>
          <w:szCs w:val="24"/>
        </w:rPr>
      </w:pPr>
    </w:p>
    <w:p w:rsidR="0027668B" w:rsidRDefault="0027668B" w:rsidP="000F5D3A">
      <w:pPr>
        <w:widowControl/>
        <w:pBdr>
          <w:top w:val="single" w:sz="6" w:space="0" w:color="FFFFFF"/>
          <w:left w:val="single" w:sz="6" w:space="0" w:color="FFFFFF"/>
          <w:bottom w:val="single" w:sz="6" w:space="0" w:color="FFFFFF"/>
          <w:right w:val="single" w:sz="6" w:space="0" w:color="FFFFFF"/>
        </w:pBdr>
        <w:rPr>
          <w:b/>
          <w:color w:val="000000"/>
          <w:sz w:val="20"/>
        </w:rPr>
      </w:pPr>
      <w:r>
        <w:rPr>
          <w:b/>
          <w:color w:val="000000"/>
          <w:sz w:val="20"/>
        </w:rPr>
        <w:t>INDEPENDENT</w:t>
      </w:r>
    </w:p>
    <w:p w:rsidR="008D2315" w:rsidRDefault="0027668B">
      <w:pPr>
        <w:widowControl/>
        <w:pBdr>
          <w:top w:val="single" w:sz="6" w:space="0" w:color="FFFFFF"/>
          <w:left w:val="single" w:sz="6" w:space="0" w:color="FFFFFF"/>
          <w:bottom w:val="single" w:sz="6" w:space="0" w:color="FFFFFF"/>
          <w:right w:val="single" w:sz="6" w:space="0" w:color="FFFFFF"/>
        </w:pBdr>
        <w:rPr>
          <w:spacing w:val="-2"/>
          <w:szCs w:val="24"/>
        </w:rPr>
      </w:pPr>
      <w:r>
        <w:rPr>
          <w:b/>
          <w:color w:val="000000"/>
          <w:sz w:val="20"/>
        </w:rPr>
        <w:t>SAFETY MONITOR</w:t>
      </w:r>
      <w:r>
        <w:rPr>
          <w:b/>
          <w:color w:val="000000"/>
          <w:sz w:val="20"/>
        </w:rPr>
        <w:tab/>
      </w:r>
      <w:r w:rsidR="00D329F3">
        <w:rPr>
          <w:spacing w:val="-2"/>
          <w:szCs w:val="24"/>
        </w:rPr>
        <w:t>Tom Mantkowski</w:t>
      </w:r>
      <w:r>
        <w:rPr>
          <w:spacing w:val="-2"/>
          <w:szCs w:val="24"/>
        </w:rPr>
        <w:t xml:space="preserve">, </w:t>
      </w:r>
      <w:hyperlink r:id="rId16" w:history="1">
        <w:r w:rsidR="00D329F3">
          <w:rPr>
            <w:rStyle w:val="Hyperlink"/>
            <w:spacing w:val="-2"/>
            <w:szCs w:val="24"/>
          </w:rPr>
          <w:t>tmantkowski@mindspring.com</w:t>
        </w:r>
      </w:hyperlink>
    </w:p>
    <w:p w:rsidR="0027668B" w:rsidRDefault="0027668B">
      <w:pPr>
        <w:widowControl/>
        <w:pBdr>
          <w:top w:val="single" w:sz="6" w:space="0" w:color="FFFFFF"/>
          <w:left w:val="single" w:sz="6" w:space="0" w:color="FFFFFF"/>
          <w:bottom w:val="single" w:sz="6" w:space="0" w:color="FFFFFF"/>
          <w:right w:val="single" w:sz="6" w:space="0" w:color="FFFFFF"/>
        </w:pBdr>
        <w:rPr>
          <w:b/>
          <w:color w:val="000000"/>
          <w:sz w:val="20"/>
        </w:rPr>
      </w:pPr>
    </w:p>
    <w:p w:rsidR="00E2119D" w:rsidRPr="00041BD5" w:rsidRDefault="00E2119D" w:rsidP="00E2119D">
      <w:pPr>
        <w:pStyle w:val="BodyText"/>
        <w:spacing w:after="120"/>
        <w:ind w:left="2160" w:hanging="2160"/>
        <w:rPr>
          <w:b/>
          <w:color w:val="000000"/>
          <w:sz w:val="20"/>
        </w:rPr>
      </w:pPr>
      <w:r w:rsidRPr="00041BD5">
        <w:rPr>
          <w:rFonts w:ascii="Times New Roman" w:hAnsi="Times New Roman"/>
          <w:b/>
          <w:sz w:val="20"/>
        </w:rPr>
        <w:t>OFFICIALS</w:t>
      </w:r>
      <w:r w:rsidRPr="00041BD5">
        <w:rPr>
          <w:rFonts w:ascii="Times New Roman" w:hAnsi="Times New Roman"/>
          <w:b/>
          <w:sz w:val="20"/>
        </w:rPr>
        <w:tab/>
      </w:r>
      <w:r w:rsidRPr="00041BD5">
        <w:rPr>
          <w:rFonts w:ascii="Times New Roman" w:hAnsi="Times New Roman"/>
          <w:b/>
          <w:sz w:val="20"/>
        </w:rPr>
        <w:tab/>
      </w:r>
      <w:r w:rsidR="000C0EE7" w:rsidRPr="000C0EE7">
        <w:rPr>
          <w:rFonts w:ascii="Times New Roman" w:hAnsi="Times New Roman"/>
          <w:sz w:val="20"/>
        </w:rPr>
        <w:t>We welcome all</w:t>
      </w:r>
      <w:r w:rsidR="000C0EE7">
        <w:rPr>
          <w:rFonts w:ascii="Times New Roman" w:hAnsi="Times New Roman"/>
          <w:sz w:val="20"/>
        </w:rPr>
        <w:t xml:space="preserve"> USA Swimming Certified Officials, and you may receive your certification as an Open Water Judge or Open Water Referee at this meet. Please refer to the Ohio Swimming website for complete certification requirements. The on-line tests for Open Water Judge and Open Water Referee can be found on the USA Swimming website in the Officials Section. </w:t>
      </w:r>
    </w:p>
    <w:p w:rsidR="00E2119D" w:rsidRDefault="00E2119D">
      <w:pPr>
        <w:widowControl/>
        <w:pBdr>
          <w:top w:val="single" w:sz="6" w:space="0" w:color="FFFFFF"/>
          <w:left w:val="single" w:sz="6" w:space="0" w:color="FFFFFF"/>
          <w:bottom w:val="single" w:sz="6" w:space="0" w:color="FFFFFF"/>
          <w:right w:val="single" w:sz="6" w:space="0" w:color="FFFFFF"/>
        </w:pBdr>
        <w:rPr>
          <w:b/>
          <w:color w:val="000000"/>
          <w:sz w:val="20"/>
        </w:rPr>
      </w:pPr>
    </w:p>
    <w:p w:rsidR="008D2315" w:rsidRPr="00E26E83" w:rsidRDefault="008D2315">
      <w:pPr>
        <w:widowControl/>
        <w:pBdr>
          <w:top w:val="single" w:sz="6" w:space="0" w:color="FFFFFF"/>
          <w:left w:val="single" w:sz="6" w:space="0" w:color="FFFFFF"/>
          <w:bottom w:val="single" w:sz="6" w:space="0" w:color="FFFFFF"/>
          <w:right w:val="single" w:sz="6" w:space="0" w:color="FFFFFF"/>
        </w:pBdr>
        <w:rPr>
          <w:color w:val="000000"/>
          <w:sz w:val="22"/>
          <w:szCs w:val="22"/>
        </w:rPr>
      </w:pPr>
      <w:r w:rsidRPr="00867A80">
        <w:rPr>
          <w:b/>
          <w:color w:val="000000"/>
          <w:sz w:val="20"/>
        </w:rPr>
        <w:t>SCORING:</w:t>
      </w:r>
      <w:r w:rsidRPr="00867A80">
        <w:rPr>
          <w:color w:val="000000"/>
          <w:sz w:val="20"/>
        </w:rPr>
        <w:tab/>
      </w:r>
      <w:r w:rsidRPr="00867A80">
        <w:rPr>
          <w:color w:val="000000"/>
          <w:sz w:val="20"/>
        </w:rPr>
        <w:tab/>
      </w:r>
      <w:r w:rsidRPr="00E26E83">
        <w:rPr>
          <w:color w:val="000000"/>
          <w:sz w:val="22"/>
          <w:szCs w:val="22"/>
          <w:u w:val="single"/>
        </w:rPr>
        <w:t>Individual events will be scored as follows:</w:t>
      </w:r>
    </w:p>
    <w:p w:rsidR="008D2315" w:rsidRPr="00E26E83" w:rsidRDefault="008D2315">
      <w:pPr>
        <w:pStyle w:val="WP9Heade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firstLine="2160"/>
        <w:rPr>
          <w:color w:val="000000"/>
          <w:sz w:val="22"/>
          <w:szCs w:val="22"/>
        </w:rPr>
      </w:pPr>
      <w:r w:rsidRPr="00E26E83">
        <w:rPr>
          <w:color w:val="000000"/>
          <w:sz w:val="22"/>
          <w:szCs w:val="22"/>
        </w:rPr>
        <w:t>20, 17, 16, 15, 14, 13, 12, 11, 9, 7, 6, 5, 4, 3, 2, 1</w:t>
      </w:r>
    </w:p>
    <w:p w:rsidR="008D2315" w:rsidRDefault="008D2315">
      <w:pPr>
        <w:pStyle w:val="levnl13"/>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r w:rsidRPr="00E26E83">
        <w:rPr>
          <w:color w:val="000000"/>
          <w:sz w:val="22"/>
          <w:szCs w:val="22"/>
        </w:rPr>
        <w:tab/>
      </w:r>
    </w:p>
    <w:p w:rsidR="008D2315" w:rsidRPr="00E26E83" w:rsidRDefault="008D2315">
      <w:pPr>
        <w:pStyle w:val="levnl13"/>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u w:val="single"/>
        </w:rPr>
      </w:pPr>
      <w:r>
        <w:rPr>
          <w:color w:val="000000"/>
          <w:sz w:val="22"/>
          <w:szCs w:val="22"/>
        </w:rPr>
        <w:tab/>
      </w:r>
      <w:r w:rsidRPr="00E26E83">
        <w:rPr>
          <w:color w:val="000000"/>
          <w:sz w:val="22"/>
          <w:szCs w:val="22"/>
          <w:u w:val="single"/>
        </w:rPr>
        <w:t>Relay events will be scored as follows:</w:t>
      </w:r>
    </w:p>
    <w:p w:rsidR="008D2315" w:rsidRPr="00E26E83" w:rsidRDefault="008D2315">
      <w:pPr>
        <w:widowControl/>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720"/>
        <w:rPr>
          <w:color w:val="000000"/>
          <w:sz w:val="22"/>
          <w:szCs w:val="22"/>
        </w:rPr>
      </w:pPr>
      <w:r w:rsidRPr="00E26E83">
        <w:rPr>
          <w:color w:val="000000"/>
          <w:sz w:val="22"/>
          <w:szCs w:val="22"/>
        </w:rPr>
        <w:t>40, 34, 32, 30, 28, 26, 24, 22, 18, 14, 12, 10, 8, 6, 4, 2</w:t>
      </w:r>
    </w:p>
    <w:p w:rsidR="008D2315" w:rsidRDefault="008D2315">
      <w:pPr>
        <w:widowControl/>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720"/>
        <w:rPr>
          <w:color w:val="000000"/>
          <w:sz w:val="22"/>
          <w:szCs w:val="22"/>
          <w:u w:val="single"/>
        </w:rPr>
      </w:pPr>
    </w:p>
    <w:p w:rsidR="008D2315" w:rsidRPr="00E26E83" w:rsidRDefault="008D2315">
      <w:pPr>
        <w:widowControl/>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720"/>
        <w:rPr>
          <w:color w:val="000000"/>
          <w:sz w:val="22"/>
          <w:szCs w:val="22"/>
          <w:u w:val="single"/>
        </w:rPr>
      </w:pPr>
      <w:r w:rsidRPr="00E26E83">
        <w:rPr>
          <w:color w:val="000000"/>
          <w:sz w:val="22"/>
          <w:szCs w:val="22"/>
          <w:u w:val="single"/>
        </w:rPr>
        <w:t>Team competition will be scored as follows:</w:t>
      </w:r>
    </w:p>
    <w:p w:rsidR="008D2315" w:rsidRPr="00E26E83" w:rsidRDefault="008D2315">
      <w:pPr>
        <w:widowControl/>
        <w:pBdr>
          <w:top w:val="single" w:sz="6" w:space="0" w:color="FFFFFF"/>
          <w:left w:val="single" w:sz="6" w:space="0" w:color="FFFFFF"/>
          <w:bottom w:val="single" w:sz="6" w:space="0" w:color="FFFFFF"/>
          <w:right w:val="single" w:sz="6" w:space="0" w:color="FFFFFF"/>
        </w:pBdr>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color w:val="000000"/>
          <w:sz w:val="22"/>
          <w:szCs w:val="22"/>
        </w:rPr>
      </w:pPr>
      <w:r w:rsidRPr="00E26E83">
        <w:rPr>
          <w:color w:val="000000"/>
          <w:sz w:val="22"/>
          <w:szCs w:val="22"/>
        </w:rPr>
        <w:t>The combined points scored by attached members of the team shall determine the team score.</w:t>
      </w:r>
    </w:p>
    <w:p w:rsidR="0080066E" w:rsidRPr="00E26E83" w:rsidRDefault="0080066E">
      <w:pPr>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color w:val="000000"/>
          <w:sz w:val="22"/>
          <w:szCs w:val="22"/>
        </w:rPr>
      </w:pPr>
    </w:p>
    <w:p w:rsidR="008D2315" w:rsidRPr="00223C32" w:rsidRDefault="008D231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r w:rsidRPr="00867A80">
        <w:rPr>
          <w:b/>
          <w:color w:val="000000"/>
          <w:sz w:val="20"/>
        </w:rPr>
        <w:t>AWARDS:</w:t>
      </w:r>
      <w:r w:rsidRPr="00867A80">
        <w:rPr>
          <w:color w:val="000000"/>
          <w:sz w:val="20"/>
        </w:rPr>
        <w:tab/>
      </w:r>
      <w:r w:rsidRPr="00867A80">
        <w:rPr>
          <w:color w:val="000000"/>
          <w:sz w:val="20"/>
        </w:rPr>
        <w:tab/>
      </w:r>
      <w:r w:rsidRPr="00E26E83">
        <w:rPr>
          <w:color w:val="000000"/>
          <w:sz w:val="22"/>
          <w:szCs w:val="22"/>
          <w:u w:val="single"/>
        </w:rPr>
        <w:t>Individual Events:</w:t>
      </w:r>
      <w:r w:rsidR="00223C32">
        <w:rPr>
          <w:color w:val="000000"/>
          <w:sz w:val="22"/>
          <w:szCs w:val="22"/>
        </w:rPr>
        <w:tab/>
      </w:r>
      <w:r w:rsidR="00223C32">
        <w:rPr>
          <w:color w:val="000000"/>
          <w:sz w:val="22"/>
          <w:szCs w:val="22"/>
        </w:rPr>
        <w:tab/>
      </w:r>
      <w:r w:rsidR="00223C32">
        <w:rPr>
          <w:color w:val="000000"/>
          <w:sz w:val="22"/>
          <w:szCs w:val="22"/>
        </w:rPr>
        <w:tab/>
      </w:r>
      <w:r w:rsidR="00223C32">
        <w:rPr>
          <w:color w:val="000000"/>
          <w:sz w:val="22"/>
          <w:szCs w:val="22"/>
        </w:rPr>
        <w:tab/>
      </w:r>
      <w:r w:rsidR="00223C32" w:rsidRPr="00223C32">
        <w:rPr>
          <w:color w:val="000000"/>
          <w:sz w:val="22"/>
          <w:szCs w:val="22"/>
          <w:u w:val="single"/>
        </w:rPr>
        <w:t>Relay Events:</w:t>
      </w:r>
    </w:p>
    <w:p w:rsidR="00223C32" w:rsidRPr="00E26E83" w:rsidRDefault="008D2315" w:rsidP="00223C32">
      <w:pPr>
        <w:pStyle w:val="levnl13"/>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300"/>
          <w:tab w:val="left" w:pos="2862"/>
          <w:tab w:val="left" w:pos="2922"/>
          <w:tab w:val="left" w:pos="3600"/>
          <w:tab w:val="left" w:pos="4320"/>
          <w:tab w:val="left" w:pos="5040"/>
          <w:tab w:val="left" w:pos="5760"/>
          <w:tab w:val="left" w:pos="6480"/>
          <w:tab w:val="left" w:pos="7200"/>
          <w:tab w:val="left" w:pos="7920"/>
          <w:tab w:val="left" w:pos="8640"/>
          <w:tab w:val="left" w:pos="9360"/>
          <w:tab w:val="left" w:pos="10080"/>
          <w:tab w:val="left" w:pos="10800"/>
        </w:tabs>
        <w:ind w:left="2862" w:hanging="702"/>
        <w:outlineLvl w:val="9"/>
        <w:rPr>
          <w:color w:val="000000"/>
          <w:sz w:val="22"/>
          <w:szCs w:val="22"/>
        </w:rPr>
      </w:pPr>
      <w:r w:rsidRPr="00E26E83">
        <w:rPr>
          <w:color w:val="000000"/>
          <w:sz w:val="22"/>
          <w:szCs w:val="22"/>
        </w:rPr>
        <w:t>1</w:t>
      </w:r>
      <w:r w:rsidRPr="00E26E83">
        <w:rPr>
          <w:color w:val="000000"/>
          <w:sz w:val="22"/>
          <w:szCs w:val="22"/>
          <w:vertAlign w:val="superscript"/>
        </w:rPr>
        <w:t>st</w:t>
      </w:r>
      <w:r w:rsidRPr="00E26E83">
        <w:rPr>
          <w:color w:val="000000"/>
          <w:sz w:val="22"/>
          <w:szCs w:val="22"/>
        </w:rPr>
        <w:t xml:space="preserve"> through </w:t>
      </w:r>
      <w:r w:rsidR="003732DF">
        <w:rPr>
          <w:color w:val="000000"/>
          <w:sz w:val="22"/>
          <w:szCs w:val="22"/>
        </w:rPr>
        <w:t>16</w:t>
      </w:r>
      <w:r w:rsidRPr="00E26E83">
        <w:rPr>
          <w:color w:val="000000"/>
          <w:sz w:val="22"/>
          <w:szCs w:val="22"/>
          <w:vertAlign w:val="superscript"/>
        </w:rPr>
        <w:t>th</w:t>
      </w:r>
      <w:r w:rsidRPr="00E26E83">
        <w:rPr>
          <w:color w:val="000000"/>
          <w:sz w:val="22"/>
          <w:szCs w:val="22"/>
        </w:rPr>
        <w:t xml:space="preserve"> place will receive medals.</w:t>
      </w:r>
      <w:r w:rsidR="00223C32">
        <w:rPr>
          <w:color w:val="000000"/>
          <w:sz w:val="22"/>
          <w:szCs w:val="22"/>
        </w:rPr>
        <w:tab/>
      </w:r>
      <w:r w:rsidR="00223C32" w:rsidRPr="00E26E83">
        <w:rPr>
          <w:color w:val="000000"/>
          <w:sz w:val="22"/>
          <w:szCs w:val="22"/>
        </w:rPr>
        <w:t>1</w:t>
      </w:r>
      <w:r w:rsidR="00223C32" w:rsidRPr="00E26E83">
        <w:rPr>
          <w:color w:val="000000"/>
          <w:sz w:val="22"/>
          <w:szCs w:val="22"/>
          <w:vertAlign w:val="superscript"/>
        </w:rPr>
        <w:t>st</w:t>
      </w:r>
      <w:r w:rsidR="00223C32" w:rsidRPr="00E26E83">
        <w:rPr>
          <w:color w:val="000000"/>
          <w:sz w:val="22"/>
          <w:szCs w:val="22"/>
        </w:rPr>
        <w:t xml:space="preserve"> through 3d place will receive medals.</w:t>
      </w:r>
    </w:p>
    <w:p w:rsidR="008D2315" w:rsidRPr="004233BD" w:rsidRDefault="008D2315">
      <w:pPr>
        <w:pStyle w:val="levnl13"/>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3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9"/>
        <w:rPr>
          <w:color w:val="000000"/>
          <w:sz w:val="22"/>
          <w:szCs w:val="22"/>
        </w:rPr>
      </w:pPr>
      <w:r w:rsidRPr="00E26E83">
        <w:rPr>
          <w:color w:val="000000"/>
          <w:sz w:val="22"/>
          <w:szCs w:val="22"/>
        </w:rPr>
        <w:tab/>
      </w:r>
      <w:r w:rsidRPr="00E26E83">
        <w:rPr>
          <w:color w:val="000000"/>
          <w:sz w:val="22"/>
          <w:szCs w:val="22"/>
        </w:rPr>
        <w:tab/>
      </w:r>
      <w:r w:rsidRPr="00E26E83">
        <w:rPr>
          <w:color w:val="000000"/>
          <w:sz w:val="22"/>
          <w:szCs w:val="22"/>
        </w:rPr>
        <w:tab/>
      </w:r>
      <w:r w:rsidRPr="00E26E83">
        <w:rPr>
          <w:color w:val="000000"/>
          <w:sz w:val="22"/>
          <w:szCs w:val="22"/>
          <w:u w:val="single"/>
        </w:rPr>
        <w:t>Team Awards:</w:t>
      </w:r>
      <w:r w:rsidR="004233BD">
        <w:rPr>
          <w:color w:val="000000"/>
          <w:sz w:val="22"/>
          <w:szCs w:val="22"/>
        </w:rPr>
        <w:tab/>
      </w:r>
      <w:r w:rsidR="004233BD">
        <w:rPr>
          <w:color w:val="000000"/>
          <w:sz w:val="22"/>
          <w:szCs w:val="22"/>
        </w:rPr>
        <w:tab/>
      </w:r>
      <w:r w:rsidR="004233BD">
        <w:rPr>
          <w:color w:val="000000"/>
          <w:sz w:val="22"/>
          <w:szCs w:val="22"/>
        </w:rPr>
        <w:tab/>
      </w:r>
      <w:r w:rsidR="004233BD">
        <w:rPr>
          <w:color w:val="000000"/>
          <w:sz w:val="22"/>
          <w:szCs w:val="22"/>
        </w:rPr>
        <w:tab/>
      </w:r>
      <w:r w:rsidR="004233BD">
        <w:rPr>
          <w:color w:val="000000"/>
          <w:sz w:val="22"/>
          <w:szCs w:val="22"/>
        </w:rPr>
        <w:tab/>
      </w:r>
      <w:r w:rsidR="004233BD">
        <w:rPr>
          <w:color w:val="000000"/>
          <w:sz w:val="22"/>
          <w:szCs w:val="22"/>
          <w:u w:val="single"/>
        </w:rPr>
        <w:t>Bonus Awards</w:t>
      </w:r>
      <w:r w:rsidR="00892C51">
        <w:rPr>
          <w:color w:val="000000"/>
          <w:sz w:val="22"/>
          <w:szCs w:val="22"/>
          <w:u w:val="single"/>
        </w:rPr>
        <w:t xml:space="preserve"> (Ohio LSC)</w:t>
      </w:r>
      <w:r w:rsidR="004233BD">
        <w:rPr>
          <w:color w:val="000000"/>
          <w:sz w:val="22"/>
          <w:szCs w:val="22"/>
          <w:u w:val="single"/>
        </w:rPr>
        <w:t>:</w:t>
      </w:r>
      <w:r w:rsidR="004233BD" w:rsidRPr="004233BD">
        <w:rPr>
          <w:color w:val="000000"/>
          <w:sz w:val="22"/>
          <w:szCs w:val="22"/>
        </w:rPr>
        <w:t xml:space="preserve"> </w:t>
      </w:r>
      <w:r w:rsidR="004233BD">
        <w:rPr>
          <w:color w:val="000000"/>
          <w:sz w:val="22"/>
          <w:szCs w:val="22"/>
        </w:rPr>
        <w:t>– Provided by TYR</w:t>
      </w:r>
    </w:p>
    <w:p w:rsidR="004233BD" w:rsidRDefault="004233BD" w:rsidP="004233BD">
      <w:pPr>
        <w:pStyle w:val="levnl13"/>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r>
        <w:rPr>
          <w:color w:val="000000"/>
          <w:sz w:val="22"/>
          <w:szCs w:val="22"/>
        </w:rPr>
        <w:tab/>
      </w:r>
      <w:r w:rsidR="008D2315" w:rsidRPr="00E26E83">
        <w:rPr>
          <w:color w:val="000000"/>
          <w:sz w:val="22"/>
          <w:szCs w:val="22"/>
        </w:rPr>
        <w:t>1</w:t>
      </w:r>
      <w:r w:rsidR="008D2315" w:rsidRPr="00E26E83">
        <w:rPr>
          <w:color w:val="000000"/>
          <w:sz w:val="22"/>
          <w:szCs w:val="22"/>
          <w:vertAlign w:val="superscript"/>
        </w:rPr>
        <w:t>st</w:t>
      </w:r>
      <w:r w:rsidR="008D2315" w:rsidRPr="00E26E83">
        <w:rPr>
          <w:color w:val="000000"/>
          <w:sz w:val="22"/>
          <w:szCs w:val="22"/>
        </w:rPr>
        <w:t xml:space="preserve"> through 3</w:t>
      </w:r>
      <w:r w:rsidR="008D2315" w:rsidRPr="00E26E83">
        <w:rPr>
          <w:color w:val="000000"/>
          <w:sz w:val="22"/>
          <w:szCs w:val="22"/>
          <w:vertAlign w:val="superscript"/>
        </w:rPr>
        <w:t>rd</w:t>
      </w:r>
      <w:r w:rsidR="008D2315" w:rsidRPr="00E26E83">
        <w:rPr>
          <w:color w:val="000000"/>
          <w:sz w:val="22"/>
          <w:szCs w:val="22"/>
        </w:rPr>
        <w:t xml:space="preserve"> place will receive </w:t>
      </w:r>
      <w:r w:rsidR="008D2315">
        <w:rPr>
          <w:color w:val="000000"/>
          <w:sz w:val="22"/>
          <w:szCs w:val="22"/>
        </w:rPr>
        <w:t>plaques</w:t>
      </w:r>
      <w:r>
        <w:rPr>
          <w:color w:val="000000"/>
          <w:sz w:val="22"/>
          <w:szCs w:val="22"/>
        </w:rPr>
        <w:tab/>
      </w:r>
      <w:r>
        <w:rPr>
          <w:color w:val="000000"/>
          <w:sz w:val="22"/>
          <w:szCs w:val="22"/>
        </w:rPr>
        <w:tab/>
        <w:t xml:space="preserve">Individual Event Winner – TYR Jacket </w:t>
      </w:r>
    </w:p>
    <w:p w:rsidR="008D2315" w:rsidRDefault="004233BD" w:rsidP="00726CDE">
      <w:pPr>
        <w:pStyle w:val="levnl13"/>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880"/>
          <w:tab w:val="left" w:pos="4692"/>
          <w:tab w:val="left" w:pos="5040"/>
          <w:tab w:val="left" w:pos="5760"/>
          <w:tab w:val="left" w:pos="6480"/>
          <w:tab w:val="left" w:pos="7200"/>
          <w:tab w:val="left" w:pos="7920"/>
          <w:tab w:val="left" w:pos="8640"/>
          <w:tab w:val="left" w:pos="9360"/>
          <w:tab w:val="left" w:pos="10080"/>
          <w:tab w:val="left" w:pos="10800"/>
        </w:tabs>
        <w:ind w:left="360" w:hanging="360"/>
        <w:outlineLvl w:val="9"/>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Relay Event Winner – TYR Swim Backpack</w:t>
      </w:r>
    </w:p>
    <w:p w:rsidR="008D2315" w:rsidRPr="00E26E83" w:rsidRDefault="008D2315">
      <w:pPr>
        <w:pStyle w:val="levnl13"/>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u w:val="single"/>
        </w:rPr>
      </w:pPr>
      <w:r>
        <w:rPr>
          <w:color w:val="000000"/>
          <w:sz w:val="22"/>
          <w:szCs w:val="22"/>
        </w:rPr>
        <w:tab/>
      </w:r>
      <w:r w:rsidRPr="00E26E83">
        <w:rPr>
          <w:color w:val="000000"/>
          <w:sz w:val="22"/>
          <w:szCs w:val="22"/>
          <w:u w:val="single"/>
        </w:rPr>
        <w:t xml:space="preserve">Ceremony:  </w:t>
      </w:r>
    </w:p>
    <w:p w:rsidR="008D2315" w:rsidRDefault="008D2315">
      <w:pPr>
        <w:widowControl/>
        <w:pBdr>
          <w:top w:val="single" w:sz="6" w:space="0" w:color="FFFFFF"/>
          <w:left w:val="single" w:sz="6" w:space="0" w:color="FFFFFF"/>
          <w:bottom w:val="single" w:sz="6" w:space="0" w:color="FFFFFF"/>
          <w:right w:val="single" w:sz="6" w:space="0" w:color="FFFFFF"/>
        </w:pBdr>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color w:val="000000"/>
          <w:sz w:val="22"/>
          <w:szCs w:val="22"/>
        </w:rPr>
      </w:pPr>
      <w:r w:rsidRPr="00E26E83">
        <w:rPr>
          <w:color w:val="000000"/>
          <w:sz w:val="22"/>
          <w:szCs w:val="22"/>
        </w:rPr>
        <w:t>The awards ceremony will be conducted</w:t>
      </w:r>
      <w:r w:rsidR="006B7C57">
        <w:rPr>
          <w:color w:val="000000"/>
          <w:sz w:val="22"/>
          <w:szCs w:val="22"/>
        </w:rPr>
        <w:t xml:space="preserve"> at the conclusion of each Age Group</w:t>
      </w:r>
    </w:p>
    <w:p w:rsidR="008D2315" w:rsidRPr="00867A80" w:rsidRDefault="008D231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0"/>
        </w:rPr>
      </w:pPr>
    </w:p>
    <w:p w:rsidR="008D2315" w:rsidRPr="00867A80" w:rsidRDefault="008D2315">
      <w:pPr>
        <w:pStyle w:val="WP9Heading2"/>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sz w:val="20"/>
        </w:rPr>
      </w:pPr>
      <w:r w:rsidRPr="00867A80">
        <w:rPr>
          <w:rFonts w:ascii="Times New Roman" w:hAnsi="Times New Roman"/>
          <w:color w:val="000000"/>
          <w:sz w:val="20"/>
        </w:rPr>
        <w:lastRenderedPageBreak/>
        <w:t>GENERAL</w:t>
      </w:r>
      <w:r w:rsidRPr="00867A80">
        <w:rPr>
          <w:rFonts w:ascii="Times New Roman" w:hAnsi="Times New Roman"/>
          <w:color w:val="000000"/>
          <w:sz w:val="20"/>
        </w:rPr>
        <w:tab/>
      </w:r>
      <w:r w:rsidRPr="00867A80">
        <w:rPr>
          <w:rFonts w:ascii="Times New Roman" w:hAnsi="Times New Roman"/>
          <w:color w:val="000000"/>
          <w:sz w:val="20"/>
        </w:rPr>
        <w:tab/>
      </w:r>
      <w:r w:rsidRPr="0057503F">
        <w:rPr>
          <w:rFonts w:ascii="Times New Roman" w:hAnsi="Times New Roman"/>
          <w:b w:val="0"/>
          <w:color w:val="000000"/>
          <w:sz w:val="22"/>
          <w:szCs w:val="22"/>
        </w:rPr>
        <w:t xml:space="preserve">There is </w:t>
      </w:r>
      <w:r w:rsidR="007137E5" w:rsidRPr="007137E5">
        <w:rPr>
          <w:rFonts w:ascii="Times New Roman" w:hAnsi="Times New Roman"/>
          <w:color w:val="000000"/>
          <w:sz w:val="22"/>
          <w:szCs w:val="22"/>
          <w:u w:val="single"/>
        </w:rPr>
        <w:t>Free</w:t>
      </w:r>
      <w:r w:rsidRPr="0057503F">
        <w:rPr>
          <w:rFonts w:ascii="Times New Roman" w:hAnsi="Times New Roman"/>
          <w:b w:val="0"/>
          <w:color w:val="000000"/>
          <w:sz w:val="22"/>
          <w:szCs w:val="22"/>
        </w:rPr>
        <w:t xml:space="preserve"> admission for</w:t>
      </w:r>
      <w:r w:rsidR="00714A2D">
        <w:rPr>
          <w:rFonts w:ascii="Times New Roman" w:hAnsi="Times New Roman"/>
          <w:b w:val="0"/>
          <w:color w:val="000000"/>
          <w:sz w:val="22"/>
          <w:szCs w:val="22"/>
        </w:rPr>
        <w:t xml:space="preserve"> this </w:t>
      </w:r>
      <w:r w:rsidRPr="0057503F">
        <w:rPr>
          <w:rFonts w:ascii="Times New Roman" w:hAnsi="Times New Roman"/>
          <w:b w:val="0"/>
          <w:color w:val="000000"/>
          <w:sz w:val="22"/>
          <w:szCs w:val="22"/>
        </w:rPr>
        <w:t>Ohio LSC Championship Meet</w:t>
      </w:r>
      <w:r w:rsidR="00714A2D">
        <w:rPr>
          <w:rFonts w:ascii="Times New Roman" w:hAnsi="Times New Roman"/>
          <w:b w:val="0"/>
          <w:color w:val="000000"/>
          <w:sz w:val="22"/>
          <w:szCs w:val="22"/>
        </w:rPr>
        <w:t>.</w:t>
      </w:r>
      <w:r w:rsidR="004233BD">
        <w:rPr>
          <w:rFonts w:ascii="Times New Roman" w:hAnsi="Times New Roman"/>
          <w:b w:val="0"/>
          <w:color w:val="000000"/>
          <w:sz w:val="22"/>
          <w:szCs w:val="22"/>
        </w:rPr>
        <w:t xml:space="preserve"> (Free is good).</w:t>
      </w:r>
    </w:p>
    <w:p w:rsidR="008D2315" w:rsidRPr="00867A80" w:rsidRDefault="008D2315">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0"/>
        </w:rPr>
      </w:pPr>
      <w:r w:rsidRPr="00867A80">
        <w:rPr>
          <w:b/>
          <w:color w:val="000000"/>
          <w:sz w:val="20"/>
        </w:rPr>
        <w:t>ADMISSION:</w:t>
      </w:r>
      <w:r w:rsidRPr="00867A80">
        <w:rPr>
          <w:color w:val="000000"/>
          <w:sz w:val="20"/>
        </w:rPr>
        <w:tab/>
      </w:r>
      <w:r w:rsidRPr="00867A80">
        <w:rPr>
          <w:color w:val="000000"/>
          <w:sz w:val="20"/>
        </w:rPr>
        <w:tab/>
        <w:t xml:space="preserve"> </w:t>
      </w:r>
    </w:p>
    <w:p w:rsidR="008D2315" w:rsidRPr="00867A80" w:rsidRDefault="008D231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color w:val="000000"/>
          <w:sz w:val="20"/>
        </w:rPr>
      </w:pPr>
    </w:p>
    <w:p w:rsidR="008D2315" w:rsidRPr="00867A80" w:rsidRDefault="008D2315">
      <w:pPr>
        <w:pStyle w:val="WP9Heading1"/>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sz w:val="20"/>
        </w:rPr>
      </w:pPr>
      <w:r w:rsidRPr="00867A80">
        <w:rPr>
          <w:rFonts w:ascii="Times New Roman" w:hAnsi="Times New Roman"/>
          <w:color w:val="000000"/>
          <w:sz w:val="20"/>
        </w:rPr>
        <w:t>MEET WARM-UP</w:t>
      </w:r>
    </w:p>
    <w:p w:rsidR="008D2315" w:rsidRPr="0057503F" w:rsidRDefault="008D2315">
      <w:pPr>
        <w:keepLines/>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jc w:val="both"/>
        <w:rPr>
          <w:color w:val="000000"/>
          <w:sz w:val="22"/>
          <w:szCs w:val="22"/>
        </w:rPr>
      </w:pPr>
      <w:r w:rsidRPr="00867A80">
        <w:rPr>
          <w:b/>
          <w:color w:val="000000"/>
          <w:sz w:val="20"/>
        </w:rPr>
        <w:t>PROCEDURES:</w:t>
      </w:r>
      <w:r w:rsidRPr="00867A80">
        <w:rPr>
          <w:b/>
          <w:color w:val="000000"/>
          <w:sz w:val="20"/>
        </w:rPr>
        <w:tab/>
      </w:r>
      <w:r>
        <w:rPr>
          <w:color w:val="000000"/>
          <w:sz w:val="22"/>
          <w:szCs w:val="22"/>
        </w:rPr>
        <w:t xml:space="preserve">An </w:t>
      </w:r>
      <w:r w:rsidRPr="0057503F">
        <w:rPr>
          <w:color w:val="000000"/>
          <w:sz w:val="22"/>
          <w:szCs w:val="22"/>
        </w:rPr>
        <w:t xml:space="preserve">area </w:t>
      </w:r>
      <w:r>
        <w:rPr>
          <w:color w:val="000000"/>
          <w:sz w:val="22"/>
          <w:szCs w:val="22"/>
        </w:rPr>
        <w:t xml:space="preserve">adjacent to the competition </w:t>
      </w:r>
      <w:r w:rsidRPr="0057503F">
        <w:rPr>
          <w:color w:val="000000"/>
          <w:sz w:val="22"/>
          <w:szCs w:val="22"/>
        </w:rPr>
        <w:t xml:space="preserve">will be available for continuous warm-up and warm-down during competition. Swimmers found </w:t>
      </w:r>
      <w:r>
        <w:rPr>
          <w:color w:val="000000"/>
          <w:sz w:val="22"/>
          <w:szCs w:val="22"/>
        </w:rPr>
        <w:t>in the water outside of the designated</w:t>
      </w:r>
      <w:r w:rsidRPr="0057503F">
        <w:rPr>
          <w:color w:val="000000"/>
          <w:sz w:val="22"/>
          <w:szCs w:val="22"/>
        </w:rPr>
        <w:t xml:space="preserve"> area and not engaged in competition will be scratched from the meet regardless of whether or not they have completed their events</w:t>
      </w:r>
    </w:p>
    <w:p w:rsidR="001C0FB1" w:rsidRDefault="001C0FB1">
      <w:pPr>
        <w:pStyle w:val="WP9Heading1"/>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0"/>
        </w:rPr>
      </w:pPr>
    </w:p>
    <w:p w:rsidR="008D2315" w:rsidRPr="0057503F" w:rsidRDefault="008D2315">
      <w:pPr>
        <w:pStyle w:val="WP9Heading1"/>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2"/>
        </w:rPr>
      </w:pPr>
      <w:r w:rsidRPr="00867A80">
        <w:rPr>
          <w:rFonts w:ascii="Times New Roman" w:hAnsi="Times New Roman"/>
          <w:color w:val="000000"/>
          <w:sz w:val="20"/>
        </w:rPr>
        <w:t>PROGRAMS:</w:t>
      </w:r>
      <w:r w:rsidRPr="00867A80">
        <w:rPr>
          <w:rFonts w:ascii="Times New Roman" w:hAnsi="Times New Roman"/>
          <w:color w:val="000000"/>
          <w:sz w:val="20"/>
        </w:rPr>
        <w:tab/>
      </w:r>
      <w:r w:rsidRPr="00867A80">
        <w:rPr>
          <w:rFonts w:ascii="Times New Roman" w:hAnsi="Times New Roman"/>
          <w:color w:val="000000"/>
          <w:sz w:val="20"/>
        </w:rPr>
        <w:tab/>
      </w:r>
      <w:r w:rsidRPr="0057503F">
        <w:rPr>
          <w:rFonts w:ascii="Times New Roman" w:hAnsi="Times New Roman"/>
          <w:b w:val="0"/>
          <w:color w:val="000000"/>
          <w:sz w:val="22"/>
          <w:szCs w:val="22"/>
        </w:rPr>
        <w:t xml:space="preserve">Psych sheets will be </w:t>
      </w:r>
      <w:r w:rsidR="00F475CF">
        <w:rPr>
          <w:rFonts w:ascii="Times New Roman" w:hAnsi="Times New Roman"/>
          <w:b w:val="0"/>
          <w:color w:val="000000"/>
          <w:sz w:val="22"/>
          <w:szCs w:val="22"/>
        </w:rPr>
        <w:t xml:space="preserve">available on-line at </w:t>
      </w:r>
      <w:hyperlink r:id="rId17" w:history="1">
        <w:r w:rsidR="00F475CF" w:rsidRPr="00F475CF">
          <w:rPr>
            <w:rStyle w:val="Hyperlink"/>
            <w:rFonts w:ascii="Times New Roman" w:hAnsi="Times New Roman"/>
            <w:b w:val="0"/>
            <w:sz w:val="22"/>
            <w:szCs w:val="22"/>
          </w:rPr>
          <w:t>OhioOpenWater.com</w:t>
        </w:r>
      </w:hyperlink>
    </w:p>
    <w:p w:rsidR="008D2315" w:rsidRPr="0057503F" w:rsidRDefault="008D231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2"/>
          <w:szCs w:val="22"/>
        </w:rPr>
      </w:pPr>
    </w:p>
    <w:p w:rsidR="008D2315" w:rsidRPr="00867A80" w:rsidRDefault="008D231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rPr>
      </w:pPr>
      <w:r w:rsidRPr="00867A80">
        <w:rPr>
          <w:b/>
          <w:color w:val="000000"/>
          <w:sz w:val="20"/>
        </w:rPr>
        <w:t>FINAL RESULTS:</w:t>
      </w:r>
      <w:r w:rsidRPr="00867A80">
        <w:rPr>
          <w:color w:val="000000"/>
          <w:sz w:val="20"/>
        </w:rPr>
        <w:tab/>
      </w:r>
      <w:r w:rsidRPr="0057503F">
        <w:rPr>
          <w:color w:val="000000"/>
          <w:sz w:val="22"/>
          <w:szCs w:val="22"/>
        </w:rPr>
        <w:t>Final results</w:t>
      </w:r>
      <w:r w:rsidR="00F475CF">
        <w:rPr>
          <w:color w:val="000000"/>
          <w:sz w:val="22"/>
          <w:szCs w:val="22"/>
        </w:rPr>
        <w:t xml:space="preserve"> and Hy-tek Team Manager Results file will be posted to </w:t>
      </w:r>
      <w:hyperlink r:id="rId18" w:history="1">
        <w:r w:rsidR="00F475CF" w:rsidRPr="00F475CF">
          <w:rPr>
            <w:rStyle w:val="Hyperlink"/>
            <w:sz w:val="22"/>
            <w:szCs w:val="22"/>
          </w:rPr>
          <w:t>OhioOpenWater.com</w:t>
        </w:r>
      </w:hyperlink>
    </w:p>
    <w:p w:rsidR="008D2315" w:rsidRPr="00867A80" w:rsidRDefault="008D231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rPr>
      </w:pPr>
    </w:p>
    <w:p w:rsidR="008D2315" w:rsidRPr="0057503F" w:rsidRDefault="008D2315">
      <w:pPr>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color w:val="000000"/>
          <w:sz w:val="22"/>
          <w:szCs w:val="22"/>
        </w:rPr>
      </w:pPr>
      <w:r w:rsidRPr="0057503F">
        <w:rPr>
          <w:b/>
          <w:color w:val="000000"/>
          <w:sz w:val="20"/>
        </w:rPr>
        <w:t>REFRESHMENTS:</w:t>
      </w:r>
      <w:r w:rsidRPr="00867A80">
        <w:rPr>
          <w:color w:val="000000"/>
          <w:sz w:val="20"/>
        </w:rPr>
        <w:tab/>
      </w:r>
      <w:r w:rsidRPr="0057503F">
        <w:rPr>
          <w:color w:val="000000"/>
          <w:sz w:val="22"/>
          <w:szCs w:val="22"/>
        </w:rPr>
        <w:t>Concessions will be provided</w:t>
      </w:r>
    </w:p>
    <w:p w:rsidR="008D2315" w:rsidRPr="00867A80" w:rsidRDefault="008D2315">
      <w:pPr>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color w:val="000000"/>
          <w:sz w:val="20"/>
        </w:rPr>
      </w:pPr>
    </w:p>
    <w:p w:rsidR="008D2315" w:rsidRPr="0057503F" w:rsidRDefault="008D2315">
      <w:pPr>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color w:val="000000"/>
          <w:sz w:val="22"/>
          <w:szCs w:val="22"/>
        </w:rPr>
      </w:pPr>
      <w:r w:rsidRPr="00867A80">
        <w:rPr>
          <w:b/>
          <w:color w:val="000000"/>
          <w:sz w:val="20"/>
        </w:rPr>
        <w:t>:</w:t>
      </w:r>
      <w:r w:rsidRPr="00867A80">
        <w:rPr>
          <w:b/>
          <w:color w:val="000000"/>
          <w:sz w:val="20"/>
        </w:rPr>
        <w:tab/>
      </w:r>
      <w:r w:rsidRPr="0057503F">
        <w:rPr>
          <w:color w:val="000000"/>
          <w:sz w:val="22"/>
          <w:szCs w:val="22"/>
        </w:rPr>
        <w:t xml:space="preserve">Parking </w:t>
      </w:r>
      <w:r>
        <w:rPr>
          <w:color w:val="000000"/>
          <w:sz w:val="22"/>
          <w:szCs w:val="22"/>
        </w:rPr>
        <w:t xml:space="preserve">is </w:t>
      </w:r>
      <w:r w:rsidRPr="007137E5">
        <w:rPr>
          <w:b/>
          <w:color w:val="000000"/>
          <w:sz w:val="22"/>
          <w:szCs w:val="22"/>
          <w:u w:val="single"/>
        </w:rPr>
        <w:t>free</w:t>
      </w:r>
      <w:r>
        <w:rPr>
          <w:color w:val="000000"/>
          <w:sz w:val="22"/>
          <w:szCs w:val="22"/>
        </w:rPr>
        <w:t xml:space="preserve"> with over </w:t>
      </w:r>
      <w:r w:rsidR="00613DAF">
        <w:rPr>
          <w:color w:val="000000"/>
          <w:sz w:val="22"/>
          <w:szCs w:val="22"/>
        </w:rPr>
        <w:t>5</w:t>
      </w:r>
      <w:r>
        <w:rPr>
          <w:color w:val="000000"/>
          <w:sz w:val="22"/>
          <w:szCs w:val="22"/>
        </w:rPr>
        <w:t>00 spaces</w:t>
      </w:r>
      <w:r w:rsidR="004233BD">
        <w:rPr>
          <w:color w:val="000000"/>
          <w:sz w:val="22"/>
          <w:szCs w:val="22"/>
        </w:rPr>
        <w:t xml:space="preserve"> available (Free is good).</w:t>
      </w:r>
    </w:p>
    <w:p w:rsidR="008D2315" w:rsidRDefault="008D2315">
      <w:pPr>
        <w:pStyle w:val="WP9Heading"/>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left" w:pos="9360"/>
          <w:tab w:val="left" w:pos="10080"/>
          <w:tab w:val="left" w:pos="10800"/>
        </w:tabs>
        <w:rPr>
          <w:rFonts w:ascii="Times New Roman" w:hAnsi="Times New Roman"/>
          <w:color w:val="000000"/>
          <w:sz w:val="20"/>
        </w:rPr>
      </w:pPr>
    </w:p>
    <w:p w:rsidR="00714A2D" w:rsidRDefault="008D2315" w:rsidP="00714A2D">
      <w:pPr>
        <w:pStyle w:val="WP9Heading"/>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left" w:pos="9360"/>
          <w:tab w:val="left" w:pos="10080"/>
          <w:tab w:val="left" w:pos="10800"/>
        </w:tabs>
        <w:rPr>
          <w:b w:val="0"/>
          <w:color w:val="000000"/>
          <w:sz w:val="20"/>
        </w:rPr>
      </w:pPr>
      <w:r>
        <w:rPr>
          <w:rFonts w:ascii="Times New Roman" w:hAnsi="Times New Roman"/>
          <w:color w:val="000000"/>
          <w:sz w:val="20"/>
        </w:rPr>
        <w:t>OTHER ACTIVITIES</w:t>
      </w:r>
      <w:r w:rsidRPr="00867A80">
        <w:rPr>
          <w:b w:val="0"/>
          <w:color w:val="000000"/>
          <w:sz w:val="20"/>
        </w:rPr>
        <w:t>:</w:t>
      </w:r>
      <w:r>
        <w:rPr>
          <w:b w:val="0"/>
          <w:color w:val="000000"/>
          <w:sz w:val="20"/>
        </w:rPr>
        <w:tab/>
      </w:r>
      <w:r w:rsidR="004C784E">
        <w:rPr>
          <w:b w:val="0"/>
          <w:color w:val="000000"/>
          <w:sz w:val="20"/>
        </w:rPr>
        <w:t>Stay tuned for 201</w:t>
      </w:r>
      <w:r w:rsidR="0041255D">
        <w:rPr>
          <w:b w:val="0"/>
          <w:color w:val="000000"/>
          <w:sz w:val="20"/>
        </w:rPr>
        <w:t>9</w:t>
      </w:r>
      <w:r w:rsidR="00714A2D">
        <w:rPr>
          <w:b w:val="0"/>
          <w:color w:val="000000"/>
          <w:sz w:val="20"/>
        </w:rPr>
        <w:t xml:space="preserve"> Activities!</w:t>
      </w:r>
    </w:p>
    <w:p w:rsidR="00714A2D" w:rsidRDefault="00714A2D" w:rsidP="00714A2D">
      <w:pPr>
        <w:pStyle w:val="WP9Heading"/>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left" w:pos="9360"/>
          <w:tab w:val="left" w:pos="10080"/>
          <w:tab w:val="left" w:pos="10800"/>
        </w:tabs>
        <w:ind w:left="1080" w:firstLine="0"/>
        <w:rPr>
          <w:rFonts w:ascii="Times New Roman" w:hAnsi="Times New Roman"/>
          <w:b w:val="0"/>
          <w:color w:val="000000"/>
          <w:sz w:val="22"/>
          <w:szCs w:val="22"/>
        </w:rPr>
      </w:pPr>
      <w:r>
        <w:rPr>
          <w:rFonts w:ascii="Times New Roman" w:hAnsi="Times New Roman"/>
          <w:b w:val="0"/>
          <w:color w:val="000000"/>
          <w:sz w:val="22"/>
          <w:szCs w:val="22"/>
        </w:rPr>
        <w:tab/>
      </w:r>
      <w:r w:rsidRPr="00F46EA7">
        <w:rPr>
          <w:rFonts w:ascii="Times New Roman" w:hAnsi="Times New Roman"/>
          <w:b w:val="0"/>
          <w:color w:val="000000"/>
          <w:sz w:val="22"/>
          <w:szCs w:val="22"/>
        </w:rPr>
        <w:t>In previous year</w:t>
      </w:r>
      <w:r>
        <w:rPr>
          <w:rFonts w:ascii="Times New Roman" w:hAnsi="Times New Roman"/>
          <w:b w:val="0"/>
          <w:color w:val="000000"/>
          <w:sz w:val="22"/>
          <w:szCs w:val="22"/>
        </w:rPr>
        <w:t>s, activities included:</w:t>
      </w:r>
    </w:p>
    <w:p w:rsidR="00650EE2" w:rsidRDefault="00650EE2" w:rsidP="00714A2D">
      <w:pPr>
        <w:pStyle w:val="WP9Heading"/>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left" w:pos="9360"/>
          <w:tab w:val="left" w:pos="10080"/>
          <w:tab w:val="left" w:pos="10800"/>
        </w:tabs>
        <w:ind w:left="1080" w:firstLine="0"/>
        <w:rPr>
          <w:rFonts w:ascii="Times New Roman" w:hAnsi="Times New Roman"/>
          <w:b w:val="0"/>
          <w:color w:val="000000"/>
          <w:sz w:val="22"/>
          <w:szCs w:val="22"/>
        </w:rPr>
      </w:pPr>
      <w:r>
        <w:rPr>
          <w:rFonts w:ascii="Times New Roman" w:hAnsi="Times New Roman"/>
          <w:b w:val="0"/>
          <w:color w:val="000000"/>
          <w:sz w:val="22"/>
          <w:szCs w:val="22"/>
        </w:rPr>
        <w:tab/>
      </w:r>
      <w:r>
        <w:rPr>
          <w:rFonts w:ascii="Times New Roman" w:hAnsi="Times New Roman"/>
          <w:b w:val="0"/>
          <w:color w:val="000000"/>
          <w:sz w:val="22"/>
          <w:szCs w:val="22"/>
        </w:rPr>
        <w:sym w:font="Wingdings 3" w:char="F022"/>
      </w:r>
      <w:r>
        <w:rPr>
          <w:rFonts w:ascii="Times New Roman" w:hAnsi="Times New Roman"/>
          <w:b w:val="0"/>
          <w:color w:val="000000"/>
          <w:sz w:val="22"/>
          <w:szCs w:val="22"/>
        </w:rPr>
        <w:t xml:space="preserve"> 2012 – 5 LSC Open Water Select Camp (KY/OH/WV/LE/IN)</w:t>
      </w:r>
    </w:p>
    <w:p w:rsidR="00714A2D" w:rsidRDefault="00714A2D" w:rsidP="00714A2D">
      <w:pPr>
        <w:pStyle w:val="WP9Heading"/>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left" w:pos="9360"/>
          <w:tab w:val="left" w:pos="10080"/>
          <w:tab w:val="left" w:pos="10800"/>
        </w:tabs>
        <w:ind w:left="1080" w:firstLine="0"/>
        <w:rPr>
          <w:rFonts w:ascii="Times New Roman" w:hAnsi="Times New Roman"/>
          <w:b w:val="0"/>
          <w:color w:val="000000"/>
          <w:sz w:val="22"/>
          <w:szCs w:val="22"/>
        </w:rPr>
      </w:pPr>
      <w:r>
        <w:rPr>
          <w:rFonts w:ascii="Times New Roman" w:hAnsi="Times New Roman"/>
          <w:b w:val="0"/>
          <w:color w:val="000000"/>
          <w:sz w:val="22"/>
          <w:szCs w:val="22"/>
        </w:rPr>
        <w:tab/>
      </w:r>
      <w:r>
        <w:rPr>
          <w:rFonts w:ascii="Times New Roman" w:hAnsi="Times New Roman"/>
          <w:b w:val="0"/>
          <w:color w:val="000000"/>
          <w:sz w:val="22"/>
          <w:szCs w:val="22"/>
        </w:rPr>
        <w:sym w:font="Wingdings 3" w:char="F022"/>
      </w:r>
      <w:r>
        <w:rPr>
          <w:rFonts w:ascii="Times New Roman" w:hAnsi="Times New Roman"/>
          <w:b w:val="0"/>
          <w:color w:val="000000"/>
          <w:sz w:val="22"/>
          <w:szCs w:val="22"/>
        </w:rPr>
        <w:t xml:space="preserve"> 2007 – Swim Clinics conducted by 10-time National Open Water Erica Rose</w:t>
      </w:r>
    </w:p>
    <w:p w:rsidR="00714A2D" w:rsidRDefault="00714A2D" w:rsidP="00714A2D">
      <w:pPr>
        <w:pStyle w:val="WP9Heading"/>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left" w:pos="9360"/>
          <w:tab w:val="left" w:pos="10080"/>
          <w:tab w:val="left" w:pos="10800"/>
        </w:tabs>
        <w:ind w:left="1080" w:firstLine="0"/>
        <w:rPr>
          <w:rFonts w:ascii="Times New Roman" w:hAnsi="Times New Roman"/>
          <w:b w:val="0"/>
          <w:color w:val="000000"/>
          <w:sz w:val="22"/>
          <w:szCs w:val="22"/>
        </w:rPr>
      </w:pPr>
      <w:r>
        <w:rPr>
          <w:rFonts w:ascii="Times New Roman" w:hAnsi="Times New Roman"/>
          <w:b w:val="0"/>
          <w:color w:val="000000"/>
          <w:sz w:val="22"/>
          <w:szCs w:val="22"/>
        </w:rPr>
        <w:tab/>
      </w:r>
      <w:r>
        <w:rPr>
          <w:rFonts w:ascii="Times New Roman" w:hAnsi="Times New Roman"/>
          <w:b w:val="0"/>
          <w:color w:val="000000"/>
          <w:sz w:val="22"/>
          <w:szCs w:val="22"/>
        </w:rPr>
        <w:sym w:font="Wingdings 3" w:char="F022"/>
      </w:r>
      <w:r>
        <w:rPr>
          <w:rFonts w:ascii="Times New Roman" w:hAnsi="Times New Roman"/>
          <w:b w:val="0"/>
          <w:color w:val="000000"/>
          <w:sz w:val="22"/>
          <w:szCs w:val="22"/>
        </w:rPr>
        <w:t xml:space="preserve"> 2005 &amp; 2006 – Swim Clinics conducted by 12-time Olympic Medalist Dara Torres</w:t>
      </w:r>
    </w:p>
    <w:p w:rsidR="00AB5F81" w:rsidRPr="00F46EA7" w:rsidRDefault="00714A2D" w:rsidP="00F302EC">
      <w:pPr>
        <w:pStyle w:val="WP9Heading"/>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left" w:pos="1980"/>
          <w:tab w:val="left" w:pos="9360"/>
          <w:tab w:val="left" w:pos="10080"/>
          <w:tab w:val="left" w:pos="10800"/>
        </w:tabs>
        <w:ind w:left="810" w:firstLine="0"/>
        <w:rPr>
          <w:rFonts w:ascii="Times New Roman" w:hAnsi="Times New Roman"/>
          <w:b w:val="0"/>
          <w:color w:val="000000"/>
          <w:sz w:val="22"/>
          <w:szCs w:val="22"/>
        </w:rPr>
      </w:pPr>
      <w:r>
        <w:rPr>
          <w:rFonts w:ascii="Times New Roman" w:hAnsi="Times New Roman"/>
          <w:b w:val="0"/>
          <w:color w:val="000000"/>
          <w:sz w:val="22"/>
          <w:szCs w:val="22"/>
        </w:rPr>
        <w:tab/>
      </w:r>
      <w:r w:rsidR="00F302EC">
        <w:rPr>
          <w:rFonts w:ascii="Times New Roman" w:hAnsi="Times New Roman"/>
          <w:b w:val="0"/>
          <w:color w:val="000000"/>
          <w:sz w:val="22"/>
          <w:szCs w:val="22"/>
        </w:rPr>
        <w:tab/>
      </w:r>
      <w:r>
        <w:rPr>
          <w:rFonts w:ascii="Times New Roman" w:hAnsi="Times New Roman"/>
          <w:b w:val="0"/>
          <w:color w:val="000000"/>
          <w:sz w:val="22"/>
          <w:szCs w:val="22"/>
        </w:rPr>
        <w:sym w:font="Wingdings 3" w:char="F022"/>
      </w:r>
      <w:r>
        <w:rPr>
          <w:rFonts w:ascii="Times New Roman" w:hAnsi="Times New Roman"/>
          <w:b w:val="0"/>
          <w:color w:val="000000"/>
          <w:sz w:val="22"/>
          <w:szCs w:val="22"/>
        </w:rPr>
        <w:t xml:space="preserve"> 2005 &amp; 2006 – Toyota Summer Splash Tour</w:t>
      </w:r>
    </w:p>
    <w:p w:rsidR="008D2315" w:rsidRDefault="008D2315">
      <w:pPr>
        <w:pStyle w:val="WP9Heading"/>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left" w:pos="9360"/>
          <w:tab w:val="left" w:pos="10080"/>
          <w:tab w:val="left" w:pos="10800"/>
        </w:tabs>
        <w:rPr>
          <w:rFonts w:ascii="Times New Roman" w:hAnsi="Times New Roman"/>
          <w:color w:val="000000"/>
          <w:sz w:val="20"/>
        </w:rPr>
      </w:pPr>
    </w:p>
    <w:p w:rsidR="008D2315" w:rsidRPr="00075DA4" w:rsidRDefault="00075DA4">
      <w:pPr>
        <w:pStyle w:val="WP9Heading"/>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left" w:pos="9360"/>
          <w:tab w:val="left" w:pos="10080"/>
          <w:tab w:val="left" w:pos="10800"/>
        </w:tabs>
        <w:rPr>
          <w:rFonts w:ascii="Times New Roman" w:hAnsi="Times New Roman"/>
          <w:color w:val="000000"/>
          <w:sz w:val="18"/>
          <w:szCs w:val="18"/>
        </w:rPr>
      </w:pPr>
      <w:r w:rsidRPr="00075DA4">
        <w:rPr>
          <w:rFonts w:ascii="Times New Roman" w:hAnsi="Times New Roman"/>
          <w:color w:val="000000"/>
          <w:sz w:val="18"/>
          <w:szCs w:val="18"/>
        </w:rPr>
        <w:t>RECORDING DEVICES</w:t>
      </w:r>
      <w:r w:rsidRPr="00075DA4">
        <w:rPr>
          <w:rFonts w:ascii="Times New Roman" w:hAnsi="Times New Roman"/>
          <w:color w:val="000000"/>
          <w:sz w:val="18"/>
          <w:szCs w:val="18"/>
        </w:rPr>
        <w:tab/>
      </w:r>
      <w:r w:rsidRPr="000E37BE">
        <w:rPr>
          <w:rStyle w:val="Strong"/>
          <w:rFonts w:ascii="Times New Roman" w:hAnsi="Times New Roman"/>
          <w:color w:val="000000"/>
          <w:sz w:val="22"/>
          <w:szCs w:val="22"/>
        </w:rPr>
        <w:t>Use of audio or visual recording devices, including a cell phone, is not permitted in changing areas, rest rooms, or locker rooms</w:t>
      </w:r>
      <w:r w:rsidR="000E37BE">
        <w:rPr>
          <w:rStyle w:val="Strong"/>
          <w:rFonts w:ascii="Times New Roman" w:hAnsi="Times New Roman"/>
          <w:color w:val="000000"/>
          <w:sz w:val="22"/>
          <w:szCs w:val="22"/>
        </w:rPr>
        <w:t>.</w:t>
      </w:r>
    </w:p>
    <w:p w:rsidR="00075DA4" w:rsidRDefault="00075DA4">
      <w:pPr>
        <w:pStyle w:val="WP9Heading"/>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left" w:pos="9360"/>
          <w:tab w:val="left" w:pos="10080"/>
          <w:tab w:val="left" w:pos="10800"/>
        </w:tabs>
        <w:rPr>
          <w:rFonts w:ascii="Times New Roman" w:hAnsi="Times New Roman"/>
          <w:color w:val="000000"/>
          <w:sz w:val="20"/>
        </w:rPr>
      </w:pPr>
    </w:p>
    <w:p w:rsidR="0062439B" w:rsidRPr="000E37BE" w:rsidRDefault="0062439B" w:rsidP="0062439B">
      <w:pPr>
        <w:pStyle w:val="WP9Heading"/>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left" w:pos="9360"/>
          <w:tab w:val="left" w:pos="10080"/>
          <w:tab w:val="left" w:pos="10800"/>
        </w:tabs>
        <w:rPr>
          <w:rFonts w:ascii="Times New Roman" w:hAnsi="Times New Roman"/>
          <w:color w:val="000000"/>
          <w:sz w:val="18"/>
          <w:szCs w:val="18"/>
        </w:rPr>
      </w:pPr>
      <w:r>
        <w:rPr>
          <w:rFonts w:ascii="Times New Roman" w:hAnsi="Times New Roman"/>
          <w:color w:val="000000"/>
          <w:sz w:val="18"/>
          <w:szCs w:val="18"/>
        </w:rPr>
        <w:t>CHANGING AREAS</w:t>
      </w:r>
      <w:r w:rsidRPr="00075DA4">
        <w:rPr>
          <w:rFonts w:ascii="Times New Roman" w:hAnsi="Times New Roman"/>
          <w:color w:val="000000"/>
          <w:sz w:val="18"/>
          <w:szCs w:val="18"/>
        </w:rPr>
        <w:tab/>
      </w:r>
      <w:r w:rsidRPr="000E37BE">
        <w:rPr>
          <w:rStyle w:val="Strong"/>
          <w:rFonts w:ascii="Times New Roman" w:hAnsi="Times New Roman"/>
          <w:color w:val="000000"/>
          <w:sz w:val="22"/>
          <w:szCs w:val="22"/>
        </w:rPr>
        <w:t xml:space="preserve">Except where venue facilities require otherwise, changing into or out of swimsuits </w:t>
      </w:r>
      <w:r w:rsidR="005A7A29" w:rsidRPr="000E37BE">
        <w:rPr>
          <w:rStyle w:val="Strong"/>
          <w:rFonts w:ascii="Times New Roman" w:hAnsi="Times New Roman"/>
          <w:color w:val="000000"/>
          <w:sz w:val="22"/>
          <w:szCs w:val="22"/>
        </w:rPr>
        <w:t xml:space="preserve">other than locker rooms or changing facilities, or other designated areas, </w:t>
      </w:r>
      <w:r w:rsidR="005A7A29" w:rsidRPr="00976BEF">
        <w:rPr>
          <w:rStyle w:val="Strong"/>
          <w:rFonts w:ascii="Times New Roman" w:hAnsi="Times New Roman"/>
          <w:b/>
          <w:color w:val="FF0000"/>
          <w:sz w:val="22"/>
          <w:szCs w:val="22"/>
        </w:rPr>
        <w:t>is prohibited</w:t>
      </w:r>
      <w:r w:rsidR="005A7A29" w:rsidRPr="000E37BE">
        <w:rPr>
          <w:rStyle w:val="Strong"/>
          <w:rFonts w:ascii="Times New Roman" w:hAnsi="Times New Roman"/>
          <w:color w:val="000000"/>
          <w:sz w:val="22"/>
          <w:szCs w:val="22"/>
        </w:rPr>
        <w:t>.</w:t>
      </w:r>
    </w:p>
    <w:p w:rsidR="00075DA4" w:rsidRDefault="00075DA4" w:rsidP="0062439B">
      <w:pPr>
        <w:pStyle w:val="WP9Heading"/>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left" w:pos="9360"/>
          <w:tab w:val="left" w:pos="10080"/>
          <w:tab w:val="left" w:pos="10800"/>
        </w:tabs>
        <w:ind w:left="0" w:firstLine="0"/>
        <w:rPr>
          <w:rFonts w:ascii="Times New Roman" w:hAnsi="Times New Roman"/>
          <w:color w:val="000000"/>
          <w:sz w:val="20"/>
        </w:rPr>
      </w:pPr>
    </w:p>
    <w:p w:rsidR="00F84E27" w:rsidRDefault="000E37BE" w:rsidP="00F84E27">
      <w:pPr>
        <w:pStyle w:val="WP9Heading"/>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left" w:pos="9360"/>
          <w:tab w:val="left" w:pos="10080"/>
          <w:tab w:val="left" w:pos="10800"/>
        </w:tabs>
        <w:rPr>
          <w:rFonts w:ascii="Times New Roman" w:hAnsi="Times New Roman"/>
          <w:b w:val="0"/>
          <w:color w:val="000000"/>
          <w:sz w:val="22"/>
          <w:szCs w:val="22"/>
        </w:rPr>
      </w:pPr>
      <w:r>
        <w:rPr>
          <w:rFonts w:ascii="Times New Roman" w:hAnsi="Times New Roman"/>
          <w:color w:val="000000"/>
          <w:sz w:val="18"/>
          <w:szCs w:val="18"/>
        </w:rPr>
        <w:t>DISABILITY</w:t>
      </w:r>
      <w:r w:rsidR="00F84E27">
        <w:rPr>
          <w:rFonts w:ascii="Times New Roman" w:hAnsi="Times New Roman"/>
          <w:color w:val="000000"/>
          <w:sz w:val="18"/>
          <w:szCs w:val="18"/>
        </w:rPr>
        <w:t xml:space="preserve"> ATHLETES</w:t>
      </w:r>
      <w:r w:rsidR="00F84E27" w:rsidRPr="00075DA4">
        <w:rPr>
          <w:rFonts w:ascii="Times New Roman" w:hAnsi="Times New Roman"/>
          <w:color w:val="000000"/>
          <w:sz w:val="18"/>
          <w:szCs w:val="18"/>
        </w:rPr>
        <w:tab/>
      </w:r>
      <w:r w:rsidR="00F84E27" w:rsidRPr="00F84E27">
        <w:rPr>
          <w:rFonts w:ascii="Times New Roman" w:hAnsi="Times New Roman"/>
          <w:b w:val="0"/>
          <w:color w:val="000000"/>
          <w:sz w:val="22"/>
          <w:szCs w:val="22"/>
        </w:rPr>
        <w:t>We welcome</w:t>
      </w:r>
      <w:r>
        <w:rPr>
          <w:rFonts w:ascii="Times New Roman" w:hAnsi="Times New Roman"/>
          <w:b w:val="0"/>
          <w:color w:val="000000"/>
          <w:sz w:val="22"/>
          <w:szCs w:val="22"/>
        </w:rPr>
        <w:t xml:space="preserve"> registered athletes with cognitive or physical disabilities, and the Referee will make reasonable accommodations to facilitate participation. We request you notify the Meet Director or the Meet Referee in advance, to allow us to understand the nature of any accommodation being requested.</w:t>
      </w:r>
    </w:p>
    <w:p w:rsidR="000E37BE" w:rsidRDefault="000E37BE" w:rsidP="00F84E27">
      <w:pPr>
        <w:pStyle w:val="WP9Heading"/>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left" w:pos="9360"/>
          <w:tab w:val="left" w:pos="10080"/>
          <w:tab w:val="left" w:pos="10800"/>
        </w:tabs>
        <w:rPr>
          <w:rFonts w:ascii="Times New Roman" w:hAnsi="Times New Roman"/>
          <w:b w:val="0"/>
          <w:color w:val="000000"/>
          <w:sz w:val="22"/>
          <w:szCs w:val="22"/>
        </w:rPr>
      </w:pPr>
    </w:p>
    <w:p w:rsidR="000E37BE" w:rsidRDefault="000E37BE" w:rsidP="000E37BE">
      <w:pPr>
        <w:pStyle w:val="WP9Heading"/>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left" w:pos="9360"/>
          <w:tab w:val="left" w:pos="10080"/>
          <w:tab w:val="left" w:pos="10800"/>
        </w:tabs>
        <w:rPr>
          <w:rFonts w:ascii="Times New Roman" w:hAnsi="Times New Roman"/>
          <w:b w:val="0"/>
          <w:color w:val="000000"/>
          <w:sz w:val="22"/>
          <w:szCs w:val="22"/>
        </w:rPr>
      </w:pPr>
      <w:r>
        <w:rPr>
          <w:rFonts w:ascii="Times New Roman" w:hAnsi="Times New Roman"/>
          <w:color w:val="000000"/>
          <w:sz w:val="18"/>
          <w:szCs w:val="18"/>
        </w:rPr>
        <w:t>OUTREACH ATHLETES</w:t>
      </w:r>
      <w:r w:rsidRPr="00075DA4">
        <w:rPr>
          <w:rFonts w:ascii="Times New Roman" w:hAnsi="Times New Roman"/>
          <w:color w:val="000000"/>
          <w:sz w:val="18"/>
          <w:szCs w:val="18"/>
        </w:rPr>
        <w:tab/>
      </w:r>
      <w:r w:rsidRPr="00F84E27">
        <w:rPr>
          <w:rFonts w:ascii="Times New Roman" w:hAnsi="Times New Roman"/>
          <w:b w:val="0"/>
          <w:color w:val="000000"/>
          <w:sz w:val="22"/>
          <w:szCs w:val="22"/>
        </w:rPr>
        <w:t>We welcome</w:t>
      </w:r>
      <w:r>
        <w:rPr>
          <w:rFonts w:ascii="Times New Roman" w:hAnsi="Times New Roman"/>
          <w:b w:val="0"/>
          <w:color w:val="000000"/>
          <w:sz w:val="22"/>
          <w:szCs w:val="22"/>
        </w:rPr>
        <w:t xml:space="preserve"> Registered Outreach Athletes to participate, and we willing to waive the entry fee and Ohio Swimming Surcharges, provided the athlete has been registered by the LSC as an Outreach Athlete.</w:t>
      </w:r>
    </w:p>
    <w:p w:rsidR="00073EAA" w:rsidRDefault="00073EAA" w:rsidP="000E37BE">
      <w:pPr>
        <w:pStyle w:val="WP9Heading"/>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left" w:pos="9360"/>
          <w:tab w:val="left" w:pos="10080"/>
          <w:tab w:val="left" w:pos="10800"/>
        </w:tabs>
        <w:rPr>
          <w:rFonts w:ascii="Times New Roman" w:hAnsi="Times New Roman"/>
          <w:b w:val="0"/>
          <w:color w:val="000000"/>
          <w:sz w:val="22"/>
          <w:szCs w:val="22"/>
        </w:rPr>
      </w:pPr>
    </w:p>
    <w:p w:rsidR="00073EAA" w:rsidRDefault="00073EAA" w:rsidP="00073EAA">
      <w:pPr>
        <w:pStyle w:val="WP9Heading"/>
        <w:widowControl/>
        <w:pBdr>
          <w:top w:val="single" w:sz="6" w:space="0" w:color="FFFFFF"/>
          <w:left w:val="single" w:sz="6" w:space="0" w:color="FFFFFF"/>
          <w:bottom w:val="single" w:sz="6" w:space="0" w:color="FFFFFF"/>
          <w:right w:val="single" w:sz="6" w:space="0" w:color="FFFFFF"/>
        </w:pBdr>
        <w:tabs>
          <w:tab w:val="left" w:pos="9360"/>
          <w:tab w:val="left" w:pos="10080"/>
          <w:tab w:val="left" w:pos="10800"/>
        </w:tabs>
        <w:rPr>
          <w:rFonts w:ascii="Times New Roman" w:hAnsi="Times New Roman"/>
          <w:b w:val="0"/>
          <w:color w:val="000000"/>
          <w:sz w:val="22"/>
          <w:szCs w:val="22"/>
        </w:rPr>
      </w:pPr>
      <w:r w:rsidRPr="00E41B0E">
        <w:rPr>
          <w:rFonts w:ascii="Times New Roman" w:hAnsi="Times New Roman"/>
          <w:color w:val="000000"/>
          <w:sz w:val="18"/>
          <w:szCs w:val="18"/>
        </w:rPr>
        <w:t>DRONES</w:t>
      </w:r>
      <w:r w:rsidRPr="00073EAA">
        <w:rPr>
          <w:rFonts w:ascii="Times New Roman" w:hAnsi="Times New Roman"/>
          <w:color w:val="000000"/>
          <w:sz w:val="18"/>
          <w:szCs w:val="18"/>
        </w:rPr>
        <w:t xml:space="preserve"> </w:t>
      </w:r>
      <w:r>
        <w:rPr>
          <w:rFonts w:ascii="Times New Roman" w:hAnsi="Times New Roman"/>
          <w:b w:val="0"/>
          <w:color w:val="000000"/>
          <w:sz w:val="22"/>
          <w:szCs w:val="22"/>
        </w:rPr>
        <w:tab/>
      </w:r>
      <w:r>
        <w:rPr>
          <w:rFonts w:ascii="Times New Roman" w:hAnsi="Times New Roman"/>
          <w:b w:val="0"/>
          <w:color w:val="000000"/>
          <w:sz w:val="22"/>
          <w:szCs w:val="22"/>
        </w:rPr>
        <w:tab/>
      </w:r>
      <w:r w:rsidRPr="00073EAA">
        <w:rPr>
          <w:rFonts w:ascii="Times New Roman" w:hAnsi="Times New Roman"/>
          <w:b w:val="0"/>
          <w:color w:val="000000"/>
          <w:sz w:val="22"/>
          <w:szCs w:val="22"/>
        </w:rPr>
        <w:t>Operation of a drone, or any other flying apparatus, is prohibited over the venue (</w:t>
      </w:r>
      <w:r w:rsidR="000C0EE7">
        <w:rPr>
          <w:rFonts w:ascii="Times New Roman" w:hAnsi="Times New Roman"/>
          <w:b w:val="0"/>
          <w:color w:val="000000"/>
          <w:sz w:val="22"/>
          <w:szCs w:val="22"/>
        </w:rPr>
        <w:t>beach</w:t>
      </w:r>
      <w:r w:rsidRPr="00073EAA">
        <w:rPr>
          <w:rFonts w:ascii="Times New Roman" w:hAnsi="Times New Roman"/>
          <w:b w:val="0"/>
          <w:color w:val="000000"/>
          <w:sz w:val="22"/>
          <w:szCs w:val="22"/>
        </w:rPr>
        <w:t>, athlete/coach</w:t>
      </w:r>
      <w:r>
        <w:rPr>
          <w:rFonts w:ascii="Times New Roman" w:hAnsi="Times New Roman"/>
          <w:b w:val="0"/>
          <w:color w:val="000000"/>
          <w:sz w:val="22"/>
          <w:szCs w:val="22"/>
        </w:rPr>
        <w:t xml:space="preserve"> </w:t>
      </w:r>
      <w:r w:rsidRPr="00073EAA">
        <w:rPr>
          <w:rFonts w:ascii="Times New Roman" w:hAnsi="Times New Roman"/>
          <w:b w:val="0"/>
          <w:color w:val="000000"/>
          <w:sz w:val="22"/>
          <w:szCs w:val="22"/>
        </w:rPr>
        <w:t>areas, spectator areas and open ceiling locker rooms) any time athletes, coaches, officials and/or spectators are present</w:t>
      </w:r>
    </w:p>
    <w:p w:rsidR="000E37BE" w:rsidRPr="000E37BE" w:rsidRDefault="000E37BE" w:rsidP="00F84E27">
      <w:pPr>
        <w:pStyle w:val="WP9Heading"/>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left" w:pos="9360"/>
          <w:tab w:val="left" w:pos="10080"/>
          <w:tab w:val="left" w:pos="10800"/>
        </w:tabs>
        <w:rPr>
          <w:rFonts w:ascii="Times New Roman" w:hAnsi="Times New Roman"/>
          <w:b w:val="0"/>
          <w:color w:val="000000"/>
          <w:sz w:val="22"/>
          <w:szCs w:val="22"/>
        </w:rPr>
      </w:pPr>
    </w:p>
    <w:p w:rsidR="00F84E27" w:rsidRDefault="00F84E27" w:rsidP="0062439B">
      <w:pPr>
        <w:pStyle w:val="WP9Heading"/>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left" w:pos="9360"/>
          <w:tab w:val="left" w:pos="10080"/>
          <w:tab w:val="left" w:pos="10800"/>
        </w:tabs>
        <w:ind w:left="0" w:firstLine="0"/>
        <w:rPr>
          <w:rFonts w:ascii="Times New Roman" w:hAnsi="Times New Roman"/>
          <w:color w:val="000000"/>
          <w:sz w:val="20"/>
        </w:rPr>
      </w:pPr>
    </w:p>
    <w:p w:rsidR="0062439B" w:rsidRPr="00867A80" w:rsidRDefault="0062439B" w:rsidP="0062439B">
      <w:pPr>
        <w:pStyle w:val="WP9Heading"/>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left" w:pos="9360"/>
          <w:tab w:val="left" w:pos="10080"/>
          <w:tab w:val="left" w:pos="10800"/>
        </w:tabs>
        <w:ind w:left="0" w:firstLine="0"/>
        <w:rPr>
          <w:rFonts w:ascii="Times New Roman" w:hAnsi="Times New Roman"/>
          <w:vanish/>
          <w:color w:val="000000"/>
          <w:sz w:val="20"/>
        </w:rPr>
        <w:sectPr w:rsidR="0062439B" w:rsidRPr="00867A80" w:rsidSect="006B7C57">
          <w:headerReference w:type="even" r:id="rId19"/>
          <w:headerReference w:type="default" r:id="rId20"/>
          <w:footerReference w:type="default" r:id="rId21"/>
          <w:endnotePr>
            <w:numFmt w:val="decimal"/>
          </w:endnotePr>
          <w:pgSz w:w="12240" w:h="15840" w:code="1"/>
          <w:pgMar w:top="720" w:right="720" w:bottom="576" w:left="720" w:header="720" w:footer="576" w:gutter="0"/>
          <w:cols w:space="720"/>
          <w:noEndnote/>
        </w:sectPr>
      </w:pPr>
    </w:p>
    <w:p w:rsidR="008D2315" w:rsidRPr="00867A80" w:rsidRDefault="008D2315">
      <w:pPr>
        <w:tabs>
          <w:tab w:val="center" w:pos="5400"/>
        </w:tabs>
        <w:jc w:val="center"/>
        <w:rPr>
          <w:color w:val="000000"/>
          <w:sz w:val="32"/>
        </w:rPr>
      </w:pPr>
      <w:r w:rsidRPr="00867A80">
        <w:rPr>
          <w:b/>
          <w:color w:val="000000"/>
          <w:sz w:val="32"/>
        </w:rPr>
        <w:lastRenderedPageBreak/>
        <w:t>OPEN WATER EVENTS</w:t>
      </w:r>
    </w:p>
    <w:p w:rsidR="008D2315" w:rsidRPr="00867A80" w:rsidRDefault="008D2315">
      <w:pPr>
        <w:rPr>
          <w:color w:val="000000"/>
        </w:rPr>
      </w:pPr>
    </w:p>
    <w:tbl>
      <w:tblPr>
        <w:tblW w:w="0" w:type="auto"/>
        <w:tblInd w:w="1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4"/>
        <w:gridCol w:w="1530"/>
        <w:gridCol w:w="1764"/>
        <w:gridCol w:w="2124"/>
        <w:gridCol w:w="1836"/>
      </w:tblGrid>
      <w:tr w:rsidR="00714A2D" w:rsidRPr="00867A80" w:rsidTr="0031649A">
        <w:tc>
          <w:tcPr>
            <w:tcW w:w="1674" w:type="dxa"/>
            <w:tcBorders>
              <w:top w:val="single" w:sz="6" w:space="0" w:color="auto"/>
              <w:left w:val="single" w:sz="6" w:space="0" w:color="auto"/>
              <w:bottom w:val="single" w:sz="6" w:space="0" w:color="auto"/>
              <w:right w:val="single" w:sz="6" w:space="0" w:color="auto"/>
            </w:tcBorders>
          </w:tcPr>
          <w:p w:rsidR="00714A2D" w:rsidRPr="00867A80" w:rsidRDefault="001C0FB1" w:rsidP="004233BD">
            <w:pPr>
              <w:ind w:hanging="18"/>
              <w:jc w:val="center"/>
              <w:rPr>
                <w:b/>
                <w:color w:val="000000"/>
              </w:rPr>
            </w:pPr>
            <w:r>
              <w:rPr>
                <w:b/>
                <w:color w:val="000000"/>
              </w:rPr>
              <w:t>BOYS</w:t>
            </w:r>
            <w:r w:rsidR="00714A2D" w:rsidRPr="00867A80">
              <w:rPr>
                <w:b/>
                <w:color w:val="000000"/>
              </w:rPr>
              <w:br/>
              <w:t>EVENT</w:t>
            </w:r>
            <w:r w:rsidR="004233BD">
              <w:rPr>
                <w:b/>
                <w:color w:val="000000"/>
              </w:rPr>
              <w:t xml:space="preserve"> </w:t>
            </w:r>
            <w:r w:rsidR="00714A2D" w:rsidRPr="00867A80">
              <w:rPr>
                <w:b/>
                <w:color w:val="000000"/>
              </w:rPr>
              <w:t>#</w:t>
            </w:r>
          </w:p>
        </w:tc>
        <w:tc>
          <w:tcPr>
            <w:tcW w:w="1530" w:type="dxa"/>
            <w:tcBorders>
              <w:top w:val="single" w:sz="6" w:space="0" w:color="auto"/>
              <w:left w:val="single" w:sz="6" w:space="0" w:color="auto"/>
              <w:bottom w:val="single" w:sz="6" w:space="0" w:color="auto"/>
              <w:right w:val="single" w:sz="6" w:space="0" w:color="auto"/>
            </w:tcBorders>
          </w:tcPr>
          <w:p w:rsidR="00714A2D" w:rsidRPr="00867A80" w:rsidRDefault="00714A2D" w:rsidP="0031649A">
            <w:pPr>
              <w:ind w:hanging="18"/>
              <w:jc w:val="center"/>
              <w:rPr>
                <w:b/>
                <w:color w:val="000000"/>
              </w:rPr>
            </w:pPr>
            <w:r w:rsidRPr="00867A80">
              <w:rPr>
                <w:b/>
                <w:color w:val="000000"/>
              </w:rPr>
              <w:t>AGE</w:t>
            </w:r>
          </w:p>
        </w:tc>
        <w:tc>
          <w:tcPr>
            <w:tcW w:w="1764" w:type="dxa"/>
            <w:tcBorders>
              <w:top w:val="single" w:sz="6" w:space="0" w:color="auto"/>
              <w:left w:val="single" w:sz="6" w:space="0" w:color="auto"/>
              <w:bottom w:val="single" w:sz="6" w:space="0" w:color="auto"/>
              <w:right w:val="single" w:sz="6" w:space="0" w:color="auto"/>
            </w:tcBorders>
          </w:tcPr>
          <w:p w:rsidR="00714A2D" w:rsidRPr="00867A80" w:rsidRDefault="00714A2D" w:rsidP="0031649A">
            <w:pPr>
              <w:ind w:hanging="18"/>
              <w:jc w:val="center"/>
              <w:rPr>
                <w:b/>
                <w:color w:val="000000"/>
              </w:rPr>
            </w:pPr>
            <w:r w:rsidRPr="00867A80">
              <w:rPr>
                <w:b/>
                <w:color w:val="000000"/>
              </w:rPr>
              <w:t>DIST</w:t>
            </w:r>
          </w:p>
        </w:tc>
        <w:tc>
          <w:tcPr>
            <w:tcW w:w="2124" w:type="dxa"/>
            <w:tcBorders>
              <w:top w:val="single" w:sz="6" w:space="0" w:color="auto"/>
              <w:left w:val="single" w:sz="6" w:space="0" w:color="auto"/>
              <w:bottom w:val="single" w:sz="6" w:space="0" w:color="auto"/>
              <w:right w:val="single" w:sz="6" w:space="0" w:color="auto"/>
            </w:tcBorders>
          </w:tcPr>
          <w:p w:rsidR="00714A2D" w:rsidRPr="00867A80" w:rsidRDefault="00714A2D" w:rsidP="0031649A">
            <w:pPr>
              <w:ind w:hanging="18"/>
              <w:jc w:val="center"/>
              <w:rPr>
                <w:b/>
                <w:color w:val="000000"/>
              </w:rPr>
            </w:pPr>
            <w:r w:rsidRPr="00867A80">
              <w:rPr>
                <w:b/>
                <w:color w:val="000000"/>
              </w:rPr>
              <w:t>TYPE</w:t>
            </w:r>
          </w:p>
        </w:tc>
        <w:tc>
          <w:tcPr>
            <w:tcW w:w="1836" w:type="dxa"/>
            <w:tcBorders>
              <w:top w:val="single" w:sz="6" w:space="0" w:color="auto"/>
              <w:left w:val="single" w:sz="6" w:space="0" w:color="auto"/>
              <w:bottom w:val="single" w:sz="6" w:space="0" w:color="auto"/>
              <w:right w:val="single" w:sz="6" w:space="0" w:color="auto"/>
            </w:tcBorders>
          </w:tcPr>
          <w:p w:rsidR="00714A2D" w:rsidRPr="00867A80" w:rsidRDefault="001C0FB1" w:rsidP="004233BD">
            <w:pPr>
              <w:ind w:hanging="18"/>
              <w:jc w:val="center"/>
              <w:rPr>
                <w:b/>
                <w:color w:val="000000"/>
              </w:rPr>
            </w:pPr>
            <w:r>
              <w:rPr>
                <w:b/>
                <w:color w:val="000000"/>
              </w:rPr>
              <w:t>GIRLS</w:t>
            </w:r>
            <w:r w:rsidR="00714A2D" w:rsidRPr="00867A80">
              <w:rPr>
                <w:b/>
                <w:color w:val="000000"/>
              </w:rPr>
              <w:br/>
              <w:t>EVENT</w:t>
            </w:r>
            <w:r w:rsidR="004233BD">
              <w:rPr>
                <w:b/>
                <w:color w:val="000000"/>
              </w:rPr>
              <w:t xml:space="preserve"> </w:t>
            </w:r>
            <w:r w:rsidR="00714A2D" w:rsidRPr="00867A80">
              <w:rPr>
                <w:b/>
                <w:color w:val="000000"/>
              </w:rPr>
              <w:t>#</w:t>
            </w:r>
          </w:p>
        </w:tc>
      </w:tr>
      <w:tr w:rsidR="00714A2D" w:rsidRPr="00867A80" w:rsidTr="0031649A">
        <w:tc>
          <w:tcPr>
            <w:tcW w:w="1674" w:type="dxa"/>
            <w:tcBorders>
              <w:top w:val="single" w:sz="6" w:space="0" w:color="auto"/>
              <w:left w:val="single" w:sz="6" w:space="0" w:color="auto"/>
              <w:bottom w:val="single" w:sz="6" w:space="0" w:color="auto"/>
              <w:right w:val="single" w:sz="6" w:space="0" w:color="auto"/>
            </w:tcBorders>
          </w:tcPr>
          <w:p w:rsidR="00714A2D" w:rsidRPr="00867A80" w:rsidRDefault="00714A2D" w:rsidP="0031649A">
            <w:pPr>
              <w:jc w:val="center"/>
              <w:rPr>
                <w:color w:val="000000"/>
              </w:rPr>
            </w:pPr>
            <w:r w:rsidRPr="00867A80">
              <w:rPr>
                <w:color w:val="000000"/>
              </w:rPr>
              <w:t>1</w:t>
            </w:r>
          </w:p>
        </w:tc>
        <w:tc>
          <w:tcPr>
            <w:tcW w:w="1530" w:type="dxa"/>
            <w:tcBorders>
              <w:top w:val="single" w:sz="6" w:space="0" w:color="auto"/>
              <w:left w:val="single" w:sz="6" w:space="0" w:color="auto"/>
              <w:bottom w:val="single" w:sz="6" w:space="0" w:color="auto"/>
              <w:right w:val="single" w:sz="6" w:space="0" w:color="auto"/>
            </w:tcBorders>
          </w:tcPr>
          <w:p w:rsidR="00714A2D" w:rsidRPr="00867A80" w:rsidRDefault="001C0FB1" w:rsidP="0031649A">
            <w:pPr>
              <w:jc w:val="center"/>
              <w:rPr>
                <w:color w:val="000000"/>
              </w:rPr>
            </w:pPr>
            <w:r w:rsidRPr="00867A80">
              <w:rPr>
                <w:color w:val="000000"/>
              </w:rPr>
              <w:t>15 &amp; Over</w:t>
            </w:r>
          </w:p>
        </w:tc>
        <w:tc>
          <w:tcPr>
            <w:tcW w:w="1764" w:type="dxa"/>
            <w:tcBorders>
              <w:top w:val="single" w:sz="6" w:space="0" w:color="auto"/>
              <w:left w:val="single" w:sz="6" w:space="0" w:color="auto"/>
              <w:bottom w:val="single" w:sz="6" w:space="0" w:color="auto"/>
              <w:right w:val="single" w:sz="6" w:space="0" w:color="auto"/>
            </w:tcBorders>
          </w:tcPr>
          <w:p w:rsidR="00714A2D" w:rsidRPr="00867A80" w:rsidRDefault="00F302EC" w:rsidP="0031649A">
            <w:pPr>
              <w:jc w:val="center"/>
              <w:rPr>
                <w:color w:val="000000"/>
              </w:rPr>
            </w:pPr>
            <w:r>
              <w:rPr>
                <w:color w:val="000000"/>
              </w:rPr>
              <w:t>4</w:t>
            </w:r>
            <w:r w:rsidR="00714A2D">
              <w:rPr>
                <w:color w:val="000000"/>
              </w:rPr>
              <w:t xml:space="preserve"> Kilometer</w:t>
            </w:r>
          </w:p>
        </w:tc>
        <w:tc>
          <w:tcPr>
            <w:tcW w:w="2124" w:type="dxa"/>
            <w:tcBorders>
              <w:top w:val="single" w:sz="6" w:space="0" w:color="auto"/>
              <w:left w:val="single" w:sz="6" w:space="0" w:color="auto"/>
              <w:bottom w:val="single" w:sz="6" w:space="0" w:color="auto"/>
              <w:right w:val="single" w:sz="6" w:space="0" w:color="auto"/>
            </w:tcBorders>
          </w:tcPr>
          <w:p w:rsidR="00714A2D" w:rsidRPr="00867A80" w:rsidRDefault="00714A2D" w:rsidP="0031649A">
            <w:pPr>
              <w:jc w:val="center"/>
              <w:rPr>
                <w:color w:val="000000"/>
              </w:rPr>
            </w:pPr>
            <w:r w:rsidRPr="00867A80">
              <w:rPr>
                <w:color w:val="000000"/>
              </w:rPr>
              <w:t>Individual</w:t>
            </w:r>
          </w:p>
        </w:tc>
        <w:tc>
          <w:tcPr>
            <w:tcW w:w="1836" w:type="dxa"/>
            <w:tcBorders>
              <w:top w:val="single" w:sz="6" w:space="0" w:color="auto"/>
              <w:left w:val="single" w:sz="6" w:space="0" w:color="auto"/>
              <w:bottom w:val="single" w:sz="6" w:space="0" w:color="auto"/>
              <w:right w:val="single" w:sz="6" w:space="0" w:color="auto"/>
            </w:tcBorders>
          </w:tcPr>
          <w:p w:rsidR="00714A2D" w:rsidRPr="00867A80" w:rsidRDefault="00714A2D" w:rsidP="0031649A">
            <w:pPr>
              <w:jc w:val="center"/>
              <w:rPr>
                <w:color w:val="000000"/>
              </w:rPr>
            </w:pPr>
            <w:r w:rsidRPr="00867A80">
              <w:rPr>
                <w:color w:val="000000"/>
              </w:rPr>
              <w:t>2</w:t>
            </w:r>
          </w:p>
        </w:tc>
      </w:tr>
      <w:tr w:rsidR="00714A2D" w:rsidRPr="00867A80" w:rsidTr="0031649A">
        <w:tc>
          <w:tcPr>
            <w:tcW w:w="1674" w:type="dxa"/>
            <w:tcBorders>
              <w:top w:val="single" w:sz="6" w:space="0" w:color="auto"/>
              <w:left w:val="single" w:sz="6" w:space="0" w:color="auto"/>
              <w:bottom w:val="single" w:sz="6" w:space="0" w:color="auto"/>
              <w:right w:val="single" w:sz="6" w:space="0" w:color="auto"/>
            </w:tcBorders>
          </w:tcPr>
          <w:p w:rsidR="00714A2D" w:rsidRPr="00867A80" w:rsidRDefault="00714A2D" w:rsidP="0031649A">
            <w:pPr>
              <w:jc w:val="center"/>
              <w:rPr>
                <w:color w:val="000000"/>
              </w:rPr>
            </w:pPr>
            <w:r>
              <w:rPr>
                <w:color w:val="000000"/>
              </w:rPr>
              <w:t>3</w:t>
            </w:r>
          </w:p>
        </w:tc>
        <w:tc>
          <w:tcPr>
            <w:tcW w:w="1530" w:type="dxa"/>
            <w:tcBorders>
              <w:top w:val="single" w:sz="6" w:space="0" w:color="auto"/>
              <w:left w:val="single" w:sz="6" w:space="0" w:color="auto"/>
              <w:bottom w:val="single" w:sz="6" w:space="0" w:color="auto"/>
              <w:right w:val="single" w:sz="6" w:space="0" w:color="auto"/>
            </w:tcBorders>
          </w:tcPr>
          <w:p w:rsidR="00714A2D" w:rsidRPr="00867A80" w:rsidRDefault="001C0FB1" w:rsidP="0031649A">
            <w:pPr>
              <w:jc w:val="center"/>
              <w:rPr>
                <w:color w:val="000000"/>
              </w:rPr>
            </w:pPr>
            <w:r w:rsidRPr="00867A80">
              <w:rPr>
                <w:color w:val="000000"/>
              </w:rPr>
              <w:t>13-14</w:t>
            </w:r>
          </w:p>
        </w:tc>
        <w:tc>
          <w:tcPr>
            <w:tcW w:w="1764" w:type="dxa"/>
            <w:tcBorders>
              <w:top w:val="single" w:sz="6" w:space="0" w:color="auto"/>
              <w:left w:val="single" w:sz="6" w:space="0" w:color="auto"/>
              <w:bottom w:val="single" w:sz="6" w:space="0" w:color="auto"/>
              <w:right w:val="single" w:sz="6" w:space="0" w:color="auto"/>
            </w:tcBorders>
          </w:tcPr>
          <w:p w:rsidR="00714A2D" w:rsidRPr="00867A80" w:rsidRDefault="00F302EC" w:rsidP="0031649A">
            <w:pPr>
              <w:jc w:val="center"/>
              <w:rPr>
                <w:color w:val="000000"/>
              </w:rPr>
            </w:pPr>
            <w:r>
              <w:rPr>
                <w:color w:val="000000"/>
              </w:rPr>
              <w:t>3</w:t>
            </w:r>
            <w:r w:rsidR="00714A2D">
              <w:rPr>
                <w:color w:val="000000"/>
              </w:rPr>
              <w:t xml:space="preserve"> Kilometer</w:t>
            </w:r>
          </w:p>
        </w:tc>
        <w:tc>
          <w:tcPr>
            <w:tcW w:w="2124" w:type="dxa"/>
            <w:tcBorders>
              <w:top w:val="single" w:sz="6" w:space="0" w:color="auto"/>
              <w:left w:val="single" w:sz="6" w:space="0" w:color="auto"/>
              <w:bottom w:val="single" w:sz="6" w:space="0" w:color="auto"/>
              <w:right w:val="single" w:sz="6" w:space="0" w:color="auto"/>
            </w:tcBorders>
          </w:tcPr>
          <w:p w:rsidR="00714A2D" w:rsidRPr="00867A80" w:rsidRDefault="00714A2D" w:rsidP="0031649A">
            <w:pPr>
              <w:jc w:val="center"/>
              <w:rPr>
                <w:color w:val="000000"/>
              </w:rPr>
            </w:pPr>
            <w:r w:rsidRPr="00867A80">
              <w:rPr>
                <w:color w:val="000000"/>
              </w:rPr>
              <w:t>Individual</w:t>
            </w:r>
          </w:p>
        </w:tc>
        <w:tc>
          <w:tcPr>
            <w:tcW w:w="1836" w:type="dxa"/>
            <w:tcBorders>
              <w:top w:val="single" w:sz="6" w:space="0" w:color="auto"/>
              <w:left w:val="single" w:sz="6" w:space="0" w:color="auto"/>
              <w:bottom w:val="single" w:sz="6" w:space="0" w:color="auto"/>
              <w:right w:val="single" w:sz="6" w:space="0" w:color="auto"/>
            </w:tcBorders>
          </w:tcPr>
          <w:p w:rsidR="00714A2D" w:rsidRPr="00867A80" w:rsidRDefault="00714A2D" w:rsidP="0031649A">
            <w:pPr>
              <w:jc w:val="center"/>
              <w:rPr>
                <w:color w:val="000000"/>
              </w:rPr>
            </w:pPr>
            <w:r>
              <w:rPr>
                <w:color w:val="000000"/>
              </w:rPr>
              <w:t>4</w:t>
            </w:r>
          </w:p>
        </w:tc>
      </w:tr>
      <w:tr w:rsidR="00714A2D" w:rsidRPr="00867A80" w:rsidTr="0031649A">
        <w:tc>
          <w:tcPr>
            <w:tcW w:w="1674" w:type="dxa"/>
            <w:tcBorders>
              <w:top w:val="single" w:sz="6" w:space="0" w:color="auto"/>
              <w:left w:val="single" w:sz="6" w:space="0" w:color="auto"/>
              <w:bottom w:val="single" w:sz="6" w:space="0" w:color="auto"/>
              <w:right w:val="single" w:sz="6" w:space="0" w:color="auto"/>
            </w:tcBorders>
          </w:tcPr>
          <w:p w:rsidR="00714A2D" w:rsidRPr="00867A80" w:rsidRDefault="00714A2D" w:rsidP="0031649A">
            <w:pPr>
              <w:jc w:val="center"/>
              <w:rPr>
                <w:color w:val="000000"/>
              </w:rPr>
            </w:pPr>
            <w:r>
              <w:rPr>
                <w:color w:val="000000"/>
              </w:rPr>
              <w:t>5</w:t>
            </w:r>
          </w:p>
        </w:tc>
        <w:tc>
          <w:tcPr>
            <w:tcW w:w="1530" w:type="dxa"/>
            <w:tcBorders>
              <w:top w:val="single" w:sz="6" w:space="0" w:color="auto"/>
              <w:left w:val="single" w:sz="6" w:space="0" w:color="auto"/>
              <w:bottom w:val="single" w:sz="6" w:space="0" w:color="auto"/>
              <w:right w:val="single" w:sz="6" w:space="0" w:color="auto"/>
            </w:tcBorders>
          </w:tcPr>
          <w:p w:rsidR="00714A2D" w:rsidRPr="00867A80" w:rsidRDefault="001C0FB1" w:rsidP="0031649A">
            <w:pPr>
              <w:jc w:val="center"/>
              <w:rPr>
                <w:color w:val="000000"/>
              </w:rPr>
            </w:pPr>
            <w:r w:rsidRPr="00867A80">
              <w:rPr>
                <w:color w:val="000000"/>
              </w:rPr>
              <w:t>11-12</w:t>
            </w:r>
          </w:p>
        </w:tc>
        <w:tc>
          <w:tcPr>
            <w:tcW w:w="1764" w:type="dxa"/>
            <w:tcBorders>
              <w:top w:val="single" w:sz="6" w:space="0" w:color="auto"/>
              <w:left w:val="single" w:sz="6" w:space="0" w:color="auto"/>
              <w:bottom w:val="single" w:sz="6" w:space="0" w:color="auto"/>
              <w:right w:val="single" w:sz="6" w:space="0" w:color="auto"/>
            </w:tcBorders>
          </w:tcPr>
          <w:p w:rsidR="00714A2D" w:rsidRPr="00867A80" w:rsidRDefault="00F302EC" w:rsidP="0031649A">
            <w:pPr>
              <w:jc w:val="center"/>
              <w:rPr>
                <w:color w:val="000000"/>
              </w:rPr>
            </w:pPr>
            <w:r>
              <w:rPr>
                <w:color w:val="000000"/>
              </w:rPr>
              <w:t>2</w:t>
            </w:r>
            <w:r w:rsidR="00714A2D">
              <w:rPr>
                <w:color w:val="000000"/>
              </w:rPr>
              <w:t xml:space="preserve"> Kilometer</w:t>
            </w:r>
          </w:p>
        </w:tc>
        <w:tc>
          <w:tcPr>
            <w:tcW w:w="2124" w:type="dxa"/>
            <w:tcBorders>
              <w:top w:val="single" w:sz="6" w:space="0" w:color="auto"/>
              <w:left w:val="single" w:sz="6" w:space="0" w:color="auto"/>
              <w:bottom w:val="single" w:sz="6" w:space="0" w:color="auto"/>
              <w:right w:val="single" w:sz="6" w:space="0" w:color="auto"/>
            </w:tcBorders>
          </w:tcPr>
          <w:p w:rsidR="00714A2D" w:rsidRPr="00867A80" w:rsidRDefault="00714A2D" w:rsidP="0031649A">
            <w:pPr>
              <w:jc w:val="center"/>
              <w:rPr>
                <w:color w:val="000000"/>
              </w:rPr>
            </w:pPr>
            <w:r w:rsidRPr="00867A80">
              <w:rPr>
                <w:color w:val="000000"/>
              </w:rPr>
              <w:t>Individual</w:t>
            </w:r>
          </w:p>
        </w:tc>
        <w:tc>
          <w:tcPr>
            <w:tcW w:w="1836" w:type="dxa"/>
            <w:tcBorders>
              <w:top w:val="single" w:sz="6" w:space="0" w:color="auto"/>
              <w:left w:val="single" w:sz="6" w:space="0" w:color="auto"/>
              <w:bottom w:val="single" w:sz="6" w:space="0" w:color="auto"/>
              <w:right w:val="single" w:sz="6" w:space="0" w:color="auto"/>
            </w:tcBorders>
          </w:tcPr>
          <w:p w:rsidR="00714A2D" w:rsidRPr="00867A80" w:rsidRDefault="00714A2D" w:rsidP="0031649A">
            <w:pPr>
              <w:jc w:val="center"/>
              <w:rPr>
                <w:color w:val="000000"/>
              </w:rPr>
            </w:pPr>
            <w:r>
              <w:rPr>
                <w:color w:val="000000"/>
              </w:rPr>
              <w:t>6</w:t>
            </w:r>
          </w:p>
        </w:tc>
      </w:tr>
      <w:tr w:rsidR="00714A2D" w:rsidRPr="00867A80" w:rsidTr="0031649A">
        <w:tc>
          <w:tcPr>
            <w:tcW w:w="1674" w:type="dxa"/>
            <w:tcBorders>
              <w:top w:val="single" w:sz="6" w:space="0" w:color="auto"/>
              <w:left w:val="single" w:sz="6" w:space="0" w:color="auto"/>
              <w:bottom w:val="single" w:sz="6" w:space="0" w:color="auto"/>
              <w:right w:val="single" w:sz="6" w:space="0" w:color="auto"/>
            </w:tcBorders>
          </w:tcPr>
          <w:p w:rsidR="00714A2D" w:rsidRPr="00867A80" w:rsidRDefault="00714A2D" w:rsidP="0031649A">
            <w:pPr>
              <w:jc w:val="center"/>
              <w:rPr>
                <w:color w:val="000000"/>
              </w:rPr>
            </w:pPr>
            <w:r>
              <w:rPr>
                <w:color w:val="000000"/>
              </w:rPr>
              <w:t>7</w:t>
            </w:r>
          </w:p>
        </w:tc>
        <w:tc>
          <w:tcPr>
            <w:tcW w:w="1530" w:type="dxa"/>
            <w:tcBorders>
              <w:top w:val="single" w:sz="6" w:space="0" w:color="auto"/>
              <w:left w:val="single" w:sz="6" w:space="0" w:color="auto"/>
              <w:bottom w:val="single" w:sz="6" w:space="0" w:color="auto"/>
              <w:right w:val="single" w:sz="6" w:space="0" w:color="auto"/>
            </w:tcBorders>
          </w:tcPr>
          <w:p w:rsidR="00714A2D" w:rsidRPr="00867A80" w:rsidRDefault="001C0FB1" w:rsidP="0031649A">
            <w:pPr>
              <w:jc w:val="center"/>
              <w:rPr>
                <w:color w:val="000000"/>
              </w:rPr>
            </w:pPr>
            <w:r w:rsidRPr="00867A80">
              <w:rPr>
                <w:color w:val="000000"/>
              </w:rPr>
              <w:t>10 &amp; Under</w:t>
            </w:r>
          </w:p>
        </w:tc>
        <w:tc>
          <w:tcPr>
            <w:tcW w:w="1764" w:type="dxa"/>
            <w:tcBorders>
              <w:top w:val="single" w:sz="6" w:space="0" w:color="auto"/>
              <w:left w:val="single" w:sz="6" w:space="0" w:color="auto"/>
              <w:bottom w:val="single" w:sz="6" w:space="0" w:color="auto"/>
              <w:right w:val="single" w:sz="6" w:space="0" w:color="auto"/>
            </w:tcBorders>
          </w:tcPr>
          <w:p w:rsidR="00714A2D" w:rsidRPr="00867A80" w:rsidRDefault="00F302EC" w:rsidP="0031649A">
            <w:pPr>
              <w:jc w:val="center"/>
              <w:rPr>
                <w:color w:val="000000"/>
              </w:rPr>
            </w:pPr>
            <w:r>
              <w:rPr>
                <w:color w:val="000000"/>
              </w:rPr>
              <w:t>1</w:t>
            </w:r>
            <w:r w:rsidR="00714A2D">
              <w:rPr>
                <w:color w:val="000000"/>
              </w:rPr>
              <w:t xml:space="preserve"> Kilometer</w:t>
            </w:r>
          </w:p>
        </w:tc>
        <w:tc>
          <w:tcPr>
            <w:tcW w:w="2124" w:type="dxa"/>
            <w:tcBorders>
              <w:top w:val="single" w:sz="6" w:space="0" w:color="auto"/>
              <w:left w:val="single" w:sz="6" w:space="0" w:color="auto"/>
              <w:bottom w:val="single" w:sz="6" w:space="0" w:color="auto"/>
              <w:right w:val="single" w:sz="6" w:space="0" w:color="auto"/>
            </w:tcBorders>
          </w:tcPr>
          <w:p w:rsidR="00714A2D" w:rsidRPr="00867A80" w:rsidRDefault="00714A2D" w:rsidP="0031649A">
            <w:pPr>
              <w:jc w:val="center"/>
              <w:rPr>
                <w:color w:val="000000"/>
              </w:rPr>
            </w:pPr>
            <w:r w:rsidRPr="00867A80">
              <w:rPr>
                <w:color w:val="000000"/>
              </w:rPr>
              <w:t>Individual</w:t>
            </w:r>
          </w:p>
        </w:tc>
        <w:tc>
          <w:tcPr>
            <w:tcW w:w="1836" w:type="dxa"/>
            <w:tcBorders>
              <w:top w:val="single" w:sz="6" w:space="0" w:color="auto"/>
              <w:left w:val="single" w:sz="6" w:space="0" w:color="auto"/>
              <w:bottom w:val="single" w:sz="6" w:space="0" w:color="auto"/>
              <w:right w:val="single" w:sz="6" w:space="0" w:color="auto"/>
            </w:tcBorders>
          </w:tcPr>
          <w:p w:rsidR="00714A2D" w:rsidRPr="00867A80" w:rsidRDefault="00714A2D" w:rsidP="0031649A">
            <w:pPr>
              <w:jc w:val="center"/>
              <w:rPr>
                <w:color w:val="000000"/>
              </w:rPr>
            </w:pPr>
            <w:r>
              <w:rPr>
                <w:color w:val="000000"/>
              </w:rPr>
              <w:t>8</w:t>
            </w:r>
          </w:p>
        </w:tc>
      </w:tr>
      <w:tr w:rsidR="001C0FB1" w:rsidRPr="00867A80" w:rsidTr="0031649A">
        <w:tc>
          <w:tcPr>
            <w:tcW w:w="1674" w:type="dxa"/>
            <w:tcBorders>
              <w:top w:val="single" w:sz="6" w:space="0" w:color="auto"/>
              <w:left w:val="single" w:sz="6" w:space="0" w:color="auto"/>
              <w:bottom w:val="single" w:sz="6" w:space="0" w:color="auto"/>
              <w:right w:val="single" w:sz="6" w:space="0" w:color="auto"/>
            </w:tcBorders>
          </w:tcPr>
          <w:p w:rsidR="001C0FB1" w:rsidRPr="00867A80" w:rsidRDefault="001C0FB1" w:rsidP="0031649A">
            <w:pPr>
              <w:jc w:val="center"/>
              <w:rPr>
                <w:color w:val="000000"/>
              </w:rPr>
            </w:pPr>
            <w:r>
              <w:rPr>
                <w:color w:val="000000"/>
              </w:rPr>
              <w:t>1R</w:t>
            </w:r>
          </w:p>
        </w:tc>
        <w:tc>
          <w:tcPr>
            <w:tcW w:w="1530" w:type="dxa"/>
            <w:tcBorders>
              <w:top w:val="single" w:sz="6" w:space="0" w:color="auto"/>
              <w:left w:val="single" w:sz="6" w:space="0" w:color="auto"/>
              <w:bottom w:val="single" w:sz="6" w:space="0" w:color="auto"/>
              <w:right w:val="single" w:sz="6" w:space="0" w:color="auto"/>
            </w:tcBorders>
          </w:tcPr>
          <w:p w:rsidR="001C0FB1" w:rsidRPr="00867A80" w:rsidRDefault="001C0FB1" w:rsidP="007514AE">
            <w:pPr>
              <w:jc w:val="center"/>
              <w:rPr>
                <w:color w:val="000000"/>
              </w:rPr>
            </w:pPr>
            <w:r w:rsidRPr="00867A80">
              <w:rPr>
                <w:color w:val="000000"/>
              </w:rPr>
              <w:t>15 &amp; Over</w:t>
            </w:r>
          </w:p>
        </w:tc>
        <w:tc>
          <w:tcPr>
            <w:tcW w:w="1764" w:type="dxa"/>
            <w:tcBorders>
              <w:top w:val="single" w:sz="6" w:space="0" w:color="auto"/>
              <w:left w:val="single" w:sz="6" w:space="0" w:color="auto"/>
              <w:bottom w:val="single" w:sz="6" w:space="0" w:color="auto"/>
              <w:right w:val="single" w:sz="6" w:space="0" w:color="auto"/>
            </w:tcBorders>
          </w:tcPr>
          <w:p w:rsidR="001C0FB1" w:rsidRPr="00867A80" w:rsidRDefault="00F302EC" w:rsidP="0031649A">
            <w:pPr>
              <w:jc w:val="center"/>
              <w:rPr>
                <w:color w:val="000000"/>
              </w:rPr>
            </w:pPr>
            <w:r>
              <w:rPr>
                <w:color w:val="000000"/>
              </w:rPr>
              <w:t>12</w:t>
            </w:r>
            <w:r w:rsidR="001C0FB1">
              <w:rPr>
                <w:color w:val="000000"/>
              </w:rPr>
              <w:t xml:space="preserve"> Kilometer</w:t>
            </w:r>
          </w:p>
        </w:tc>
        <w:tc>
          <w:tcPr>
            <w:tcW w:w="2124" w:type="dxa"/>
            <w:tcBorders>
              <w:top w:val="single" w:sz="6" w:space="0" w:color="auto"/>
              <w:left w:val="single" w:sz="6" w:space="0" w:color="auto"/>
              <w:bottom w:val="single" w:sz="6" w:space="0" w:color="auto"/>
              <w:right w:val="single" w:sz="6" w:space="0" w:color="auto"/>
            </w:tcBorders>
          </w:tcPr>
          <w:p w:rsidR="001C0FB1" w:rsidRPr="00867A80" w:rsidRDefault="001C0FB1" w:rsidP="0031649A">
            <w:pPr>
              <w:jc w:val="center"/>
              <w:rPr>
                <w:color w:val="000000"/>
              </w:rPr>
            </w:pPr>
            <w:r w:rsidRPr="00867A80">
              <w:rPr>
                <w:color w:val="000000"/>
              </w:rPr>
              <w:t>Relay</w:t>
            </w:r>
          </w:p>
        </w:tc>
        <w:tc>
          <w:tcPr>
            <w:tcW w:w="1836" w:type="dxa"/>
            <w:tcBorders>
              <w:top w:val="single" w:sz="6" w:space="0" w:color="auto"/>
              <w:left w:val="single" w:sz="6" w:space="0" w:color="auto"/>
              <w:bottom w:val="single" w:sz="6" w:space="0" w:color="auto"/>
              <w:right w:val="single" w:sz="6" w:space="0" w:color="auto"/>
            </w:tcBorders>
          </w:tcPr>
          <w:p w:rsidR="001C0FB1" w:rsidRPr="00867A80" w:rsidRDefault="001C0FB1" w:rsidP="0031649A">
            <w:pPr>
              <w:jc w:val="center"/>
              <w:rPr>
                <w:color w:val="000000"/>
              </w:rPr>
            </w:pPr>
            <w:r>
              <w:rPr>
                <w:color w:val="000000"/>
              </w:rPr>
              <w:t>2R</w:t>
            </w:r>
          </w:p>
        </w:tc>
      </w:tr>
      <w:tr w:rsidR="001C0FB1" w:rsidRPr="00867A80" w:rsidTr="0031649A">
        <w:tc>
          <w:tcPr>
            <w:tcW w:w="1674" w:type="dxa"/>
            <w:tcBorders>
              <w:top w:val="single" w:sz="6" w:space="0" w:color="auto"/>
              <w:left w:val="single" w:sz="6" w:space="0" w:color="auto"/>
              <w:bottom w:val="single" w:sz="6" w:space="0" w:color="auto"/>
              <w:right w:val="single" w:sz="6" w:space="0" w:color="auto"/>
            </w:tcBorders>
          </w:tcPr>
          <w:p w:rsidR="001C0FB1" w:rsidRPr="00867A80" w:rsidRDefault="001C0FB1" w:rsidP="0031649A">
            <w:pPr>
              <w:jc w:val="center"/>
              <w:rPr>
                <w:color w:val="000000"/>
              </w:rPr>
            </w:pPr>
            <w:r>
              <w:rPr>
                <w:color w:val="000000"/>
              </w:rPr>
              <w:t>3R</w:t>
            </w:r>
          </w:p>
        </w:tc>
        <w:tc>
          <w:tcPr>
            <w:tcW w:w="1530" w:type="dxa"/>
            <w:tcBorders>
              <w:top w:val="single" w:sz="6" w:space="0" w:color="auto"/>
              <w:left w:val="single" w:sz="6" w:space="0" w:color="auto"/>
              <w:bottom w:val="single" w:sz="6" w:space="0" w:color="auto"/>
              <w:right w:val="single" w:sz="6" w:space="0" w:color="auto"/>
            </w:tcBorders>
          </w:tcPr>
          <w:p w:rsidR="001C0FB1" w:rsidRPr="00867A80" w:rsidRDefault="001C0FB1" w:rsidP="007514AE">
            <w:pPr>
              <w:jc w:val="center"/>
              <w:rPr>
                <w:color w:val="000000"/>
              </w:rPr>
            </w:pPr>
            <w:r w:rsidRPr="00867A80">
              <w:rPr>
                <w:color w:val="000000"/>
              </w:rPr>
              <w:t>13-14</w:t>
            </w:r>
          </w:p>
        </w:tc>
        <w:tc>
          <w:tcPr>
            <w:tcW w:w="1764" w:type="dxa"/>
            <w:tcBorders>
              <w:top w:val="single" w:sz="6" w:space="0" w:color="auto"/>
              <w:left w:val="single" w:sz="6" w:space="0" w:color="auto"/>
              <w:bottom w:val="single" w:sz="6" w:space="0" w:color="auto"/>
              <w:right w:val="single" w:sz="6" w:space="0" w:color="auto"/>
            </w:tcBorders>
          </w:tcPr>
          <w:p w:rsidR="001C0FB1" w:rsidRPr="00867A80" w:rsidRDefault="00F302EC" w:rsidP="0031649A">
            <w:pPr>
              <w:jc w:val="center"/>
              <w:rPr>
                <w:color w:val="000000"/>
              </w:rPr>
            </w:pPr>
            <w:r>
              <w:rPr>
                <w:color w:val="000000"/>
              </w:rPr>
              <w:t>9</w:t>
            </w:r>
            <w:r w:rsidR="001C0FB1">
              <w:rPr>
                <w:color w:val="000000"/>
              </w:rPr>
              <w:t xml:space="preserve"> Kilometer</w:t>
            </w:r>
          </w:p>
        </w:tc>
        <w:tc>
          <w:tcPr>
            <w:tcW w:w="2124" w:type="dxa"/>
            <w:tcBorders>
              <w:top w:val="single" w:sz="6" w:space="0" w:color="auto"/>
              <w:left w:val="single" w:sz="6" w:space="0" w:color="auto"/>
              <w:bottom w:val="single" w:sz="6" w:space="0" w:color="auto"/>
              <w:right w:val="single" w:sz="6" w:space="0" w:color="auto"/>
            </w:tcBorders>
          </w:tcPr>
          <w:p w:rsidR="001C0FB1" w:rsidRPr="00867A80" w:rsidRDefault="001C0FB1" w:rsidP="0031649A">
            <w:pPr>
              <w:jc w:val="center"/>
              <w:rPr>
                <w:color w:val="000000"/>
              </w:rPr>
            </w:pPr>
            <w:r w:rsidRPr="00867A80">
              <w:rPr>
                <w:color w:val="000000"/>
              </w:rPr>
              <w:t>Relay</w:t>
            </w:r>
          </w:p>
        </w:tc>
        <w:tc>
          <w:tcPr>
            <w:tcW w:w="1836" w:type="dxa"/>
            <w:tcBorders>
              <w:top w:val="single" w:sz="6" w:space="0" w:color="auto"/>
              <w:left w:val="single" w:sz="6" w:space="0" w:color="auto"/>
              <w:bottom w:val="single" w:sz="6" w:space="0" w:color="auto"/>
              <w:right w:val="single" w:sz="6" w:space="0" w:color="auto"/>
            </w:tcBorders>
          </w:tcPr>
          <w:p w:rsidR="001C0FB1" w:rsidRPr="00867A80" w:rsidRDefault="001C0FB1" w:rsidP="0031649A">
            <w:pPr>
              <w:jc w:val="center"/>
              <w:rPr>
                <w:color w:val="000000"/>
              </w:rPr>
            </w:pPr>
            <w:r>
              <w:rPr>
                <w:color w:val="000000"/>
              </w:rPr>
              <w:t>4R</w:t>
            </w:r>
          </w:p>
        </w:tc>
      </w:tr>
      <w:tr w:rsidR="001C0FB1" w:rsidRPr="00867A80" w:rsidTr="0031649A">
        <w:tc>
          <w:tcPr>
            <w:tcW w:w="1674" w:type="dxa"/>
            <w:tcBorders>
              <w:top w:val="single" w:sz="6" w:space="0" w:color="auto"/>
              <w:left w:val="single" w:sz="6" w:space="0" w:color="auto"/>
              <w:bottom w:val="single" w:sz="6" w:space="0" w:color="auto"/>
              <w:right w:val="single" w:sz="6" w:space="0" w:color="auto"/>
            </w:tcBorders>
          </w:tcPr>
          <w:p w:rsidR="001C0FB1" w:rsidRPr="00867A80" w:rsidRDefault="001C0FB1" w:rsidP="0031649A">
            <w:pPr>
              <w:jc w:val="center"/>
              <w:rPr>
                <w:color w:val="000000"/>
              </w:rPr>
            </w:pPr>
            <w:r>
              <w:rPr>
                <w:color w:val="000000"/>
              </w:rPr>
              <w:t>5R</w:t>
            </w:r>
          </w:p>
        </w:tc>
        <w:tc>
          <w:tcPr>
            <w:tcW w:w="1530" w:type="dxa"/>
            <w:tcBorders>
              <w:top w:val="single" w:sz="6" w:space="0" w:color="auto"/>
              <w:left w:val="single" w:sz="6" w:space="0" w:color="auto"/>
              <w:bottom w:val="single" w:sz="6" w:space="0" w:color="auto"/>
              <w:right w:val="single" w:sz="6" w:space="0" w:color="auto"/>
            </w:tcBorders>
          </w:tcPr>
          <w:p w:rsidR="001C0FB1" w:rsidRPr="00867A80" w:rsidRDefault="001C0FB1" w:rsidP="007514AE">
            <w:pPr>
              <w:jc w:val="center"/>
              <w:rPr>
                <w:color w:val="000000"/>
              </w:rPr>
            </w:pPr>
            <w:r w:rsidRPr="00867A80">
              <w:rPr>
                <w:color w:val="000000"/>
              </w:rPr>
              <w:t>11-12</w:t>
            </w:r>
          </w:p>
        </w:tc>
        <w:tc>
          <w:tcPr>
            <w:tcW w:w="1764" w:type="dxa"/>
            <w:tcBorders>
              <w:top w:val="single" w:sz="6" w:space="0" w:color="auto"/>
              <w:left w:val="single" w:sz="6" w:space="0" w:color="auto"/>
              <w:bottom w:val="single" w:sz="6" w:space="0" w:color="auto"/>
              <w:right w:val="single" w:sz="6" w:space="0" w:color="auto"/>
            </w:tcBorders>
          </w:tcPr>
          <w:p w:rsidR="001C0FB1" w:rsidRPr="00867A80" w:rsidRDefault="00F302EC" w:rsidP="0031649A">
            <w:pPr>
              <w:jc w:val="center"/>
              <w:rPr>
                <w:color w:val="000000"/>
              </w:rPr>
            </w:pPr>
            <w:r>
              <w:rPr>
                <w:color w:val="000000"/>
              </w:rPr>
              <w:t>6</w:t>
            </w:r>
            <w:r w:rsidR="001C0FB1">
              <w:rPr>
                <w:color w:val="000000"/>
              </w:rPr>
              <w:t xml:space="preserve"> Kilometer</w:t>
            </w:r>
          </w:p>
        </w:tc>
        <w:tc>
          <w:tcPr>
            <w:tcW w:w="2124" w:type="dxa"/>
            <w:tcBorders>
              <w:top w:val="single" w:sz="6" w:space="0" w:color="auto"/>
              <w:left w:val="single" w:sz="6" w:space="0" w:color="auto"/>
              <w:bottom w:val="single" w:sz="6" w:space="0" w:color="auto"/>
              <w:right w:val="single" w:sz="6" w:space="0" w:color="auto"/>
            </w:tcBorders>
          </w:tcPr>
          <w:p w:rsidR="001C0FB1" w:rsidRPr="00867A80" w:rsidRDefault="001C0FB1" w:rsidP="0031649A">
            <w:pPr>
              <w:jc w:val="center"/>
              <w:rPr>
                <w:color w:val="000000"/>
              </w:rPr>
            </w:pPr>
            <w:r w:rsidRPr="00867A80">
              <w:rPr>
                <w:color w:val="000000"/>
              </w:rPr>
              <w:t>Relay</w:t>
            </w:r>
          </w:p>
        </w:tc>
        <w:tc>
          <w:tcPr>
            <w:tcW w:w="1836" w:type="dxa"/>
            <w:tcBorders>
              <w:top w:val="single" w:sz="6" w:space="0" w:color="auto"/>
              <w:left w:val="single" w:sz="6" w:space="0" w:color="auto"/>
              <w:bottom w:val="single" w:sz="6" w:space="0" w:color="auto"/>
              <w:right w:val="single" w:sz="6" w:space="0" w:color="auto"/>
            </w:tcBorders>
          </w:tcPr>
          <w:p w:rsidR="001C0FB1" w:rsidRPr="00867A80" w:rsidRDefault="001C0FB1" w:rsidP="0031649A">
            <w:pPr>
              <w:jc w:val="center"/>
              <w:rPr>
                <w:color w:val="000000"/>
              </w:rPr>
            </w:pPr>
            <w:r>
              <w:rPr>
                <w:color w:val="000000"/>
              </w:rPr>
              <w:t>6R</w:t>
            </w:r>
          </w:p>
        </w:tc>
      </w:tr>
      <w:tr w:rsidR="001C0FB1" w:rsidRPr="00867A80" w:rsidTr="0031649A">
        <w:tc>
          <w:tcPr>
            <w:tcW w:w="1674" w:type="dxa"/>
            <w:tcBorders>
              <w:top w:val="single" w:sz="6" w:space="0" w:color="auto"/>
              <w:left w:val="single" w:sz="6" w:space="0" w:color="auto"/>
              <w:bottom w:val="single" w:sz="6" w:space="0" w:color="auto"/>
              <w:right w:val="single" w:sz="6" w:space="0" w:color="auto"/>
            </w:tcBorders>
          </w:tcPr>
          <w:p w:rsidR="001C0FB1" w:rsidRPr="00867A80" w:rsidRDefault="001C0FB1" w:rsidP="0031649A">
            <w:pPr>
              <w:jc w:val="center"/>
              <w:rPr>
                <w:color w:val="000000"/>
              </w:rPr>
            </w:pPr>
            <w:r>
              <w:rPr>
                <w:color w:val="000000"/>
              </w:rPr>
              <w:t>7R</w:t>
            </w:r>
          </w:p>
        </w:tc>
        <w:tc>
          <w:tcPr>
            <w:tcW w:w="1530" w:type="dxa"/>
            <w:tcBorders>
              <w:top w:val="single" w:sz="6" w:space="0" w:color="auto"/>
              <w:left w:val="single" w:sz="6" w:space="0" w:color="auto"/>
              <w:bottom w:val="single" w:sz="6" w:space="0" w:color="auto"/>
              <w:right w:val="single" w:sz="6" w:space="0" w:color="auto"/>
            </w:tcBorders>
          </w:tcPr>
          <w:p w:rsidR="001C0FB1" w:rsidRPr="00867A80" w:rsidRDefault="001C0FB1" w:rsidP="007514AE">
            <w:pPr>
              <w:jc w:val="center"/>
              <w:rPr>
                <w:color w:val="000000"/>
              </w:rPr>
            </w:pPr>
            <w:r w:rsidRPr="00867A80">
              <w:rPr>
                <w:color w:val="000000"/>
              </w:rPr>
              <w:t>10 &amp; Under</w:t>
            </w:r>
          </w:p>
        </w:tc>
        <w:tc>
          <w:tcPr>
            <w:tcW w:w="1764" w:type="dxa"/>
            <w:tcBorders>
              <w:top w:val="single" w:sz="6" w:space="0" w:color="auto"/>
              <w:left w:val="single" w:sz="6" w:space="0" w:color="auto"/>
              <w:bottom w:val="single" w:sz="6" w:space="0" w:color="auto"/>
              <w:right w:val="single" w:sz="6" w:space="0" w:color="auto"/>
            </w:tcBorders>
          </w:tcPr>
          <w:p w:rsidR="001C0FB1" w:rsidRPr="00867A80" w:rsidRDefault="00F302EC" w:rsidP="0031649A">
            <w:pPr>
              <w:jc w:val="center"/>
              <w:rPr>
                <w:color w:val="000000"/>
              </w:rPr>
            </w:pPr>
            <w:r>
              <w:rPr>
                <w:color w:val="000000"/>
              </w:rPr>
              <w:t>3</w:t>
            </w:r>
            <w:r w:rsidR="001C0FB1">
              <w:rPr>
                <w:color w:val="000000"/>
              </w:rPr>
              <w:t xml:space="preserve"> Kilometer</w:t>
            </w:r>
          </w:p>
        </w:tc>
        <w:tc>
          <w:tcPr>
            <w:tcW w:w="2124" w:type="dxa"/>
            <w:tcBorders>
              <w:top w:val="single" w:sz="6" w:space="0" w:color="auto"/>
              <w:left w:val="single" w:sz="6" w:space="0" w:color="auto"/>
              <w:bottom w:val="single" w:sz="6" w:space="0" w:color="auto"/>
              <w:right w:val="single" w:sz="6" w:space="0" w:color="auto"/>
            </w:tcBorders>
          </w:tcPr>
          <w:p w:rsidR="001C0FB1" w:rsidRPr="00867A80" w:rsidRDefault="001C0FB1" w:rsidP="0031649A">
            <w:pPr>
              <w:jc w:val="center"/>
              <w:rPr>
                <w:color w:val="000000"/>
              </w:rPr>
            </w:pPr>
            <w:r w:rsidRPr="00867A80">
              <w:rPr>
                <w:color w:val="000000"/>
              </w:rPr>
              <w:t>Relay</w:t>
            </w:r>
          </w:p>
        </w:tc>
        <w:tc>
          <w:tcPr>
            <w:tcW w:w="1836" w:type="dxa"/>
            <w:tcBorders>
              <w:top w:val="single" w:sz="6" w:space="0" w:color="auto"/>
              <w:left w:val="single" w:sz="6" w:space="0" w:color="auto"/>
              <w:bottom w:val="single" w:sz="6" w:space="0" w:color="auto"/>
              <w:right w:val="single" w:sz="6" w:space="0" w:color="auto"/>
            </w:tcBorders>
          </w:tcPr>
          <w:p w:rsidR="001C0FB1" w:rsidRPr="00867A80" w:rsidRDefault="001C0FB1" w:rsidP="0031649A">
            <w:pPr>
              <w:jc w:val="center"/>
              <w:rPr>
                <w:color w:val="000000"/>
              </w:rPr>
            </w:pPr>
            <w:r>
              <w:rPr>
                <w:color w:val="000000"/>
              </w:rPr>
              <w:t>8R</w:t>
            </w:r>
          </w:p>
        </w:tc>
      </w:tr>
    </w:tbl>
    <w:p w:rsidR="008D2315" w:rsidRPr="00867A80" w:rsidRDefault="008D231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2160"/>
        <w:rPr>
          <w:color w:val="000000"/>
          <w:sz w:val="20"/>
        </w:rPr>
      </w:pPr>
    </w:p>
    <w:p w:rsidR="008D2315" w:rsidRPr="00867A80" w:rsidRDefault="008D231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32"/>
        </w:rPr>
      </w:pPr>
    </w:p>
    <w:p w:rsidR="008D2315" w:rsidRPr="00867A80" w:rsidRDefault="008D231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0"/>
          <w:u w:val="single"/>
        </w:rPr>
      </w:pPr>
    </w:p>
    <w:p w:rsidR="008D2315" w:rsidRPr="00867A80" w:rsidRDefault="008D231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color w:val="000000"/>
          <w:sz w:val="28"/>
        </w:rPr>
      </w:pPr>
      <w:r w:rsidRPr="00867A80">
        <w:rPr>
          <w:b/>
          <w:color w:val="000000"/>
          <w:sz w:val="32"/>
        </w:rPr>
        <w:t>TIME STANDARDS</w:t>
      </w:r>
    </w:p>
    <w:p w:rsidR="008D2315" w:rsidRPr="00867A80" w:rsidRDefault="008D231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b/>
          <w:color w:val="000000"/>
          <w:sz w:val="16"/>
          <w:u w:val="single"/>
        </w:rPr>
      </w:pPr>
      <w:r w:rsidRPr="00867A80">
        <w:rPr>
          <w:b/>
          <w:color w:val="000000"/>
          <w:sz w:val="32"/>
          <w:u w:val="single"/>
        </w:rPr>
        <w:t>Girls</w:t>
      </w:r>
      <w:r w:rsidRPr="00867A80">
        <w:rPr>
          <w:b/>
          <w:color w:val="000000"/>
          <w:sz w:val="32"/>
        </w:rPr>
        <w:tab/>
      </w:r>
      <w:r w:rsidRPr="00867A80">
        <w:rPr>
          <w:b/>
          <w:color w:val="000000"/>
          <w:sz w:val="32"/>
        </w:rPr>
        <w:tab/>
      </w:r>
      <w:r w:rsidRPr="00867A80">
        <w:rPr>
          <w:b/>
          <w:color w:val="000000"/>
          <w:sz w:val="32"/>
        </w:rPr>
        <w:tab/>
      </w:r>
      <w:r w:rsidRPr="00867A80">
        <w:rPr>
          <w:b/>
          <w:color w:val="000000"/>
          <w:sz w:val="32"/>
        </w:rPr>
        <w:tab/>
      </w:r>
      <w:r w:rsidRPr="00867A80">
        <w:rPr>
          <w:b/>
          <w:color w:val="000000"/>
          <w:sz w:val="32"/>
        </w:rPr>
        <w:tab/>
      </w:r>
      <w:r w:rsidRPr="00867A80">
        <w:rPr>
          <w:b/>
          <w:color w:val="000000"/>
          <w:sz w:val="32"/>
        </w:rPr>
        <w:tab/>
      </w:r>
      <w:r w:rsidRPr="00867A80">
        <w:rPr>
          <w:b/>
          <w:color w:val="000000"/>
          <w:sz w:val="32"/>
        </w:rPr>
        <w:tab/>
      </w:r>
      <w:r w:rsidRPr="00867A80">
        <w:rPr>
          <w:b/>
          <w:color w:val="000000"/>
          <w:sz w:val="32"/>
        </w:rPr>
        <w:tab/>
      </w:r>
      <w:r w:rsidRPr="00867A80">
        <w:rPr>
          <w:b/>
          <w:color w:val="000000"/>
          <w:sz w:val="32"/>
        </w:rPr>
        <w:tab/>
      </w:r>
      <w:r w:rsidRPr="00867A80">
        <w:rPr>
          <w:b/>
          <w:color w:val="000000"/>
          <w:sz w:val="32"/>
        </w:rPr>
        <w:tab/>
      </w:r>
      <w:r w:rsidRPr="00867A80">
        <w:rPr>
          <w:b/>
          <w:color w:val="000000"/>
          <w:sz w:val="32"/>
          <w:u w:val="single"/>
        </w:rPr>
        <w:t>Boys</w:t>
      </w:r>
    </w:p>
    <w:p w:rsidR="008D2315" w:rsidRPr="00867A80" w:rsidRDefault="008D231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b/>
          <w:color w:val="000000"/>
          <w:sz w:val="16"/>
          <w:u w:val="single"/>
        </w:rPr>
      </w:pPr>
    </w:p>
    <w:p w:rsidR="008D2315" w:rsidRPr="00867A80" w:rsidRDefault="008D231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170"/>
        <w:rPr>
          <w:b/>
          <w:color w:val="000000"/>
          <w:sz w:val="16"/>
        </w:rPr>
      </w:pPr>
      <w:r w:rsidRPr="00867A80">
        <w:rPr>
          <w:b/>
          <w:i/>
          <w:color w:val="000000"/>
          <w:u w:val="single"/>
        </w:rPr>
        <w:t>National BB Cut</w:t>
      </w:r>
      <w:r w:rsidRPr="00867A80">
        <w:rPr>
          <w:b/>
          <w:i/>
          <w:color w:val="000000"/>
        </w:rPr>
        <w:tab/>
      </w:r>
      <w:r w:rsidRPr="00867A80">
        <w:rPr>
          <w:b/>
          <w:i/>
          <w:color w:val="000000"/>
        </w:rPr>
        <w:tab/>
      </w:r>
      <w:r w:rsidRPr="00867A80">
        <w:rPr>
          <w:b/>
          <w:i/>
          <w:color w:val="000000"/>
        </w:rPr>
        <w:tab/>
      </w:r>
      <w:r w:rsidRPr="00867A80">
        <w:rPr>
          <w:b/>
          <w:i/>
          <w:color w:val="000000"/>
        </w:rPr>
        <w:tab/>
        <w:t xml:space="preserve">     </w:t>
      </w:r>
      <w:r w:rsidRPr="00867A80">
        <w:rPr>
          <w:b/>
          <w:i/>
          <w:color w:val="000000"/>
        </w:rPr>
        <w:tab/>
      </w:r>
      <w:r w:rsidRPr="00867A80">
        <w:rPr>
          <w:b/>
          <w:i/>
          <w:color w:val="000000"/>
        </w:rPr>
        <w:tab/>
      </w:r>
      <w:r w:rsidRPr="00867A80">
        <w:rPr>
          <w:b/>
          <w:i/>
          <w:color w:val="000000"/>
          <w:u w:val="single"/>
        </w:rPr>
        <w:t>National BB Cut</w:t>
      </w:r>
      <w:r w:rsidRPr="00867A80">
        <w:rPr>
          <w:b/>
          <w:color w:val="000000"/>
          <w:sz w:val="32"/>
        </w:rPr>
        <w:tab/>
      </w:r>
    </w:p>
    <w:p w:rsidR="008D2315" w:rsidRPr="00867A80" w:rsidRDefault="008D231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color w:val="000000"/>
        </w:rPr>
      </w:pPr>
    </w:p>
    <w:tbl>
      <w:tblPr>
        <w:tblW w:w="0" w:type="auto"/>
        <w:tblInd w:w="290" w:type="dxa"/>
        <w:tblLayout w:type="fixed"/>
        <w:tblCellMar>
          <w:left w:w="110" w:type="dxa"/>
          <w:right w:w="110" w:type="dxa"/>
        </w:tblCellMar>
        <w:tblLook w:val="0000" w:firstRow="0" w:lastRow="0" w:firstColumn="0" w:lastColumn="0" w:noHBand="0" w:noVBand="0"/>
      </w:tblPr>
      <w:tblGrid>
        <w:gridCol w:w="1296"/>
        <w:gridCol w:w="1296"/>
        <w:gridCol w:w="1296"/>
        <w:gridCol w:w="2160"/>
        <w:gridCol w:w="1296"/>
        <w:gridCol w:w="1296"/>
        <w:gridCol w:w="1296"/>
      </w:tblGrid>
      <w:tr w:rsidR="008D2315" w:rsidRPr="00867A80">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8D2315">
            <w:pPr>
              <w:spacing w:line="2" w:lineRule="exact"/>
              <w:jc w:val="center"/>
              <w:rPr>
                <w:color w:val="000000"/>
              </w:rPr>
            </w:pPr>
          </w:p>
          <w:p w:rsidR="008D2315" w:rsidRPr="00867A80" w:rsidRDefault="008D2315">
            <w:pPr>
              <w:pStyle w:val="WP9Heading3"/>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center"/>
              <w:rPr>
                <w:rFonts w:ascii="Times New Roman" w:hAnsi="Times New Roman"/>
                <w:b w:val="0"/>
                <w:color w:val="000000"/>
              </w:rPr>
            </w:pPr>
            <w:r w:rsidRPr="00867A80">
              <w:rPr>
                <w:rFonts w:ascii="Times New Roman" w:hAnsi="Times New Roman"/>
                <w:color w:val="000000"/>
              </w:rPr>
              <w:t>SCM</w:t>
            </w:r>
          </w:p>
        </w:tc>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8D2315">
            <w:pPr>
              <w:spacing w:line="2" w:lineRule="exact"/>
              <w:jc w:val="center"/>
              <w:rPr>
                <w:color w:val="000000"/>
              </w:rPr>
            </w:pPr>
          </w:p>
          <w:p w:rsidR="008D2315" w:rsidRPr="00867A80" w:rsidRDefault="008D2315">
            <w:pPr>
              <w:pStyle w:val="WP9Heading3"/>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center"/>
              <w:rPr>
                <w:rFonts w:ascii="Times New Roman" w:hAnsi="Times New Roman"/>
                <w:b w:val="0"/>
                <w:color w:val="000000"/>
              </w:rPr>
            </w:pPr>
            <w:r w:rsidRPr="00867A80">
              <w:rPr>
                <w:rFonts w:ascii="Times New Roman" w:hAnsi="Times New Roman"/>
                <w:color w:val="000000"/>
              </w:rPr>
              <w:t>LCM</w:t>
            </w:r>
          </w:p>
        </w:tc>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8D2315">
            <w:pPr>
              <w:spacing w:line="2" w:lineRule="exact"/>
              <w:jc w:val="center"/>
              <w:rPr>
                <w:color w:val="000000"/>
              </w:rPr>
            </w:pPr>
          </w:p>
          <w:p w:rsidR="008D2315" w:rsidRPr="00867A80" w:rsidRDefault="008D2315">
            <w:pPr>
              <w:pStyle w:val="WP9Heading3"/>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center"/>
              <w:rPr>
                <w:rFonts w:ascii="Times New Roman" w:hAnsi="Times New Roman"/>
                <w:b w:val="0"/>
                <w:color w:val="000000"/>
              </w:rPr>
            </w:pPr>
            <w:r w:rsidRPr="00867A80">
              <w:rPr>
                <w:rFonts w:ascii="Times New Roman" w:hAnsi="Times New Roman"/>
                <w:color w:val="000000"/>
              </w:rPr>
              <w:t>SCY</w:t>
            </w:r>
          </w:p>
        </w:tc>
        <w:tc>
          <w:tcPr>
            <w:tcW w:w="2160" w:type="dxa"/>
            <w:tcBorders>
              <w:top w:val="single" w:sz="6" w:space="0" w:color="000000"/>
              <w:left w:val="single" w:sz="6" w:space="0" w:color="000000"/>
              <w:bottom w:val="single" w:sz="6" w:space="0" w:color="000000"/>
              <w:right w:val="single" w:sz="6" w:space="0" w:color="000000"/>
            </w:tcBorders>
          </w:tcPr>
          <w:p w:rsidR="008D2315" w:rsidRPr="00867A80" w:rsidRDefault="008D2315">
            <w:pPr>
              <w:spacing w:line="2" w:lineRule="exact"/>
              <w:jc w:val="center"/>
              <w:rPr>
                <w:color w:val="000000"/>
              </w:rPr>
            </w:pPr>
          </w:p>
          <w:p w:rsidR="008D2315" w:rsidRPr="00867A80" w:rsidRDefault="008D2315">
            <w:pPr>
              <w:pStyle w:val="WP9Heading3"/>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center"/>
              <w:rPr>
                <w:rFonts w:ascii="Times New Roman" w:hAnsi="Times New Roman"/>
                <w:b w:val="0"/>
                <w:color w:val="000000"/>
              </w:rPr>
            </w:pPr>
            <w:r w:rsidRPr="00867A80">
              <w:rPr>
                <w:rFonts w:ascii="Times New Roman" w:hAnsi="Times New Roman"/>
                <w:color w:val="000000"/>
              </w:rPr>
              <w:t>EVENT</w:t>
            </w:r>
          </w:p>
        </w:tc>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8D2315">
            <w:pPr>
              <w:spacing w:line="2" w:lineRule="exact"/>
              <w:jc w:val="center"/>
              <w:rPr>
                <w:color w:val="000000"/>
              </w:rPr>
            </w:pPr>
          </w:p>
          <w:p w:rsidR="008D2315" w:rsidRPr="00867A80" w:rsidRDefault="008D2315">
            <w:pPr>
              <w:pStyle w:val="WP9Heading3"/>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center"/>
              <w:rPr>
                <w:rFonts w:ascii="Times New Roman" w:hAnsi="Times New Roman"/>
                <w:b w:val="0"/>
                <w:color w:val="000000"/>
              </w:rPr>
            </w:pPr>
            <w:r w:rsidRPr="00867A80">
              <w:rPr>
                <w:rFonts w:ascii="Times New Roman" w:hAnsi="Times New Roman"/>
                <w:color w:val="000000"/>
              </w:rPr>
              <w:t>SCY</w:t>
            </w:r>
          </w:p>
        </w:tc>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8D2315">
            <w:pPr>
              <w:spacing w:line="2" w:lineRule="exact"/>
              <w:jc w:val="center"/>
              <w:rPr>
                <w:color w:val="000000"/>
              </w:rPr>
            </w:pPr>
          </w:p>
          <w:p w:rsidR="008D2315" w:rsidRPr="00867A80" w:rsidRDefault="008D2315">
            <w:pPr>
              <w:pStyle w:val="WP9Heading3"/>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center"/>
              <w:rPr>
                <w:rFonts w:ascii="Times New Roman" w:hAnsi="Times New Roman"/>
                <w:b w:val="0"/>
                <w:color w:val="000000"/>
              </w:rPr>
            </w:pPr>
            <w:r w:rsidRPr="00867A80">
              <w:rPr>
                <w:rFonts w:ascii="Times New Roman" w:hAnsi="Times New Roman"/>
                <w:color w:val="000000"/>
              </w:rPr>
              <w:t>LCM</w:t>
            </w:r>
          </w:p>
        </w:tc>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8D2315">
            <w:pPr>
              <w:spacing w:line="2" w:lineRule="exact"/>
              <w:jc w:val="center"/>
              <w:rPr>
                <w:color w:val="000000"/>
              </w:rPr>
            </w:pPr>
          </w:p>
          <w:p w:rsidR="008D2315" w:rsidRPr="00867A80" w:rsidRDefault="008D2315">
            <w:pPr>
              <w:pStyle w:val="WP9Heading3"/>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center"/>
              <w:rPr>
                <w:rFonts w:ascii="Times New Roman" w:hAnsi="Times New Roman"/>
                <w:b w:val="0"/>
                <w:color w:val="000000"/>
              </w:rPr>
            </w:pPr>
            <w:r w:rsidRPr="00867A80">
              <w:rPr>
                <w:rFonts w:ascii="Times New Roman" w:hAnsi="Times New Roman"/>
                <w:color w:val="000000"/>
              </w:rPr>
              <w:t>SCM</w:t>
            </w:r>
          </w:p>
        </w:tc>
      </w:tr>
      <w:tr w:rsidR="008D2315" w:rsidRPr="00867A80">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8D2315">
            <w:pPr>
              <w:pStyle w:val="WP9Heading3"/>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rPr>
                <w:rFonts w:ascii="Times New Roman" w:hAnsi="Times New Roman"/>
                <w:b w:val="0"/>
                <w:color w:val="000000"/>
              </w:rPr>
            </w:pPr>
          </w:p>
        </w:tc>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8D2315">
            <w:pPr>
              <w:pStyle w:val="WP9Heading3"/>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rPr>
                <w:rFonts w:ascii="Times New Roman" w:hAnsi="Times New Roman"/>
                <w:b w:val="0"/>
                <w:color w:val="000000"/>
              </w:rPr>
            </w:pPr>
          </w:p>
        </w:tc>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8D2315">
            <w:pPr>
              <w:pStyle w:val="WP9Heading3"/>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rPr>
                <w:rFonts w:ascii="Times New Roman" w:hAnsi="Times New Roman"/>
                <w:b w:val="0"/>
                <w:color w:val="000000"/>
              </w:rPr>
            </w:pPr>
          </w:p>
        </w:tc>
        <w:tc>
          <w:tcPr>
            <w:tcW w:w="2160" w:type="dxa"/>
            <w:tcBorders>
              <w:top w:val="single" w:sz="6" w:space="0" w:color="000000"/>
              <w:left w:val="single" w:sz="6" w:space="0" w:color="000000"/>
              <w:bottom w:val="single" w:sz="6" w:space="0" w:color="000000"/>
              <w:right w:val="single" w:sz="6" w:space="0" w:color="000000"/>
            </w:tcBorders>
          </w:tcPr>
          <w:p w:rsidR="008D2315" w:rsidRPr="001C0FB1" w:rsidRDefault="001C0FB1">
            <w:pPr>
              <w:pStyle w:val="WP9Heading3"/>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center"/>
              <w:rPr>
                <w:rFonts w:ascii="Times New Roman" w:hAnsi="Times New Roman"/>
                <w:color w:val="000000"/>
              </w:rPr>
            </w:pPr>
            <w:r w:rsidRPr="001C0FB1">
              <w:rPr>
                <w:rFonts w:ascii="Times New Roman" w:hAnsi="Times New Roman"/>
                <w:color w:val="000000"/>
              </w:rPr>
              <w:t>10 &amp; Under</w:t>
            </w:r>
          </w:p>
        </w:tc>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8D2315">
            <w:pPr>
              <w:pStyle w:val="WP9Heading3"/>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rPr>
                <w:rFonts w:ascii="Times New Roman" w:hAnsi="Times New Roman"/>
                <w:b w:val="0"/>
                <w:color w:val="000000"/>
              </w:rPr>
            </w:pPr>
          </w:p>
        </w:tc>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8D2315">
            <w:pPr>
              <w:pStyle w:val="WP9Heading3"/>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rPr>
                <w:rFonts w:ascii="Times New Roman" w:hAnsi="Times New Roman"/>
                <w:b w:val="0"/>
                <w:color w:val="000000"/>
              </w:rPr>
            </w:pPr>
          </w:p>
        </w:tc>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8D2315">
            <w:pPr>
              <w:pStyle w:val="WP9Heading3"/>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rPr>
                <w:rFonts w:ascii="Times New Roman" w:hAnsi="Times New Roman"/>
                <w:b w:val="0"/>
                <w:color w:val="000000"/>
              </w:rPr>
            </w:pPr>
          </w:p>
        </w:tc>
      </w:tr>
      <w:tr w:rsidR="008D2315" w:rsidRPr="00867A80">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8D2315" w:rsidP="00E41B0E">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right"/>
              <w:rPr>
                <w:color w:val="000000"/>
              </w:rPr>
            </w:pPr>
            <w:r w:rsidRPr="00867A80">
              <w:rPr>
                <w:color w:val="000000"/>
              </w:rPr>
              <w:t>3:1</w:t>
            </w:r>
            <w:r w:rsidR="00E41B0E">
              <w:rPr>
                <w:color w:val="000000"/>
              </w:rPr>
              <w:t>5</w:t>
            </w:r>
            <w:r w:rsidRPr="00867A80">
              <w:rPr>
                <w:color w:val="000000"/>
              </w:rPr>
              <w:t>.99</w:t>
            </w:r>
          </w:p>
        </w:tc>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D342DF" w:rsidP="00E41B0E">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right"/>
              <w:rPr>
                <w:color w:val="000000"/>
              </w:rPr>
            </w:pPr>
            <w:r>
              <w:rPr>
                <w:color w:val="000000"/>
              </w:rPr>
              <w:t>3:2</w:t>
            </w:r>
            <w:r w:rsidR="00E41B0E">
              <w:rPr>
                <w:color w:val="000000"/>
              </w:rPr>
              <w:t>0</w:t>
            </w:r>
            <w:r>
              <w:rPr>
                <w:color w:val="000000"/>
              </w:rPr>
              <w:t>.</w:t>
            </w:r>
            <w:r w:rsidR="00E41B0E">
              <w:rPr>
                <w:color w:val="000000"/>
              </w:rPr>
              <w:t>9</w:t>
            </w:r>
            <w:r w:rsidR="008D2315" w:rsidRPr="00867A80">
              <w:rPr>
                <w:color w:val="000000"/>
              </w:rPr>
              <w:t>9</w:t>
            </w:r>
          </w:p>
        </w:tc>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8D2315" w:rsidP="00E41B0E">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right"/>
              <w:rPr>
                <w:color w:val="000000"/>
              </w:rPr>
            </w:pPr>
            <w:r w:rsidRPr="00867A80">
              <w:rPr>
                <w:color w:val="000000"/>
              </w:rPr>
              <w:t>2:5</w:t>
            </w:r>
            <w:r w:rsidR="00E41B0E">
              <w:rPr>
                <w:color w:val="000000"/>
              </w:rPr>
              <w:t>7</w:t>
            </w:r>
            <w:r w:rsidRPr="00867A80">
              <w:rPr>
                <w:color w:val="000000"/>
              </w:rPr>
              <w:t>.</w:t>
            </w:r>
            <w:r w:rsidR="00E41B0E">
              <w:rPr>
                <w:color w:val="000000"/>
              </w:rPr>
              <w:t>3</w:t>
            </w:r>
            <w:r w:rsidRPr="00867A80">
              <w:rPr>
                <w:color w:val="000000"/>
              </w:rPr>
              <w:t>9</w:t>
            </w:r>
          </w:p>
        </w:tc>
        <w:tc>
          <w:tcPr>
            <w:tcW w:w="2160" w:type="dxa"/>
            <w:tcBorders>
              <w:top w:val="single" w:sz="6" w:space="0" w:color="000000"/>
              <w:left w:val="single" w:sz="6" w:space="0" w:color="000000"/>
              <w:bottom w:val="single" w:sz="6" w:space="0" w:color="000000"/>
              <w:right w:val="single" w:sz="6" w:space="0" w:color="000000"/>
            </w:tcBorders>
          </w:tcPr>
          <w:p w:rsidR="008D2315" w:rsidRPr="00867A80" w:rsidRDefault="008D2315">
            <w:pPr>
              <w:spacing w:line="2" w:lineRule="exact"/>
              <w:jc w:val="center"/>
              <w:rPr>
                <w:color w:val="000000"/>
              </w:rPr>
            </w:pPr>
          </w:p>
          <w:p w:rsidR="008D2315" w:rsidRPr="00867A80" w:rsidRDefault="008D2315">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center"/>
              <w:rPr>
                <w:color w:val="000000"/>
              </w:rPr>
            </w:pPr>
            <w:r w:rsidRPr="00867A80">
              <w:rPr>
                <w:color w:val="000000"/>
              </w:rPr>
              <w:t>200 Free</w:t>
            </w:r>
          </w:p>
        </w:tc>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8D2315" w:rsidP="00E41B0E">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right"/>
              <w:rPr>
                <w:color w:val="000000"/>
              </w:rPr>
            </w:pPr>
            <w:r w:rsidRPr="00867A80">
              <w:rPr>
                <w:color w:val="000000"/>
              </w:rPr>
              <w:t>2:</w:t>
            </w:r>
            <w:r w:rsidR="00E41B0E">
              <w:rPr>
                <w:color w:val="000000"/>
              </w:rPr>
              <w:t>47</w:t>
            </w:r>
            <w:r w:rsidRPr="00867A80">
              <w:rPr>
                <w:color w:val="000000"/>
              </w:rPr>
              <w:t>.</w:t>
            </w:r>
            <w:r w:rsidR="00E41B0E">
              <w:rPr>
                <w:color w:val="000000"/>
              </w:rPr>
              <w:t>9</w:t>
            </w:r>
            <w:r w:rsidRPr="00867A80">
              <w:rPr>
                <w:color w:val="000000"/>
              </w:rPr>
              <w:t>9</w:t>
            </w:r>
          </w:p>
        </w:tc>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8D2315" w:rsidP="00E41B0E">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right"/>
              <w:rPr>
                <w:color w:val="000000"/>
              </w:rPr>
            </w:pPr>
            <w:r w:rsidRPr="00867A80">
              <w:rPr>
                <w:color w:val="000000"/>
              </w:rPr>
              <w:t>3:1</w:t>
            </w:r>
            <w:r w:rsidR="00E41B0E">
              <w:rPr>
                <w:color w:val="000000"/>
              </w:rPr>
              <w:t>2</w:t>
            </w:r>
            <w:r w:rsidRPr="00867A80">
              <w:rPr>
                <w:color w:val="000000"/>
              </w:rPr>
              <w:t>.</w:t>
            </w:r>
            <w:r w:rsidR="00E41B0E">
              <w:rPr>
                <w:color w:val="000000"/>
              </w:rPr>
              <w:t>0</w:t>
            </w:r>
            <w:r w:rsidRPr="00867A80">
              <w:rPr>
                <w:color w:val="000000"/>
              </w:rPr>
              <w:t>9</w:t>
            </w:r>
          </w:p>
        </w:tc>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8D2315" w:rsidP="00E41B0E">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right"/>
              <w:rPr>
                <w:color w:val="000000"/>
              </w:rPr>
            </w:pPr>
            <w:r w:rsidRPr="00867A80">
              <w:rPr>
                <w:color w:val="000000"/>
              </w:rPr>
              <w:t>3:0</w:t>
            </w:r>
            <w:r w:rsidR="00E41B0E">
              <w:rPr>
                <w:color w:val="000000"/>
              </w:rPr>
              <w:t>5</w:t>
            </w:r>
            <w:r w:rsidRPr="00867A80">
              <w:rPr>
                <w:color w:val="000000"/>
              </w:rPr>
              <w:t>.</w:t>
            </w:r>
            <w:r w:rsidR="00E41B0E">
              <w:rPr>
                <w:color w:val="000000"/>
              </w:rPr>
              <w:t>6</w:t>
            </w:r>
            <w:r w:rsidRPr="00867A80">
              <w:rPr>
                <w:color w:val="000000"/>
              </w:rPr>
              <w:t>9</w:t>
            </w:r>
          </w:p>
        </w:tc>
      </w:tr>
      <w:tr w:rsidR="008D2315" w:rsidRPr="00867A80">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8D2315">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right"/>
              <w:rPr>
                <w:color w:val="000000"/>
              </w:rPr>
            </w:pPr>
          </w:p>
        </w:tc>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8D2315">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right"/>
              <w:rPr>
                <w:color w:val="000000"/>
              </w:rPr>
            </w:pPr>
          </w:p>
        </w:tc>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8D2315">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right"/>
              <w:rPr>
                <w:color w:val="000000"/>
              </w:rPr>
            </w:pPr>
          </w:p>
        </w:tc>
        <w:tc>
          <w:tcPr>
            <w:tcW w:w="2160" w:type="dxa"/>
            <w:tcBorders>
              <w:top w:val="single" w:sz="6" w:space="0" w:color="000000"/>
              <w:left w:val="single" w:sz="6" w:space="0" w:color="000000"/>
              <w:bottom w:val="single" w:sz="6" w:space="0" w:color="000000"/>
              <w:right w:val="single" w:sz="6" w:space="0" w:color="000000"/>
            </w:tcBorders>
          </w:tcPr>
          <w:p w:rsidR="008D2315" w:rsidRPr="00867A80" w:rsidRDefault="008D2315">
            <w:pPr>
              <w:spacing w:line="2" w:lineRule="exact"/>
              <w:jc w:val="center"/>
              <w:rPr>
                <w:color w:val="000000"/>
              </w:rPr>
            </w:pPr>
          </w:p>
          <w:p w:rsidR="008D2315" w:rsidRPr="00867A80" w:rsidRDefault="008D2315">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center"/>
              <w:rPr>
                <w:b/>
                <w:color w:val="000000"/>
              </w:rPr>
            </w:pPr>
            <w:r w:rsidRPr="00867A80">
              <w:rPr>
                <w:b/>
                <w:color w:val="000000"/>
              </w:rPr>
              <w:t>11 &amp; 12</w:t>
            </w:r>
          </w:p>
        </w:tc>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8D2315">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right"/>
              <w:rPr>
                <w:color w:val="000000"/>
              </w:rPr>
            </w:pPr>
          </w:p>
        </w:tc>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8D2315">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right"/>
              <w:rPr>
                <w:color w:val="000000"/>
              </w:rPr>
            </w:pPr>
          </w:p>
        </w:tc>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8D2315">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right"/>
              <w:rPr>
                <w:color w:val="000000"/>
              </w:rPr>
            </w:pPr>
          </w:p>
        </w:tc>
      </w:tr>
      <w:tr w:rsidR="008D2315" w:rsidRPr="00867A80">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826A82" w:rsidP="00E41B0E">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right"/>
              <w:rPr>
                <w:color w:val="000000"/>
              </w:rPr>
            </w:pPr>
            <w:r>
              <w:rPr>
                <w:color w:val="000000"/>
              </w:rPr>
              <w:t>5:48.</w:t>
            </w:r>
            <w:r w:rsidR="00E41B0E">
              <w:rPr>
                <w:color w:val="000000"/>
              </w:rPr>
              <w:t>6</w:t>
            </w:r>
            <w:r w:rsidR="008D2315" w:rsidRPr="00867A80">
              <w:rPr>
                <w:color w:val="000000"/>
              </w:rPr>
              <w:t>9</w:t>
            </w:r>
          </w:p>
        </w:tc>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826A82">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right"/>
              <w:rPr>
                <w:color w:val="000000"/>
              </w:rPr>
            </w:pPr>
            <w:r>
              <w:rPr>
                <w:color w:val="000000"/>
              </w:rPr>
              <w:t>5:56.4</w:t>
            </w:r>
            <w:r w:rsidR="008D2315" w:rsidRPr="00867A80">
              <w:rPr>
                <w:color w:val="000000"/>
              </w:rPr>
              <w:t>9</w:t>
            </w:r>
          </w:p>
        </w:tc>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826A82" w:rsidP="00E41B0E">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right"/>
              <w:rPr>
                <w:color w:val="000000"/>
              </w:rPr>
            </w:pPr>
            <w:r>
              <w:rPr>
                <w:color w:val="000000"/>
              </w:rPr>
              <w:t>6:38.</w:t>
            </w:r>
            <w:r w:rsidR="00E41B0E">
              <w:rPr>
                <w:color w:val="000000"/>
              </w:rPr>
              <w:t>3</w:t>
            </w:r>
            <w:r w:rsidR="008D2315" w:rsidRPr="00867A80">
              <w:rPr>
                <w:color w:val="000000"/>
              </w:rPr>
              <w:t>9</w:t>
            </w:r>
          </w:p>
        </w:tc>
        <w:tc>
          <w:tcPr>
            <w:tcW w:w="2160" w:type="dxa"/>
            <w:tcBorders>
              <w:top w:val="single" w:sz="6" w:space="0" w:color="000000"/>
              <w:left w:val="single" w:sz="6" w:space="0" w:color="000000"/>
              <w:bottom w:val="single" w:sz="6" w:space="0" w:color="000000"/>
              <w:right w:val="single" w:sz="6" w:space="0" w:color="000000"/>
            </w:tcBorders>
          </w:tcPr>
          <w:p w:rsidR="008D2315" w:rsidRPr="00867A80" w:rsidRDefault="008D2315">
            <w:pPr>
              <w:spacing w:line="2" w:lineRule="exact"/>
              <w:jc w:val="center"/>
              <w:rPr>
                <w:color w:val="000000"/>
              </w:rPr>
            </w:pPr>
          </w:p>
          <w:p w:rsidR="008D2315" w:rsidRPr="00867A80" w:rsidRDefault="008D2315">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center"/>
              <w:rPr>
                <w:color w:val="000000"/>
              </w:rPr>
            </w:pPr>
            <w:r w:rsidRPr="00867A80">
              <w:rPr>
                <w:color w:val="000000"/>
              </w:rPr>
              <w:t>400 / 500 Free</w:t>
            </w:r>
          </w:p>
        </w:tc>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826A82" w:rsidP="00E41B0E">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right"/>
              <w:rPr>
                <w:color w:val="000000"/>
              </w:rPr>
            </w:pPr>
            <w:r>
              <w:rPr>
                <w:color w:val="000000"/>
              </w:rPr>
              <w:t>6:</w:t>
            </w:r>
            <w:r w:rsidR="00E41B0E">
              <w:rPr>
                <w:color w:val="000000"/>
              </w:rPr>
              <w:t>27</w:t>
            </w:r>
            <w:r>
              <w:rPr>
                <w:color w:val="000000"/>
              </w:rPr>
              <w:t>.</w:t>
            </w:r>
            <w:r w:rsidR="00E41B0E">
              <w:rPr>
                <w:color w:val="000000"/>
              </w:rPr>
              <w:t>4</w:t>
            </w:r>
            <w:r w:rsidR="008D2315" w:rsidRPr="00867A80">
              <w:rPr>
                <w:color w:val="000000"/>
              </w:rPr>
              <w:t>9</w:t>
            </w:r>
          </w:p>
        </w:tc>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826A82">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right"/>
              <w:rPr>
                <w:color w:val="000000"/>
              </w:rPr>
            </w:pPr>
            <w:r>
              <w:rPr>
                <w:color w:val="000000"/>
              </w:rPr>
              <w:t>5:48.6</w:t>
            </w:r>
            <w:r w:rsidR="008D2315" w:rsidRPr="00867A80">
              <w:rPr>
                <w:color w:val="000000"/>
              </w:rPr>
              <w:t>9</w:t>
            </w:r>
          </w:p>
        </w:tc>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826A82" w:rsidP="00E41B0E">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right"/>
              <w:rPr>
                <w:color w:val="000000"/>
              </w:rPr>
            </w:pPr>
            <w:r>
              <w:rPr>
                <w:color w:val="000000"/>
              </w:rPr>
              <w:t>5:</w:t>
            </w:r>
            <w:r w:rsidR="00E41B0E">
              <w:rPr>
                <w:color w:val="000000"/>
              </w:rPr>
              <w:t>39</w:t>
            </w:r>
            <w:r w:rsidR="008D2315" w:rsidRPr="00867A80">
              <w:rPr>
                <w:color w:val="000000"/>
              </w:rPr>
              <w:t>.</w:t>
            </w:r>
            <w:r w:rsidR="00E41B0E">
              <w:rPr>
                <w:color w:val="000000"/>
              </w:rPr>
              <w:t>0</w:t>
            </w:r>
            <w:r w:rsidR="008D2315" w:rsidRPr="00867A80">
              <w:rPr>
                <w:color w:val="000000"/>
              </w:rPr>
              <w:t>9</w:t>
            </w:r>
          </w:p>
        </w:tc>
      </w:tr>
      <w:tr w:rsidR="008D2315" w:rsidRPr="00867A80">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8D2315">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right"/>
              <w:rPr>
                <w:color w:val="000000"/>
              </w:rPr>
            </w:pPr>
          </w:p>
        </w:tc>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8D2315">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right"/>
              <w:rPr>
                <w:color w:val="000000"/>
              </w:rPr>
            </w:pPr>
          </w:p>
        </w:tc>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8D2315">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right"/>
              <w:rPr>
                <w:color w:val="000000"/>
              </w:rPr>
            </w:pPr>
          </w:p>
        </w:tc>
        <w:tc>
          <w:tcPr>
            <w:tcW w:w="2160" w:type="dxa"/>
            <w:tcBorders>
              <w:top w:val="single" w:sz="6" w:space="0" w:color="000000"/>
              <w:left w:val="single" w:sz="6" w:space="0" w:color="000000"/>
              <w:bottom w:val="single" w:sz="6" w:space="0" w:color="000000"/>
              <w:right w:val="single" w:sz="6" w:space="0" w:color="000000"/>
            </w:tcBorders>
          </w:tcPr>
          <w:p w:rsidR="008D2315" w:rsidRPr="00867A80" w:rsidRDefault="008D2315">
            <w:pPr>
              <w:spacing w:line="2" w:lineRule="exact"/>
              <w:jc w:val="center"/>
              <w:rPr>
                <w:color w:val="000000"/>
              </w:rPr>
            </w:pPr>
          </w:p>
          <w:p w:rsidR="008D2315" w:rsidRPr="00867A80" w:rsidRDefault="008D2315">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center"/>
              <w:rPr>
                <w:b/>
                <w:color w:val="000000"/>
              </w:rPr>
            </w:pPr>
            <w:r w:rsidRPr="00867A80">
              <w:rPr>
                <w:b/>
                <w:color w:val="000000"/>
              </w:rPr>
              <w:t>13  &amp; 14</w:t>
            </w:r>
          </w:p>
        </w:tc>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8D2315">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right"/>
              <w:rPr>
                <w:color w:val="000000"/>
              </w:rPr>
            </w:pPr>
          </w:p>
        </w:tc>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8D2315">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right"/>
              <w:rPr>
                <w:color w:val="000000"/>
              </w:rPr>
            </w:pPr>
          </w:p>
        </w:tc>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8D2315">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right"/>
              <w:rPr>
                <w:color w:val="000000"/>
              </w:rPr>
            </w:pPr>
          </w:p>
        </w:tc>
      </w:tr>
      <w:tr w:rsidR="008D2315" w:rsidRPr="00867A80">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E41B0E" w:rsidP="00E41B0E">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right"/>
              <w:rPr>
                <w:color w:val="000000"/>
              </w:rPr>
            </w:pPr>
            <w:r>
              <w:rPr>
                <w:color w:val="000000"/>
              </w:rPr>
              <w:t>5:32</w:t>
            </w:r>
            <w:r w:rsidR="008D2315" w:rsidRPr="00867A80">
              <w:rPr>
                <w:color w:val="000000"/>
              </w:rPr>
              <w:t>.</w:t>
            </w:r>
            <w:r>
              <w:rPr>
                <w:color w:val="000000"/>
              </w:rPr>
              <w:t>6</w:t>
            </w:r>
            <w:r w:rsidR="008D2315" w:rsidRPr="00867A80">
              <w:rPr>
                <w:color w:val="000000"/>
              </w:rPr>
              <w:t>9</w:t>
            </w:r>
          </w:p>
        </w:tc>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0A2358" w:rsidP="00E41B0E">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right"/>
              <w:rPr>
                <w:color w:val="000000"/>
              </w:rPr>
            </w:pPr>
            <w:r>
              <w:rPr>
                <w:color w:val="000000"/>
              </w:rPr>
              <w:t>5:4</w:t>
            </w:r>
            <w:r w:rsidR="00E41B0E">
              <w:rPr>
                <w:color w:val="000000"/>
              </w:rPr>
              <w:t>0</w:t>
            </w:r>
            <w:r>
              <w:rPr>
                <w:color w:val="000000"/>
              </w:rPr>
              <w:t>.</w:t>
            </w:r>
            <w:r w:rsidR="00E41B0E">
              <w:rPr>
                <w:color w:val="000000"/>
              </w:rPr>
              <w:t>8</w:t>
            </w:r>
            <w:r w:rsidR="008D2315" w:rsidRPr="00867A80">
              <w:rPr>
                <w:color w:val="000000"/>
              </w:rPr>
              <w:t>9</w:t>
            </w:r>
          </w:p>
        </w:tc>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8D2315" w:rsidP="00E41B0E">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right"/>
              <w:rPr>
                <w:color w:val="000000"/>
              </w:rPr>
            </w:pPr>
            <w:r w:rsidRPr="00867A80">
              <w:rPr>
                <w:color w:val="000000"/>
              </w:rPr>
              <w:t>6:2</w:t>
            </w:r>
            <w:r w:rsidR="00E41B0E">
              <w:rPr>
                <w:color w:val="000000"/>
              </w:rPr>
              <w:t>0</w:t>
            </w:r>
            <w:r w:rsidRPr="00867A80">
              <w:rPr>
                <w:color w:val="000000"/>
              </w:rPr>
              <w:t>.</w:t>
            </w:r>
            <w:r w:rsidR="00E41B0E">
              <w:rPr>
                <w:color w:val="000000"/>
              </w:rPr>
              <w:t>0</w:t>
            </w:r>
            <w:r w:rsidRPr="00867A80">
              <w:rPr>
                <w:color w:val="000000"/>
              </w:rPr>
              <w:t>9</w:t>
            </w:r>
          </w:p>
        </w:tc>
        <w:tc>
          <w:tcPr>
            <w:tcW w:w="2160" w:type="dxa"/>
            <w:tcBorders>
              <w:top w:val="single" w:sz="6" w:space="0" w:color="000000"/>
              <w:left w:val="single" w:sz="6" w:space="0" w:color="000000"/>
              <w:bottom w:val="single" w:sz="6" w:space="0" w:color="000000"/>
              <w:right w:val="single" w:sz="6" w:space="0" w:color="000000"/>
            </w:tcBorders>
          </w:tcPr>
          <w:p w:rsidR="008D2315" w:rsidRPr="00867A80" w:rsidRDefault="008D2315">
            <w:pPr>
              <w:spacing w:line="2" w:lineRule="exact"/>
              <w:jc w:val="center"/>
              <w:rPr>
                <w:color w:val="000000"/>
              </w:rPr>
            </w:pPr>
          </w:p>
          <w:p w:rsidR="008D2315" w:rsidRPr="00867A80" w:rsidRDefault="008D2315">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center"/>
              <w:rPr>
                <w:color w:val="000000"/>
              </w:rPr>
            </w:pPr>
            <w:r w:rsidRPr="00867A80">
              <w:rPr>
                <w:color w:val="000000"/>
              </w:rPr>
              <w:t>400 / 500 Free</w:t>
            </w:r>
          </w:p>
        </w:tc>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E41B0E" w:rsidP="00E41B0E">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right"/>
              <w:rPr>
                <w:color w:val="000000"/>
              </w:rPr>
            </w:pPr>
            <w:r>
              <w:rPr>
                <w:color w:val="000000"/>
              </w:rPr>
              <w:t>5</w:t>
            </w:r>
            <w:r w:rsidR="000A2358">
              <w:rPr>
                <w:color w:val="000000"/>
              </w:rPr>
              <w:t>:</w:t>
            </w:r>
            <w:r>
              <w:rPr>
                <w:color w:val="000000"/>
              </w:rPr>
              <w:t>58</w:t>
            </w:r>
            <w:r w:rsidR="000A2358">
              <w:rPr>
                <w:color w:val="000000"/>
              </w:rPr>
              <w:t>.</w:t>
            </w:r>
            <w:r>
              <w:rPr>
                <w:color w:val="000000"/>
              </w:rPr>
              <w:t>9</w:t>
            </w:r>
            <w:r w:rsidR="008D2315" w:rsidRPr="00867A80">
              <w:rPr>
                <w:color w:val="000000"/>
              </w:rPr>
              <w:t>9</w:t>
            </w:r>
          </w:p>
        </w:tc>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0A2358" w:rsidP="00E41B0E">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right"/>
              <w:rPr>
                <w:color w:val="000000"/>
              </w:rPr>
            </w:pPr>
            <w:r>
              <w:rPr>
                <w:color w:val="000000"/>
              </w:rPr>
              <w:t>5:2</w:t>
            </w:r>
            <w:r w:rsidR="00E41B0E">
              <w:rPr>
                <w:color w:val="000000"/>
              </w:rPr>
              <w:t>4</w:t>
            </w:r>
            <w:r>
              <w:rPr>
                <w:color w:val="000000"/>
              </w:rPr>
              <w:t>.</w:t>
            </w:r>
            <w:r w:rsidR="00E41B0E">
              <w:rPr>
                <w:color w:val="000000"/>
              </w:rPr>
              <w:t>0</w:t>
            </w:r>
            <w:r w:rsidR="008D2315" w:rsidRPr="00867A80">
              <w:rPr>
                <w:color w:val="000000"/>
              </w:rPr>
              <w:t>9</w:t>
            </w:r>
          </w:p>
        </w:tc>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0A2358" w:rsidP="00E41B0E">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right"/>
              <w:rPr>
                <w:color w:val="000000"/>
              </w:rPr>
            </w:pPr>
            <w:r>
              <w:rPr>
                <w:color w:val="000000"/>
              </w:rPr>
              <w:t>5:1</w:t>
            </w:r>
            <w:r w:rsidR="00E41B0E">
              <w:rPr>
                <w:color w:val="000000"/>
              </w:rPr>
              <w:t>4</w:t>
            </w:r>
            <w:r>
              <w:rPr>
                <w:color w:val="000000"/>
              </w:rPr>
              <w:t>.</w:t>
            </w:r>
            <w:r w:rsidR="00E41B0E">
              <w:rPr>
                <w:color w:val="000000"/>
              </w:rPr>
              <w:t>1</w:t>
            </w:r>
            <w:r w:rsidR="008D2315" w:rsidRPr="00867A80">
              <w:rPr>
                <w:color w:val="000000"/>
              </w:rPr>
              <w:t>9</w:t>
            </w:r>
          </w:p>
        </w:tc>
      </w:tr>
      <w:tr w:rsidR="008D2315" w:rsidRPr="00867A80">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8D2315">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right"/>
              <w:rPr>
                <w:color w:val="000000"/>
              </w:rPr>
            </w:pPr>
          </w:p>
        </w:tc>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8D2315">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right"/>
              <w:rPr>
                <w:color w:val="000000"/>
              </w:rPr>
            </w:pPr>
          </w:p>
        </w:tc>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8D2315">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right"/>
              <w:rPr>
                <w:color w:val="000000"/>
              </w:rPr>
            </w:pPr>
          </w:p>
        </w:tc>
        <w:tc>
          <w:tcPr>
            <w:tcW w:w="2160" w:type="dxa"/>
            <w:tcBorders>
              <w:top w:val="single" w:sz="6" w:space="0" w:color="000000"/>
              <w:left w:val="single" w:sz="6" w:space="0" w:color="000000"/>
              <w:bottom w:val="single" w:sz="6" w:space="0" w:color="000000"/>
              <w:right w:val="single" w:sz="6" w:space="0" w:color="000000"/>
            </w:tcBorders>
          </w:tcPr>
          <w:p w:rsidR="008D2315" w:rsidRPr="00867A80" w:rsidRDefault="008D2315">
            <w:pPr>
              <w:spacing w:line="2" w:lineRule="exact"/>
              <w:jc w:val="center"/>
              <w:rPr>
                <w:color w:val="000000"/>
              </w:rPr>
            </w:pPr>
          </w:p>
          <w:p w:rsidR="008D2315" w:rsidRPr="00867A80" w:rsidRDefault="008D2315">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center"/>
              <w:rPr>
                <w:b/>
                <w:color w:val="000000"/>
              </w:rPr>
            </w:pPr>
            <w:r w:rsidRPr="00867A80">
              <w:rPr>
                <w:b/>
                <w:color w:val="000000"/>
              </w:rPr>
              <w:t>15 &amp; Over</w:t>
            </w:r>
          </w:p>
        </w:tc>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8D2315">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right"/>
              <w:rPr>
                <w:color w:val="000000"/>
              </w:rPr>
            </w:pPr>
          </w:p>
        </w:tc>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8D2315">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right"/>
              <w:rPr>
                <w:color w:val="000000"/>
              </w:rPr>
            </w:pPr>
          </w:p>
        </w:tc>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8D2315">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right"/>
              <w:rPr>
                <w:color w:val="000000"/>
              </w:rPr>
            </w:pPr>
          </w:p>
        </w:tc>
      </w:tr>
      <w:tr w:rsidR="008D2315" w:rsidRPr="00867A80">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0A2358" w:rsidP="00E41B0E">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right"/>
              <w:rPr>
                <w:color w:val="000000"/>
              </w:rPr>
            </w:pPr>
            <w:r>
              <w:rPr>
                <w:color w:val="000000"/>
              </w:rPr>
              <w:t>5:2</w:t>
            </w:r>
            <w:r w:rsidR="00E41B0E">
              <w:rPr>
                <w:color w:val="000000"/>
              </w:rPr>
              <w:t>5</w:t>
            </w:r>
            <w:r w:rsidR="008D2315" w:rsidRPr="00867A80">
              <w:rPr>
                <w:color w:val="000000"/>
              </w:rPr>
              <w:t>.</w:t>
            </w:r>
            <w:r w:rsidR="00E41B0E">
              <w:rPr>
                <w:color w:val="000000"/>
              </w:rPr>
              <w:t>5</w:t>
            </w:r>
            <w:r w:rsidR="008D2315" w:rsidRPr="00867A80">
              <w:rPr>
                <w:color w:val="000000"/>
              </w:rPr>
              <w:t>9</w:t>
            </w:r>
          </w:p>
        </w:tc>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825362" w:rsidP="00E41B0E">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right"/>
              <w:rPr>
                <w:color w:val="000000"/>
              </w:rPr>
            </w:pPr>
            <w:r>
              <w:rPr>
                <w:color w:val="000000"/>
              </w:rPr>
              <w:t>5:3</w:t>
            </w:r>
            <w:r w:rsidR="00E41B0E">
              <w:rPr>
                <w:color w:val="000000"/>
              </w:rPr>
              <w:t>2</w:t>
            </w:r>
            <w:r>
              <w:rPr>
                <w:color w:val="000000"/>
              </w:rPr>
              <w:t>.</w:t>
            </w:r>
            <w:r w:rsidR="00E41B0E">
              <w:rPr>
                <w:color w:val="000000"/>
              </w:rPr>
              <w:t>8</w:t>
            </w:r>
            <w:r w:rsidR="008D2315" w:rsidRPr="00867A80">
              <w:rPr>
                <w:color w:val="000000"/>
              </w:rPr>
              <w:t>9</w:t>
            </w:r>
          </w:p>
        </w:tc>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0A2358" w:rsidP="00E41B0E">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right"/>
              <w:rPr>
                <w:color w:val="000000"/>
              </w:rPr>
            </w:pPr>
            <w:r>
              <w:rPr>
                <w:color w:val="000000"/>
              </w:rPr>
              <w:t>6:12.</w:t>
            </w:r>
            <w:r w:rsidR="00E41B0E">
              <w:rPr>
                <w:color w:val="000000"/>
              </w:rPr>
              <w:t>0</w:t>
            </w:r>
            <w:r w:rsidR="008D2315" w:rsidRPr="00867A80">
              <w:rPr>
                <w:color w:val="000000"/>
              </w:rPr>
              <w:t>9</w:t>
            </w:r>
          </w:p>
        </w:tc>
        <w:tc>
          <w:tcPr>
            <w:tcW w:w="2160" w:type="dxa"/>
            <w:tcBorders>
              <w:top w:val="single" w:sz="6" w:space="0" w:color="000000"/>
              <w:left w:val="single" w:sz="6" w:space="0" w:color="000000"/>
              <w:bottom w:val="single" w:sz="6" w:space="0" w:color="000000"/>
              <w:right w:val="single" w:sz="6" w:space="0" w:color="000000"/>
            </w:tcBorders>
          </w:tcPr>
          <w:p w:rsidR="008D2315" w:rsidRPr="00867A80" w:rsidRDefault="008D2315">
            <w:pPr>
              <w:spacing w:line="2" w:lineRule="exact"/>
              <w:rPr>
                <w:color w:val="000000"/>
              </w:rPr>
            </w:pPr>
          </w:p>
          <w:p w:rsidR="008D2315" w:rsidRPr="00867A80" w:rsidRDefault="008D2315">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center"/>
              <w:rPr>
                <w:b/>
                <w:color w:val="000000"/>
              </w:rPr>
            </w:pPr>
            <w:r w:rsidRPr="00867A80">
              <w:rPr>
                <w:color w:val="000000"/>
              </w:rPr>
              <w:t>400 / 500 Free</w:t>
            </w:r>
          </w:p>
        </w:tc>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0A2358" w:rsidP="00E41B0E">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right"/>
              <w:rPr>
                <w:color w:val="000000"/>
              </w:rPr>
            </w:pPr>
            <w:r>
              <w:rPr>
                <w:color w:val="000000"/>
              </w:rPr>
              <w:t>5:4</w:t>
            </w:r>
            <w:r w:rsidR="00E41B0E">
              <w:rPr>
                <w:color w:val="000000"/>
              </w:rPr>
              <w:t>5</w:t>
            </w:r>
            <w:r>
              <w:rPr>
                <w:color w:val="000000"/>
              </w:rPr>
              <w:t>.</w:t>
            </w:r>
            <w:r w:rsidR="00E41B0E">
              <w:rPr>
                <w:color w:val="000000"/>
              </w:rPr>
              <w:t>9</w:t>
            </w:r>
            <w:r w:rsidR="008D2315" w:rsidRPr="00867A80">
              <w:rPr>
                <w:color w:val="000000"/>
              </w:rPr>
              <w:t>9</w:t>
            </w:r>
          </w:p>
        </w:tc>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0A2358" w:rsidP="00E41B0E">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right"/>
              <w:rPr>
                <w:color w:val="000000"/>
              </w:rPr>
            </w:pPr>
            <w:r>
              <w:rPr>
                <w:color w:val="000000"/>
              </w:rPr>
              <w:t>5:</w:t>
            </w:r>
            <w:r w:rsidR="00E41B0E">
              <w:rPr>
                <w:color w:val="000000"/>
              </w:rPr>
              <w:t>09</w:t>
            </w:r>
            <w:r>
              <w:rPr>
                <w:color w:val="000000"/>
              </w:rPr>
              <w:t>.</w:t>
            </w:r>
            <w:r w:rsidR="00E41B0E">
              <w:rPr>
                <w:color w:val="000000"/>
              </w:rPr>
              <w:t>8</w:t>
            </w:r>
            <w:r w:rsidR="008D2315" w:rsidRPr="00867A80">
              <w:rPr>
                <w:color w:val="000000"/>
              </w:rPr>
              <w:t>9</w:t>
            </w:r>
          </w:p>
        </w:tc>
        <w:tc>
          <w:tcPr>
            <w:tcW w:w="1296" w:type="dxa"/>
            <w:tcBorders>
              <w:top w:val="single" w:sz="6" w:space="0" w:color="000000"/>
              <w:left w:val="single" w:sz="6" w:space="0" w:color="000000"/>
              <w:bottom w:val="single" w:sz="6" w:space="0" w:color="000000"/>
              <w:right w:val="single" w:sz="6" w:space="0" w:color="000000"/>
            </w:tcBorders>
          </w:tcPr>
          <w:p w:rsidR="008D2315" w:rsidRPr="00867A80" w:rsidRDefault="000A2358" w:rsidP="00E41B0E">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jc w:val="right"/>
              <w:rPr>
                <w:color w:val="000000"/>
              </w:rPr>
            </w:pPr>
            <w:r>
              <w:rPr>
                <w:color w:val="000000"/>
              </w:rPr>
              <w:t>5:0</w:t>
            </w:r>
            <w:r w:rsidR="00E41B0E">
              <w:rPr>
                <w:color w:val="000000"/>
              </w:rPr>
              <w:t>2</w:t>
            </w:r>
            <w:r w:rsidR="00825362">
              <w:rPr>
                <w:color w:val="000000"/>
              </w:rPr>
              <w:t>.</w:t>
            </w:r>
            <w:r w:rsidR="00E41B0E">
              <w:rPr>
                <w:color w:val="000000"/>
              </w:rPr>
              <w:t>7</w:t>
            </w:r>
            <w:r w:rsidR="008D2315" w:rsidRPr="00867A80">
              <w:rPr>
                <w:color w:val="000000"/>
              </w:rPr>
              <w:t>9</w:t>
            </w:r>
          </w:p>
        </w:tc>
      </w:tr>
    </w:tbl>
    <w:p w:rsidR="008D2315" w:rsidRPr="00867A80" w:rsidRDefault="008D2315" w:rsidP="00AB5F81">
      <w:pPr>
        <w:tabs>
          <w:tab w:val="left" w:pos="5400"/>
          <w:tab w:val="left" w:pos="7560"/>
        </w:tabs>
        <w:jc w:val="center"/>
        <w:rPr>
          <w:b/>
          <w:color w:val="000000"/>
          <w:sz w:val="26"/>
        </w:rPr>
      </w:pPr>
    </w:p>
    <w:p w:rsidR="008D2315" w:rsidRDefault="000E37BE" w:rsidP="00AB5F81">
      <w:pPr>
        <w:tabs>
          <w:tab w:val="left" w:pos="5400"/>
          <w:tab w:val="left" w:pos="7560"/>
        </w:tabs>
        <w:jc w:val="center"/>
        <w:rPr>
          <w:b/>
          <w:color w:val="000000"/>
          <w:sz w:val="26"/>
        </w:rPr>
      </w:pPr>
      <w:r>
        <w:rPr>
          <w:b/>
          <w:color w:val="000000"/>
          <w:sz w:val="26"/>
        </w:rPr>
        <w:t>Source</w:t>
      </w:r>
      <w:r w:rsidR="00D342DF">
        <w:rPr>
          <w:b/>
          <w:color w:val="000000"/>
          <w:sz w:val="26"/>
        </w:rPr>
        <w:t>: 201</w:t>
      </w:r>
      <w:r w:rsidR="00E41B0E">
        <w:rPr>
          <w:b/>
          <w:color w:val="000000"/>
          <w:sz w:val="26"/>
        </w:rPr>
        <w:t>7</w:t>
      </w:r>
      <w:r w:rsidR="00D342DF">
        <w:rPr>
          <w:b/>
          <w:color w:val="000000"/>
          <w:sz w:val="26"/>
        </w:rPr>
        <w:t xml:space="preserve"> – 20</w:t>
      </w:r>
      <w:r w:rsidR="00E41B0E">
        <w:rPr>
          <w:b/>
          <w:color w:val="000000"/>
          <w:sz w:val="26"/>
        </w:rPr>
        <w:t>20</w:t>
      </w:r>
      <w:r w:rsidR="008D2315" w:rsidRPr="00867A80">
        <w:rPr>
          <w:b/>
          <w:color w:val="000000"/>
          <w:sz w:val="26"/>
        </w:rPr>
        <w:t xml:space="preserve"> </w:t>
      </w:r>
      <w:r w:rsidR="008D2315">
        <w:rPr>
          <w:b/>
          <w:color w:val="000000"/>
          <w:sz w:val="26"/>
        </w:rPr>
        <w:t xml:space="preserve">USA Swimming </w:t>
      </w:r>
      <w:r w:rsidR="008D2315" w:rsidRPr="00867A80">
        <w:rPr>
          <w:b/>
          <w:color w:val="000000"/>
          <w:sz w:val="26"/>
        </w:rPr>
        <w:t>National Age Group M</w:t>
      </w:r>
      <w:r w:rsidR="00AB5F81">
        <w:rPr>
          <w:b/>
          <w:color w:val="000000"/>
          <w:sz w:val="26"/>
        </w:rPr>
        <w:t>otivational Times</w:t>
      </w:r>
    </w:p>
    <w:p w:rsidR="00E738CC" w:rsidRPr="001F00CA" w:rsidRDefault="00E738CC" w:rsidP="00AB5F81">
      <w:pPr>
        <w:tabs>
          <w:tab w:val="left" w:pos="5400"/>
          <w:tab w:val="left" w:pos="7560"/>
        </w:tabs>
        <w:jc w:val="center"/>
        <w:rPr>
          <w:b/>
          <w:color w:val="FF0000"/>
          <w:sz w:val="26"/>
        </w:rPr>
      </w:pPr>
    </w:p>
    <w:p w:rsidR="00E738CC" w:rsidRPr="00E738CC" w:rsidRDefault="00E738CC" w:rsidP="00AB5F81">
      <w:pPr>
        <w:tabs>
          <w:tab w:val="left" w:pos="5400"/>
          <w:tab w:val="left" w:pos="7560"/>
        </w:tabs>
        <w:jc w:val="center"/>
        <w:rPr>
          <w:b/>
          <w:color w:val="000000"/>
          <w:sz w:val="26"/>
          <w:u w:val="single"/>
        </w:rPr>
        <w:sectPr w:rsidR="00E738CC" w:rsidRPr="00E738CC">
          <w:endnotePr>
            <w:numFmt w:val="decimal"/>
          </w:endnotePr>
          <w:pgSz w:w="12240" w:h="15840"/>
          <w:pgMar w:top="720" w:right="576" w:bottom="576" w:left="720" w:header="720" w:footer="576" w:gutter="0"/>
          <w:cols w:space="720"/>
          <w:noEndnote/>
        </w:sectPr>
      </w:pPr>
    </w:p>
    <w:p w:rsidR="008D2315" w:rsidRPr="00867A80" w:rsidRDefault="008D2315">
      <w:pPr>
        <w:tabs>
          <w:tab w:val="left" w:pos="5400"/>
          <w:tab w:val="left" w:pos="7560"/>
        </w:tabs>
        <w:rPr>
          <w:b/>
          <w:color w:val="000000"/>
          <w:sz w:val="32"/>
        </w:rPr>
      </w:pPr>
      <w:proofErr w:type="gramStart"/>
      <w:r w:rsidRPr="00867A80">
        <w:rPr>
          <w:b/>
          <w:color w:val="000000"/>
          <w:sz w:val="26"/>
        </w:rPr>
        <w:lastRenderedPageBreak/>
        <w:t>Team:</w:t>
      </w:r>
      <w:r w:rsidRPr="00867A80">
        <w:rPr>
          <w:b/>
          <w:color w:val="000000"/>
          <w:sz w:val="26"/>
          <w:u w:val="single"/>
        </w:rPr>
        <w:t>_</w:t>
      </w:r>
      <w:proofErr w:type="gramEnd"/>
      <w:r w:rsidRPr="00867A80">
        <w:rPr>
          <w:b/>
          <w:color w:val="000000"/>
          <w:sz w:val="26"/>
          <w:u w:val="single"/>
        </w:rPr>
        <w:t>_______________________</w:t>
      </w:r>
      <w:r w:rsidRPr="00867A80">
        <w:rPr>
          <w:b/>
          <w:color w:val="000000"/>
          <w:sz w:val="26"/>
        </w:rPr>
        <w:t xml:space="preserve">  Code:</w:t>
      </w:r>
      <w:r w:rsidRPr="00867A80">
        <w:rPr>
          <w:b/>
          <w:color w:val="000000"/>
          <w:sz w:val="26"/>
          <w:u w:val="single"/>
        </w:rPr>
        <w:tab/>
      </w:r>
      <w:r w:rsidRPr="00867A80">
        <w:rPr>
          <w:b/>
          <w:color w:val="000000"/>
          <w:sz w:val="26"/>
        </w:rPr>
        <w:t xml:space="preserve"> </w:t>
      </w:r>
      <w:r w:rsidRPr="00867A80">
        <w:rPr>
          <w:b/>
          <w:color w:val="000000"/>
          <w:sz w:val="32"/>
        </w:rPr>
        <w:t xml:space="preserve"> OPEN WATER ENTRY FORM (Manual Entries Only)</w:t>
      </w:r>
    </w:p>
    <w:p w:rsidR="008D2315" w:rsidRPr="00867A80" w:rsidRDefault="008D2315">
      <w:pPr>
        <w:tabs>
          <w:tab w:val="left" w:pos="5400"/>
          <w:tab w:val="left" w:pos="7560"/>
        </w:tabs>
        <w:jc w:val="center"/>
        <w:rPr>
          <w:color w:val="000000"/>
          <w:sz w:val="16"/>
        </w:rPr>
      </w:pPr>
    </w:p>
    <w:p w:rsidR="008D2315" w:rsidRPr="00867A80" w:rsidRDefault="008D2315">
      <w:pPr>
        <w:tabs>
          <w:tab w:val="left" w:pos="5400"/>
          <w:tab w:val="left" w:pos="7560"/>
        </w:tabs>
        <w:rPr>
          <w:b/>
          <w:i/>
          <w:color w:val="000000"/>
          <w:sz w:val="16"/>
        </w:rPr>
      </w:pPr>
    </w:p>
    <w:tbl>
      <w:tblPr>
        <w:tblW w:w="0" w:type="auto"/>
        <w:tblInd w:w="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2"/>
        <w:gridCol w:w="781"/>
        <w:gridCol w:w="781"/>
        <w:gridCol w:w="871"/>
        <w:gridCol w:w="889"/>
        <w:gridCol w:w="980"/>
        <w:gridCol w:w="980"/>
        <w:gridCol w:w="980"/>
        <w:gridCol w:w="1081"/>
        <w:gridCol w:w="1081"/>
        <w:gridCol w:w="980"/>
        <w:gridCol w:w="980"/>
      </w:tblGrid>
      <w:tr w:rsidR="008D2315" w:rsidRPr="00867A80">
        <w:trPr>
          <w:cantSplit/>
          <w:trHeight w:val="144"/>
        </w:trPr>
        <w:tc>
          <w:tcPr>
            <w:tcW w:w="3112" w:type="dxa"/>
            <w:vMerge w:val="restart"/>
            <w:shd w:val="pct20" w:color="auto" w:fill="auto"/>
          </w:tcPr>
          <w:p w:rsidR="008D2315" w:rsidRPr="00867A80" w:rsidRDefault="008D2315">
            <w:pPr>
              <w:rPr>
                <w:color w:val="000000"/>
                <w:sz w:val="16"/>
              </w:rPr>
            </w:pPr>
            <w:r w:rsidRPr="00867A80">
              <w:rPr>
                <w:b/>
                <w:color w:val="000000"/>
                <w:sz w:val="16"/>
              </w:rPr>
              <w:t>In each box below, put:</w:t>
            </w:r>
          </w:p>
          <w:p w:rsidR="008D2315" w:rsidRPr="00867A80" w:rsidRDefault="008D2315">
            <w:pPr>
              <w:rPr>
                <w:b/>
                <w:color w:val="000000"/>
                <w:sz w:val="16"/>
                <w:u w:val="single"/>
              </w:rPr>
            </w:pPr>
            <w:r w:rsidRPr="00867A80">
              <w:rPr>
                <w:b/>
                <w:color w:val="000000"/>
                <w:sz w:val="16"/>
                <w:u w:val="single"/>
              </w:rPr>
              <w:t>NAME on the top line,</w:t>
            </w:r>
          </w:p>
          <w:p w:rsidR="008D2315" w:rsidRPr="00867A80" w:rsidRDefault="008D2315">
            <w:pPr>
              <w:rPr>
                <w:b/>
                <w:color w:val="000000"/>
                <w:sz w:val="16"/>
              </w:rPr>
            </w:pPr>
            <w:r w:rsidRPr="00867A80">
              <w:rPr>
                <w:b/>
                <w:color w:val="000000"/>
                <w:sz w:val="16"/>
              </w:rPr>
              <w:t>ID # underneath</w:t>
            </w:r>
          </w:p>
          <w:p w:rsidR="008D2315" w:rsidRPr="00867A80" w:rsidRDefault="008D2315">
            <w:pPr>
              <w:rPr>
                <w:color w:val="000000"/>
                <w:sz w:val="16"/>
              </w:rPr>
            </w:pPr>
          </w:p>
          <w:p w:rsidR="008D2315" w:rsidRPr="00867A80" w:rsidRDefault="008D2315">
            <w:pPr>
              <w:rPr>
                <w:b/>
                <w:color w:val="000000"/>
                <w:sz w:val="16"/>
              </w:rPr>
            </w:pPr>
            <w:r w:rsidRPr="00867A80">
              <w:rPr>
                <w:b/>
                <w:color w:val="000000"/>
                <w:sz w:val="16"/>
              </w:rPr>
              <w:t xml:space="preserve">Mark the age in the box to the right. </w:t>
            </w:r>
          </w:p>
          <w:p w:rsidR="008D2315" w:rsidRPr="00867A80" w:rsidRDefault="008D2315">
            <w:pPr>
              <w:rPr>
                <w:b/>
                <w:color w:val="000000"/>
                <w:sz w:val="16"/>
              </w:rPr>
            </w:pPr>
          </w:p>
          <w:p w:rsidR="008D2315" w:rsidRPr="00867A80" w:rsidRDefault="008D2315">
            <w:pPr>
              <w:rPr>
                <w:b/>
                <w:color w:val="000000"/>
                <w:sz w:val="16"/>
              </w:rPr>
            </w:pPr>
            <w:r w:rsidRPr="00867A80">
              <w:rPr>
                <w:b/>
                <w:color w:val="000000"/>
                <w:sz w:val="16"/>
              </w:rPr>
              <w:t xml:space="preserve">Mark if this swimmer is part of a relay. </w:t>
            </w:r>
            <w:r w:rsidRPr="00867A80">
              <w:rPr>
                <w:b/>
                <w:color w:val="000000"/>
                <w:sz w:val="16"/>
              </w:rPr>
              <w:br/>
            </w:r>
          </w:p>
          <w:p w:rsidR="008D2315" w:rsidRPr="00867A80" w:rsidRDefault="008D2315">
            <w:pPr>
              <w:rPr>
                <w:b/>
                <w:color w:val="000000"/>
                <w:sz w:val="16"/>
              </w:rPr>
            </w:pPr>
            <w:r w:rsidRPr="00867A80">
              <w:rPr>
                <w:b/>
                <w:color w:val="000000"/>
                <w:sz w:val="16"/>
              </w:rPr>
              <w:t xml:space="preserve">Indicate the course where the qualifying time took place. </w:t>
            </w:r>
            <w:r w:rsidRPr="00867A80">
              <w:rPr>
                <w:b/>
                <w:color w:val="000000"/>
                <w:sz w:val="16"/>
              </w:rPr>
              <w:br/>
            </w:r>
          </w:p>
          <w:p w:rsidR="008D2315" w:rsidRPr="00867A80" w:rsidRDefault="008D2315">
            <w:pPr>
              <w:rPr>
                <w:color w:val="000000"/>
              </w:rPr>
            </w:pPr>
            <w:r w:rsidRPr="00867A80">
              <w:rPr>
                <w:b/>
                <w:color w:val="000000"/>
                <w:sz w:val="16"/>
              </w:rPr>
              <w:t>Put the seed time under the corresponding event</w:t>
            </w:r>
          </w:p>
        </w:tc>
        <w:tc>
          <w:tcPr>
            <w:tcW w:w="2433" w:type="dxa"/>
            <w:gridSpan w:val="3"/>
          </w:tcPr>
          <w:p w:rsidR="008D2315" w:rsidRPr="00867A80" w:rsidRDefault="008D2315">
            <w:pPr>
              <w:jc w:val="center"/>
              <w:rPr>
                <w:b/>
                <w:color w:val="000000"/>
                <w:sz w:val="18"/>
              </w:rPr>
            </w:pPr>
            <w:r w:rsidRPr="00867A80">
              <w:rPr>
                <w:b/>
                <w:color w:val="000000"/>
                <w:sz w:val="18"/>
              </w:rPr>
              <w:t>Event #</w:t>
            </w:r>
          </w:p>
        </w:tc>
        <w:tc>
          <w:tcPr>
            <w:tcW w:w="889" w:type="dxa"/>
          </w:tcPr>
          <w:p w:rsidR="008D2315" w:rsidRPr="00867A80" w:rsidRDefault="008D2315">
            <w:pPr>
              <w:jc w:val="center"/>
              <w:rPr>
                <w:b/>
                <w:color w:val="000000"/>
              </w:rPr>
            </w:pPr>
            <w:r w:rsidRPr="00867A80">
              <w:rPr>
                <w:b/>
                <w:color w:val="000000"/>
              </w:rPr>
              <w:t>1</w:t>
            </w:r>
          </w:p>
        </w:tc>
        <w:tc>
          <w:tcPr>
            <w:tcW w:w="980" w:type="dxa"/>
          </w:tcPr>
          <w:p w:rsidR="008D2315" w:rsidRPr="00867A80" w:rsidRDefault="008D2315">
            <w:pPr>
              <w:jc w:val="center"/>
              <w:rPr>
                <w:b/>
                <w:color w:val="000000"/>
              </w:rPr>
            </w:pPr>
            <w:r w:rsidRPr="00867A80">
              <w:rPr>
                <w:b/>
                <w:color w:val="000000"/>
              </w:rPr>
              <w:t>2</w:t>
            </w:r>
          </w:p>
        </w:tc>
        <w:tc>
          <w:tcPr>
            <w:tcW w:w="980" w:type="dxa"/>
          </w:tcPr>
          <w:p w:rsidR="008D2315" w:rsidRPr="00867A80" w:rsidRDefault="00714A2D">
            <w:pPr>
              <w:jc w:val="center"/>
              <w:rPr>
                <w:b/>
                <w:color w:val="000000"/>
              </w:rPr>
            </w:pPr>
            <w:r>
              <w:rPr>
                <w:b/>
                <w:color w:val="000000"/>
              </w:rPr>
              <w:t>3</w:t>
            </w:r>
          </w:p>
        </w:tc>
        <w:tc>
          <w:tcPr>
            <w:tcW w:w="980" w:type="dxa"/>
          </w:tcPr>
          <w:p w:rsidR="008D2315" w:rsidRPr="00867A80" w:rsidRDefault="00714A2D">
            <w:pPr>
              <w:jc w:val="center"/>
              <w:rPr>
                <w:b/>
                <w:color w:val="000000"/>
              </w:rPr>
            </w:pPr>
            <w:r>
              <w:rPr>
                <w:b/>
                <w:color w:val="000000"/>
              </w:rPr>
              <w:t>4</w:t>
            </w:r>
          </w:p>
        </w:tc>
        <w:tc>
          <w:tcPr>
            <w:tcW w:w="1081" w:type="dxa"/>
          </w:tcPr>
          <w:p w:rsidR="008D2315" w:rsidRPr="00867A80" w:rsidRDefault="00714A2D">
            <w:pPr>
              <w:jc w:val="center"/>
              <w:rPr>
                <w:b/>
                <w:color w:val="000000"/>
              </w:rPr>
            </w:pPr>
            <w:r>
              <w:rPr>
                <w:b/>
                <w:color w:val="000000"/>
              </w:rPr>
              <w:t>5</w:t>
            </w:r>
          </w:p>
        </w:tc>
        <w:tc>
          <w:tcPr>
            <w:tcW w:w="1081" w:type="dxa"/>
          </w:tcPr>
          <w:p w:rsidR="008D2315" w:rsidRPr="00867A80" w:rsidRDefault="00714A2D">
            <w:pPr>
              <w:jc w:val="center"/>
              <w:rPr>
                <w:b/>
                <w:color w:val="000000"/>
              </w:rPr>
            </w:pPr>
            <w:r>
              <w:rPr>
                <w:b/>
                <w:color w:val="000000"/>
              </w:rPr>
              <w:t>6</w:t>
            </w:r>
          </w:p>
        </w:tc>
        <w:tc>
          <w:tcPr>
            <w:tcW w:w="980" w:type="dxa"/>
          </w:tcPr>
          <w:p w:rsidR="008D2315" w:rsidRPr="00867A80" w:rsidRDefault="00714A2D">
            <w:pPr>
              <w:jc w:val="center"/>
              <w:rPr>
                <w:b/>
                <w:color w:val="000000"/>
              </w:rPr>
            </w:pPr>
            <w:r>
              <w:rPr>
                <w:b/>
                <w:color w:val="000000"/>
              </w:rPr>
              <w:t>7</w:t>
            </w:r>
          </w:p>
        </w:tc>
        <w:tc>
          <w:tcPr>
            <w:tcW w:w="980" w:type="dxa"/>
          </w:tcPr>
          <w:p w:rsidR="008D2315" w:rsidRPr="00867A80" w:rsidRDefault="00714A2D">
            <w:pPr>
              <w:jc w:val="center"/>
              <w:rPr>
                <w:b/>
                <w:color w:val="000000"/>
              </w:rPr>
            </w:pPr>
            <w:r>
              <w:rPr>
                <w:b/>
                <w:color w:val="000000"/>
              </w:rPr>
              <w:t>8</w:t>
            </w:r>
          </w:p>
        </w:tc>
      </w:tr>
      <w:tr w:rsidR="008D2315" w:rsidRPr="00867A80">
        <w:trPr>
          <w:cantSplit/>
          <w:trHeight w:hRule="exact" w:val="472"/>
        </w:trPr>
        <w:tc>
          <w:tcPr>
            <w:tcW w:w="3112" w:type="dxa"/>
            <w:vMerge/>
            <w:shd w:val="pct20" w:color="auto" w:fill="auto"/>
          </w:tcPr>
          <w:p w:rsidR="008D2315" w:rsidRPr="00867A80" w:rsidRDefault="008D2315">
            <w:pPr>
              <w:rPr>
                <w:color w:val="000000"/>
              </w:rPr>
            </w:pPr>
          </w:p>
        </w:tc>
        <w:tc>
          <w:tcPr>
            <w:tcW w:w="2433" w:type="dxa"/>
            <w:gridSpan w:val="3"/>
          </w:tcPr>
          <w:p w:rsidR="008D2315" w:rsidRPr="00867A80" w:rsidRDefault="008D2315">
            <w:pPr>
              <w:jc w:val="center"/>
              <w:rPr>
                <w:color w:val="000000"/>
                <w:sz w:val="18"/>
              </w:rPr>
            </w:pPr>
            <w:r w:rsidRPr="00867A80">
              <w:rPr>
                <w:b/>
                <w:color w:val="000000"/>
                <w:sz w:val="18"/>
              </w:rPr>
              <w:t>Event</w:t>
            </w:r>
          </w:p>
        </w:tc>
        <w:tc>
          <w:tcPr>
            <w:tcW w:w="889" w:type="dxa"/>
          </w:tcPr>
          <w:p w:rsidR="008D2315" w:rsidRPr="00867A80" w:rsidRDefault="008D2315">
            <w:pPr>
              <w:jc w:val="center"/>
              <w:rPr>
                <w:b/>
                <w:color w:val="000000"/>
                <w:sz w:val="20"/>
              </w:rPr>
            </w:pPr>
            <w:r w:rsidRPr="00867A80">
              <w:rPr>
                <w:b/>
                <w:color w:val="000000"/>
                <w:sz w:val="20"/>
              </w:rPr>
              <w:t xml:space="preserve"> Girls 10&amp;U </w:t>
            </w:r>
          </w:p>
          <w:p w:rsidR="008D2315" w:rsidRPr="00867A80" w:rsidRDefault="008D2315">
            <w:pPr>
              <w:jc w:val="center"/>
              <w:rPr>
                <w:b/>
                <w:color w:val="000000"/>
                <w:sz w:val="20"/>
              </w:rPr>
            </w:pPr>
            <w:r>
              <w:rPr>
                <w:b/>
                <w:color w:val="000000"/>
                <w:sz w:val="20"/>
              </w:rPr>
              <w:t>1K</w:t>
            </w:r>
            <w:r w:rsidRPr="00867A80">
              <w:rPr>
                <w:b/>
                <w:color w:val="000000"/>
                <w:sz w:val="20"/>
              </w:rPr>
              <w:t xml:space="preserve"> </w:t>
            </w:r>
          </w:p>
        </w:tc>
        <w:tc>
          <w:tcPr>
            <w:tcW w:w="980" w:type="dxa"/>
          </w:tcPr>
          <w:p w:rsidR="008D2315" w:rsidRPr="00867A80" w:rsidRDefault="008D2315">
            <w:pPr>
              <w:jc w:val="center"/>
              <w:rPr>
                <w:b/>
                <w:color w:val="000000"/>
                <w:sz w:val="20"/>
              </w:rPr>
            </w:pPr>
            <w:r w:rsidRPr="00867A80">
              <w:rPr>
                <w:b/>
                <w:color w:val="000000"/>
                <w:sz w:val="20"/>
              </w:rPr>
              <w:t xml:space="preserve">Boys 10&amp;U </w:t>
            </w:r>
          </w:p>
          <w:p w:rsidR="008D2315" w:rsidRPr="00867A80" w:rsidRDefault="008D2315">
            <w:pPr>
              <w:jc w:val="center"/>
              <w:rPr>
                <w:b/>
                <w:color w:val="000000"/>
                <w:sz w:val="20"/>
              </w:rPr>
            </w:pPr>
            <w:r>
              <w:rPr>
                <w:b/>
                <w:color w:val="000000"/>
                <w:sz w:val="20"/>
              </w:rPr>
              <w:t>1K</w:t>
            </w:r>
          </w:p>
        </w:tc>
        <w:tc>
          <w:tcPr>
            <w:tcW w:w="980" w:type="dxa"/>
          </w:tcPr>
          <w:p w:rsidR="008D2315" w:rsidRPr="00867A80" w:rsidRDefault="008D2315">
            <w:pPr>
              <w:jc w:val="center"/>
              <w:rPr>
                <w:b/>
                <w:color w:val="000000"/>
                <w:sz w:val="20"/>
              </w:rPr>
            </w:pPr>
            <w:r w:rsidRPr="00867A80">
              <w:rPr>
                <w:b/>
                <w:color w:val="000000"/>
                <w:sz w:val="20"/>
              </w:rPr>
              <w:t xml:space="preserve">Girls 11-12 </w:t>
            </w:r>
          </w:p>
          <w:p w:rsidR="008D2315" w:rsidRPr="00867A80" w:rsidRDefault="008D2315">
            <w:pPr>
              <w:jc w:val="center"/>
              <w:rPr>
                <w:b/>
                <w:color w:val="000000"/>
                <w:sz w:val="20"/>
              </w:rPr>
            </w:pPr>
            <w:r>
              <w:rPr>
                <w:b/>
                <w:color w:val="000000"/>
                <w:sz w:val="20"/>
              </w:rPr>
              <w:t>2K</w:t>
            </w:r>
          </w:p>
        </w:tc>
        <w:tc>
          <w:tcPr>
            <w:tcW w:w="980" w:type="dxa"/>
          </w:tcPr>
          <w:p w:rsidR="008D2315" w:rsidRPr="00867A80" w:rsidRDefault="008D2315">
            <w:pPr>
              <w:jc w:val="center"/>
              <w:rPr>
                <w:b/>
                <w:color w:val="000000"/>
                <w:sz w:val="20"/>
              </w:rPr>
            </w:pPr>
            <w:r w:rsidRPr="00867A80">
              <w:rPr>
                <w:b/>
                <w:color w:val="000000"/>
                <w:sz w:val="20"/>
              </w:rPr>
              <w:t xml:space="preserve">Boys 11-12 </w:t>
            </w:r>
          </w:p>
          <w:p w:rsidR="008D2315" w:rsidRPr="00867A80" w:rsidRDefault="008D2315">
            <w:pPr>
              <w:jc w:val="center"/>
              <w:rPr>
                <w:b/>
                <w:color w:val="000000"/>
                <w:sz w:val="20"/>
              </w:rPr>
            </w:pPr>
            <w:r>
              <w:rPr>
                <w:b/>
                <w:color w:val="000000"/>
                <w:sz w:val="20"/>
              </w:rPr>
              <w:t>2K</w:t>
            </w:r>
            <w:r w:rsidRPr="00867A80">
              <w:rPr>
                <w:b/>
                <w:color w:val="000000"/>
                <w:sz w:val="20"/>
              </w:rPr>
              <w:t xml:space="preserve"> </w:t>
            </w:r>
          </w:p>
        </w:tc>
        <w:tc>
          <w:tcPr>
            <w:tcW w:w="1081" w:type="dxa"/>
          </w:tcPr>
          <w:p w:rsidR="008D2315" w:rsidRPr="00867A80" w:rsidRDefault="008D2315">
            <w:pPr>
              <w:jc w:val="center"/>
              <w:rPr>
                <w:b/>
                <w:color w:val="000000"/>
                <w:sz w:val="20"/>
              </w:rPr>
            </w:pPr>
            <w:r w:rsidRPr="00867A80">
              <w:rPr>
                <w:b/>
                <w:color w:val="000000"/>
                <w:sz w:val="20"/>
              </w:rPr>
              <w:t xml:space="preserve">Girls </w:t>
            </w:r>
          </w:p>
          <w:p w:rsidR="008D2315" w:rsidRPr="00867A80" w:rsidRDefault="008D2315">
            <w:pPr>
              <w:jc w:val="center"/>
              <w:rPr>
                <w:b/>
                <w:color w:val="000000"/>
                <w:sz w:val="20"/>
              </w:rPr>
            </w:pPr>
            <w:r w:rsidRPr="00867A80">
              <w:rPr>
                <w:b/>
                <w:color w:val="000000"/>
                <w:sz w:val="20"/>
              </w:rPr>
              <w:t xml:space="preserve">13-14 </w:t>
            </w:r>
          </w:p>
          <w:p w:rsidR="008D2315" w:rsidRPr="00867A80" w:rsidRDefault="008D2315">
            <w:pPr>
              <w:jc w:val="center"/>
              <w:rPr>
                <w:b/>
                <w:color w:val="000000"/>
                <w:sz w:val="20"/>
              </w:rPr>
            </w:pPr>
            <w:r>
              <w:rPr>
                <w:b/>
                <w:color w:val="000000"/>
                <w:sz w:val="20"/>
              </w:rPr>
              <w:t>3K</w:t>
            </w:r>
          </w:p>
        </w:tc>
        <w:tc>
          <w:tcPr>
            <w:tcW w:w="1081" w:type="dxa"/>
          </w:tcPr>
          <w:p w:rsidR="008D2315" w:rsidRPr="00867A80" w:rsidRDefault="008D2315">
            <w:pPr>
              <w:jc w:val="center"/>
              <w:rPr>
                <w:b/>
                <w:color w:val="000000"/>
                <w:sz w:val="20"/>
              </w:rPr>
            </w:pPr>
            <w:r w:rsidRPr="00867A80">
              <w:rPr>
                <w:b/>
                <w:color w:val="000000"/>
                <w:sz w:val="20"/>
              </w:rPr>
              <w:t xml:space="preserve">Boys </w:t>
            </w:r>
          </w:p>
          <w:p w:rsidR="008D2315" w:rsidRPr="00867A80" w:rsidRDefault="008D2315">
            <w:pPr>
              <w:jc w:val="center"/>
              <w:rPr>
                <w:b/>
                <w:color w:val="000000"/>
                <w:sz w:val="20"/>
              </w:rPr>
            </w:pPr>
            <w:r w:rsidRPr="00867A80">
              <w:rPr>
                <w:b/>
                <w:color w:val="000000"/>
                <w:sz w:val="20"/>
              </w:rPr>
              <w:t xml:space="preserve">13-14 </w:t>
            </w:r>
          </w:p>
          <w:p w:rsidR="008D2315" w:rsidRPr="00867A80" w:rsidRDefault="008D2315">
            <w:pPr>
              <w:jc w:val="center"/>
              <w:rPr>
                <w:b/>
                <w:color w:val="000000"/>
                <w:sz w:val="20"/>
              </w:rPr>
            </w:pPr>
            <w:r>
              <w:rPr>
                <w:b/>
                <w:color w:val="000000"/>
                <w:sz w:val="20"/>
              </w:rPr>
              <w:t>3K</w:t>
            </w:r>
          </w:p>
        </w:tc>
        <w:tc>
          <w:tcPr>
            <w:tcW w:w="980" w:type="dxa"/>
          </w:tcPr>
          <w:p w:rsidR="008D2315" w:rsidRPr="00867A80" w:rsidRDefault="008D2315">
            <w:pPr>
              <w:jc w:val="center"/>
              <w:rPr>
                <w:b/>
                <w:color w:val="000000"/>
                <w:sz w:val="20"/>
              </w:rPr>
            </w:pPr>
            <w:r w:rsidRPr="00867A80">
              <w:rPr>
                <w:b/>
                <w:color w:val="000000"/>
                <w:sz w:val="20"/>
              </w:rPr>
              <w:t xml:space="preserve">Girls 15&amp;O </w:t>
            </w:r>
          </w:p>
          <w:p w:rsidR="008D2315" w:rsidRPr="00867A80" w:rsidRDefault="008D2315">
            <w:pPr>
              <w:jc w:val="center"/>
              <w:rPr>
                <w:b/>
                <w:color w:val="000000"/>
                <w:sz w:val="20"/>
              </w:rPr>
            </w:pPr>
            <w:r>
              <w:rPr>
                <w:b/>
                <w:color w:val="000000"/>
                <w:sz w:val="20"/>
              </w:rPr>
              <w:t>4K</w:t>
            </w:r>
          </w:p>
        </w:tc>
        <w:tc>
          <w:tcPr>
            <w:tcW w:w="980" w:type="dxa"/>
          </w:tcPr>
          <w:p w:rsidR="008D2315" w:rsidRPr="00867A80" w:rsidRDefault="008D2315">
            <w:pPr>
              <w:jc w:val="center"/>
              <w:rPr>
                <w:b/>
                <w:color w:val="000000"/>
                <w:sz w:val="20"/>
              </w:rPr>
            </w:pPr>
            <w:r w:rsidRPr="00867A80">
              <w:rPr>
                <w:b/>
                <w:color w:val="000000"/>
                <w:sz w:val="20"/>
              </w:rPr>
              <w:t xml:space="preserve">Boys 15&amp;O </w:t>
            </w:r>
          </w:p>
          <w:p w:rsidR="008D2315" w:rsidRPr="00867A80" w:rsidRDefault="008D2315">
            <w:pPr>
              <w:jc w:val="center"/>
              <w:rPr>
                <w:b/>
                <w:color w:val="000000"/>
                <w:sz w:val="20"/>
              </w:rPr>
            </w:pPr>
            <w:r>
              <w:rPr>
                <w:b/>
                <w:color w:val="000000"/>
                <w:sz w:val="20"/>
              </w:rPr>
              <w:t>4K</w:t>
            </w:r>
          </w:p>
        </w:tc>
      </w:tr>
      <w:tr w:rsidR="008D2315" w:rsidRPr="00867A80">
        <w:trPr>
          <w:cantSplit/>
          <w:trHeight w:val="462"/>
        </w:trPr>
        <w:tc>
          <w:tcPr>
            <w:tcW w:w="3112" w:type="dxa"/>
            <w:vMerge/>
            <w:shd w:val="pct20" w:color="auto" w:fill="auto"/>
          </w:tcPr>
          <w:p w:rsidR="008D2315" w:rsidRPr="00867A80" w:rsidRDefault="008D2315">
            <w:pPr>
              <w:rPr>
                <w:color w:val="000000"/>
              </w:rPr>
            </w:pPr>
          </w:p>
        </w:tc>
        <w:tc>
          <w:tcPr>
            <w:tcW w:w="781" w:type="dxa"/>
          </w:tcPr>
          <w:p w:rsidR="008D2315" w:rsidRPr="00867A80" w:rsidRDefault="008D2315">
            <w:pPr>
              <w:jc w:val="center"/>
              <w:rPr>
                <w:b/>
                <w:color w:val="000000"/>
                <w:sz w:val="18"/>
              </w:rPr>
            </w:pPr>
            <w:r w:rsidRPr="00867A80">
              <w:rPr>
                <w:b/>
                <w:color w:val="000000"/>
                <w:sz w:val="18"/>
              </w:rPr>
              <w:t>Age</w:t>
            </w:r>
          </w:p>
        </w:tc>
        <w:tc>
          <w:tcPr>
            <w:tcW w:w="781" w:type="dxa"/>
          </w:tcPr>
          <w:p w:rsidR="008D2315" w:rsidRPr="00867A80" w:rsidRDefault="008D2315">
            <w:pPr>
              <w:jc w:val="center"/>
              <w:rPr>
                <w:b/>
                <w:color w:val="000000"/>
                <w:sz w:val="18"/>
              </w:rPr>
            </w:pPr>
            <w:r w:rsidRPr="00867A80">
              <w:rPr>
                <w:b/>
                <w:color w:val="000000"/>
                <w:sz w:val="18"/>
              </w:rPr>
              <w:t xml:space="preserve">Relay Y/N </w:t>
            </w:r>
          </w:p>
        </w:tc>
        <w:tc>
          <w:tcPr>
            <w:tcW w:w="871" w:type="dxa"/>
          </w:tcPr>
          <w:p w:rsidR="008D2315" w:rsidRPr="00867A80" w:rsidRDefault="008D2315">
            <w:pPr>
              <w:jc w:val="center"/>
              <w:rPr>
                <w:b/>
                <w:color w:val="000000"/>
                <w:sz w:val="18"/>
              </w:rPr>
            </w:pPr>
            <w:r w:rsidRPr="00867A80">
              <w:rPr>
                <w:b/>
                <w:color w:val="000000"/>
                <w:sz w:val="18"/>
              </w:rPr>
              <w:t>Course</w:t>
            </w:r>
          </w:p>
          <w:p w:rsidR="008D2315" w:rsidRPr="00867A80" w:rsidRDefault="008D2315">
            <w:pPr>
              <w:jc w:val="center"/>
              <w:rPr>
                <w:b/>
                <w:color w:val="000000"/>
                <w:sz w:val="18"/>
              </w:rPr>
            </w:pPr>
            <w:r w:rsidRPr="00867A80">
              <w:rPr>
                <w:b/>
                <w:color w:val="000000"/>
                <w:sz w:val="18"/>
              </w:rPr>
              <w:t>SCY SCM LCM</w:t>
            </w:r>
          </w:p>
          <w:p w:rsidR="008D2315" w:rsidRPr="00867A80" w:rsidRDefault="008D2315">
            <w:pPr>
              <w:jc w:val="center"/>
              <w:rPr>
                <w:color w:val="000000"/>
                <w:sz w:val="18"/>
              </w:rPr>
            </w:pPr>
          </w:p>
        </w:tc>
        <w:tc>
          <w:tcPr>
            <w:tcW w:w="889" w:type="dxa"/>
          </w:tcPr>
          <w:p w:rsidR="008D2315" w:rsidRPr="00867A80" w:rsidRDefault="008D2315">
            <w:pPr>
              <w:rPr>
                <w:color w:val="000000"/>
              </w:rPr>
            </w:pPr>
          </w:p>
        </w:tc>
        <w:tc>
          <w:tcPr>
            <w:tcW w:w="980" w:type="dxa"/>
          </w:tcPr>
          <w:p w:rsidR="008D2315" w:rsidRPr="00867A80" w:rsidRDefault="008D2315">
            <w:pPr>
              <w:rPr>
                <w:color w:val="000000"/>
              </w:rPr>
            </w:pPr>
          </w:p>
        </w:tc>
        <w:tc>
          <w:tcPr>
            <w:tcW w:w="980" w:type="dxa"/>
          </w:tcPr>
          <w:p w:rsidR="008D2315" w:rsidRPr="00867A80" w:rsidRDefault="008D2315">
            <w:pPr>
              <w:rPr>
                <w:color w:val="000000"/>
              </w:rPr>
            </w:pPr>
          </w:p>
        </w:tc>
        <w:tc>
          <w:tcPr>
            <w:tcW w:w="980" w:type="dxa"/>
          </w:tcPr>
          <w:p w:rsidR="008D2315" w:rsidRPr="00867A80" w:rsidRDefault="008D2315">
            <w:pPr>
              <w:rPr>
                <w:color w:val="000000"/>
              </w:rPr>
            </w:pPr>
          </w:p>
        </w:tc>
        <w:tc>
          <w:tcPr>
            <w:tcW w:w="1081" w:type="dxa"/>
          </w:tcPr>
          <w:p w:rsidR="008D2315" w:rsidRPr="00867A80" w:rsidRDefault="008D2315">
            <w:pPr>
              <w:rPr>
                <w:color w:val="000000"/>
              </w:rPr>
            </w:pPr>
          </w:p>
        </w:tc>
        <w:tc>
          <w:tcPr>
            <w:tcW w:w="1081" w:type="dxa"/>
          </w:tcPr>
          <w:p w:rsidR="008D2315" w:rsidRPr="00867A80" w:rsidRDefault="008D2315">
            <w:pPr>
              <w:rPr>
                <w:color w:val="000000"/>
              </w:rPr>
            </w:pPr>
          </w:p>
        </w:tc>
        <w:tc>
          <w:tcPr>
            <w:tcW w:w="980" w:type="dxa"/>
          </w:tcPr>
          <w:p w:rsidR="008D2315" w:rsidRPr="00867A80" w:rsidRDefault="008D2315">
            <w:pPr>
              <w:rPr>
                <w:color w:val="000000"/>
              </w:rPr>
            </w:pPr>
          </w:p>
        </w:tc>
        <w:tc>
          <w:tcPr>
            <w:tcW w:w="980" w:type="dxa"/>
          </w:tcPr>
          <w:p w:rsidR="008D2315" w:rsidRPr="00867A80" w:rsidRDefault="008D2315">
            <w:pPr>
              <w:rPr>
                <w:color w:val="000000"/>
              </w:rPr>
            </w:pPr>
          </w:p>
        </w:tc>
      </w:tr>
      <w:tr w:rsidR="008D2315" w:rsidRPr="00867A80">
        <w:trPr>
          <w:cantSplit/>
          <w:trHeight w:val="146"/>
        </w:trPr>
        <w:tc>
          <w:tcPr>
            <w:tcW w:w="3112" w:type="dxa"/>
          </w:tcPr>
          <w:p w:rsidR="008D2315" w:rsidRPr="00867A80" w:rsidRDefault="00892C51" w:rsidP="00892C51">
            <w:pPr>
              <w:rPr>
                <w:color w:val="000000"/>
              </w:rPr>
            </w:pPr>
            <w:r>
              <w:rPr>
                <w:color w:val="000000"/>
              </w:rPr>
              <w:t>Jane F Smith</w:t>
            </w:r>
            <w:r w:rsidR="007137E5">
              <w:rPr>
                <w:color w:val="000000"/>
              </w:rPr>
              <w:t xml:space="preserve"> (Example)</w:t>
            </w:r>
          </w:p>
        </w:tc>
        <w:tc>
          <w:tcPr>
            <w:tcW w:w="781" w:type="dxa"/>
          </w:tcPr>
          <w:p w:rsidR="008D2315" w:rsidRPr="00867A80" w:rsidRDefault="008D2315">
            <w:pPr>
              <w:rPr>
                <w:color w:val="000000"/>
                <w:sz w:val="18"/>
              </w:rPr>
            </w:pPr>
          </w:p>
        </w:tc>
        <w:tc>
          <w:tcPr>
            <w:tcW w:w="781" w:type="dxa"/>
          </w:tcPr>
          <w:p w:rsidR="008D2315" w:rsidRPr="00867A80" w:rsidRDefault="008D2315">
            <w:pPr>
              <w:rPr>
                <w:color w:val="000000"/>
                <w:sz w:val="18"/>
              </w:rPr>
            </w:pPr>
          </w:p>
        </w:tc>
        <w:tc>
          <w:tcPr>
            <w:tcW w:w="871" w:type="dxa"/>
          </w:tcPr>
          <w:p w:rsidR="008D2315" w:rsidRPr="00867A80" w:rsidRDefault="008D2315">
            <w:pPr>
              <w:rPr>
                <w:color w:val="000000"/>
                <w:sz w:val="18"/>
              </w:rPr>
            </w:pPr>
          </w:p>
        </w:tc>
        <w:tc>
          <w:tcPr>
            <w:tcW w:w="889" w:type="dxa"/>
          </w:tcPr>
          <w:p w:rsidR="008D2315" w:rsidRPr="00867A80" w:rsidRDefault="008D2315">
            <w:pPr>
              <w:rPr>
                <w:color w:val="000000"/>
              </w:rPr>
            </w:pPr>
          </w:p>
        </w:tc>
        <w:tc>
          <w:tcPr>
            <w:tcW w:w="980" w:type="dxa"/>
          </w:tcPr>
          <w:p w:rsidR="008D2315" w:rsidRPr="00867A80" w:rsidRDefault="008D2315">
            <w:pPr>
              <w:rPr>
                <w:color w:val="000000"/>
              </w:rPr>
            </w:pPr>
          </w:p>
        </w:tc>
        <w:tc>
          <w:tcPr>
            <w:tcW w:w="980" w:type="dxa"/>
          </w:tcPr>
          <w:p w:rsidR="008D2315" w:rsidRPr="00867A80" w:rsidRDefault="008D2315">
            <w:pPr>
              <w:rPr>
                <w:color w:val="000000"/>
              </w:rPr>
            </w:pPr>
          </w:p>
        </w:tc>
        <w:tc>
          <w:tcPr>
            <w:tcW w:w="980" w:type="dxa"/>
          </w:tcPr>
          <w:p w:rsidR="008D2315" w:rsidRPr="00867A80" w:rsidRDefault="008D2315">
            <w:pPr>
              <w:rPr>
                <w:color w:val="000000"/>
              </w:rPr>
            </w:pPr>
          </w:p>
        </w:tc>
        <w:tc>
          <w:tcPr>
            <w:tcW w:w="1081" w:type="dxa"/>
          </w:tcPr>
          <w:p w:rsidR="008D2315" w:rsidRPr="00867A80" w:rsidRDefault="008D2315">
            <w:pPr>
              <w:rPr>
                <w:color w:val="000000"/>
              </w:rPr>
            </w:pPr>
          </w:p>
        </w:tc>
        <w:tc>
          <w:tcPr>
            <w:tcW w:w="1081" w:type="dxa"/>
          </w:tcPr>
          <w:p w:rsidR="008D2315" w:rsidRPr="00867A80" w:rsidRDefault="008D2315">
            <w:pPr>
              <w:rPr>
                <w:color w:val="000000"/>
              </w:rPr>
            </w:pPr>
          </w:p>
        </w:tc>
        <w:tc>
          <w:tcPr>
            <w:tcW w:w="980" w:type="dxa"/>
          </w:tcPr>
          <w:p w:rsidR="008D2315" w:rsidRPr="00867A80" w:rsidRDefault="008D2315">
            <w:pPr>
              <w:rPr>
                <w:color w:val="000000"/>
              </w:rPr>
            </w:pPr>
          </w:p>
        </w:tc>
        <w:tc>
          <w:tcPr>
            <w:tcW w:w="980" w:type="dxa"/>
          </w:tcPr>
          <w:p w:rsidR="008D2315" w:rsidRPr="00867A80" w:rsidRDefault="008D2315">
            <w:pPr>
              <w:rPr>
                <w:color w:val="000000"/>
              </w:rPr>
            </w:pPr>
          </w:p>
        </w:tc>
      </w:tr>
      <w:tr w:rsidR="008D2315" w:rsidRPr="00867A80">
        <w:trPr>
          <w:cantSplit/>
          <w:trHeight w:val="146"/>
        </w:trPr>
        <w:tc>
          <w:tcPr>
            <w:tcW w:w="3112" w:type="dxa"/>
          </w:tcPr>
          <w:p w:rsidR="008D2315" w:rsidRPr="00867A80" w:rsidRDefault="00892C51">
            <w:pPr>
              <w:rPr>
                <w:color w:val="000000"/>
              </w:rPr>
            </w:pPr>
            <w:r>
              <w:rPr>
                <w:color w:val="000000"/>
              </w:rPr>
              <w:t>092002JANFSMIT</w:t>
            </w:r>
          </w:p>
        </w:tc>
        <w:tc>
          <w:tcPr>
            <w:tcW w:w="781" w:type="dxa"/>
          </w:tcPr>
          <w:p w:rsidR="008D2315" w:rsidRPr="00867A80" w:rsidRDefault="00892C51">
            <w:pPr>
              <w:rPr>
                <w:color w:val="000000"/>
                <w:sz w:val="18"/>
              </w:rPr>
            </w:pPr>
            <w:r>
              <w:rPr>
                <w:color w:val="000000"/>
                <w:sz w:val="18"/>
              </w:rPr>
              <w:t>15</w:t>
            </w:r>
          </w:p>
        </w:tc>
        <w:tc>
          <w:tcPr>
            <w:tcW w:w="781" w:type="dxa"/>
          </w:tcPr>
          <w:p w:rsidR="008D2315" w:rsidRPr="00867A80" w:rsidRDefault="00892C51">
            <w:pPr>
              <w:rPr>
                <w:color w:val="000000"/>
                <w:sz w:val="18"/>
              </w:rPr>
            </w:pPr>
            <w:r>
              <w:rPr>
                <w:color w:val="000000"/>
                <w:sz w:val="18"/>
              </w:rPr>
              <w:t>N</w:t>
            </w:r>
          </w:p>
        </w:tc>
        <w:tc>
          <w:tcPr>
            <w:tcW w:w="871" w:type="dxa"/>
          </w:tcPr>
          <w:p w:rsidR="008D2315" w:rsidRPr="00867A80" w:rsidRDefault="00892C51">
            <w:pPr>
              <w:rPr>
                <w:color w:val="000000"/>
                <w:sz w:val="18"/>
              </w:rPr>
            </w:pPr>
            <w:r>
              <w:rPr>
                <w:color w:val="000000"/>
                <w:sz w:val="18"/>
              </w:rPr>
              <w:t>SCY</w:t>
            </w:r>
          </w:p>
        </w:tc>
        <w:tc>
          <w:tcPr>
            <w:tcW w:w="889" w:type="dxa"/>
          </w:tcPr>
          <w:p w:rsidR="008D2315" w:rsidRPr="00867A80" w:rsidRDefault="008D2315">
            <w:pPr>
              <w:rPr>
                <w:color w:val="000000"/>
              </w:rPr>
            </w:pPr>
          </w:p>
        </w:tc>
        <w:tc>
          <w:tcPr>
            <w:tcW w:w="980" w:type="dxa"/>
          </w:tcPr>
          <w:p w:rsidR="008D2315" w:rsidRPr="00867A80" w:rsidRDefault="008D2315">
            <w:pPr>
              <w:rPr>
                <w:color w:val="000000"/>
              </w:rPr>
            </w:pPr>
          </w:p>
        </w:tc>
        <w:tc>
          <w:tcPr>
            <w:tcW w:w="980" w:type="dxa"/>
          </w:tcPr>
          <w:p w:rsidR="008D2315" w:rsidRPr="00867A80" w:rsidRDefault="008D2315">
            <w:pPr>
              <w:rPr>
                <w:color w:val="000000"/>
              </w:rPr>
            </w:pPr>
          </w:p>
        </w:tc>
        <w:tc>
          <w:tcPr>
            <w:tcW w:w="980" w:type="dxa"/>
          </w:tcPr>
          <w:p w:rsidR="008D2315" w:rsidRPr="00867A80" w:rsidRDefault="008D2315">
            <w:pPr>
              <w:rPr>
                <w:color w:val="000000"/>
              </w:rPr>
            </w:pPr>
          </w:p>
        </w:tc>
        <w:tc>
          <w:tcPr>
            <w:tcW w:w="1081" w:type="dxa"/>
          </w:tcPr>
          <w:p w:rsidR="008D2315" w:rsidRPr="00867A80" w:rsidRDefault="008D2315">
            <w:pPr>
              <w:rPr>
                <w:color w:val="000000"/>
              </w:rPr>
            </w:pPr>
          </w:p>
        </w:tc>
        <w:tc>
          <w:tcPr>
            <w:tcW w:w="1081" w:type="dxa"/>
          </w:tcPr>
          <w:p w:rsidR="008D2315" w:rsidRPr="00867A80" w:rsidRDefault="008D2315">
            <w:pPr>
              <w:rPr>
                <w:color w:val="000000"/>
              </w:rPr>
            </w:pPr>
          </w:p>
        </w:tc>
        <w:tc>
          <w:tcPr>
            <w:tcW w:w="980" w:type="dxa"/>
          </w:tcPr>
          <w:p w:rsidR="008D2315" w:rsidRPr="00867A80" w:rsidRDefault="00892C51">
            <w:pPr>
              <w:rPr>
                <w:color w:val="000000"/>
              </w:rPr>
            </w:pPr>
            <w:r>
              <w:rPr>
                <w:color w:val="000000"/>
              </w:rPr>
              <w:t>5:01.99</w:t>
            </w:r>
          </w:p>
        </w:tc>
        <w:tc>
          <w:tcPr>
            <w:tcW w:w="980" w:type="dxa"/>
          </w:tcPr>
          <w:p w:rsidR="008D2315" w:rsidRPr="00867A80" w:rsidRDefault="008D2315">
            <w:pPr>
              <w:rPr>
                <w:color w:val="000000"/>
              </w:rPr>
            </w:pPr>
          </w:p>
        </w:tc>
      </w:tr>
      <w:tr w:rsidR="008D2315" w:rsidRPr="00867A80">
        <w:trPr>
          <w:cantSplit/>
          <w:trHeight w:hRule="exact" w:val="61"/>
        </w:trPr>
        <w:tc>
          <w:tcPr>
            <w:tcW w:w="3112" w:type="dxa"/>
            <w:shd w:val="horzCross" w:color="auto" w:fill="auto"/>
          </w:tcPr>
          <w:p w:rsidR="008D2315" w:rsidRPr="00867A80" w:rsidRDefault="008D2315">
            <w:pPr>
              <w:rPr>
                <w:color w:val="000000"/>
              </w:rPr>
            </w:pPr>
          </w:p>
        </w:tc>
        <w:tc>
          <w:tcPr>
            <w:tcW w:w="781" w:type="dxa"/>
            <w:shd w:val="horzCross" w:color="auto" w:fill="auto"/>
          </w:tcPr>
          <w:p w:rsidR="008D2315" w:rsidRPr="00867A80" w:rsidRDefault="008D2315">
            <w:pPr>
              <w:rPr>
                <w:color w:val="000000"/>
                <w:sz w:val="18"/>
              </w:rPr>
            </w:pPr>
          </w:p>
        </w:tc>
        <w:tc>
          <w:tcPr>
            <w:tcW w:w="781" w:type="dxa"/>
            <w:shd w:val="horzCross" w:color="auto" w:fill="auto"/>
          </w:tcPr>
          <w:p w:rsidR="008D2315" w:rsidRPr="00867A80" w:rsidRDefault="008D2315">
            <w:pPr>
              <w:rPr>
                <w:color w:val="000000"/>
                <w:sz w:val="18"/>
              </w:rPr>
            </w:pPr>
          </w:p>
        </w:tc>
        <w:tc>
          <w:tcPr>
            <w:tcW w:w="871" w:type="dxa"/>
            <w:shd w:val="horzCross" w:color="auto" w:fill="auto"/>
          </w:tcPr>
          <w:p w:rsidR="008D2315" w:rsidRPr="00867A80" w:rsidRDefault="008D2315">
            <w:pPr>
              <w:rPr>
                <w:color w:val="000000"/>
                <w:sz w:val="18"/>
              </w:rPr>
            </w:pPr>
          </w:p>
        </w:tc>
        <w:tc>
          <w:tcPr>
            <w:tcW w:w="889" w:type="dxa"/>
            <w:shd w:val="horzCross" w:color="auto" w:fill="auto"/>
          </w:tcPr>
          <w:p w:rsidR="008D2315" w:rsidRPr="00867A80" w:rsidRDefault="008D2315">
            <w:pPr>
              <w:rPr>
                <w:color w:val="000000"/>
              </w:rPr>
            </w:pPr>
          </w:p>
        </w:tc>
        <w:tc>
          <w:tcPr>
            <w:tcW w:w="980" w:type="dxa"/>
            <w:shd w:val="horzCross" w:color="auto" w:fill="auto"/>
          </w:tcPr>
          <w:p w:rsidR="008D2315" w:rsidRPr="00867A80" w:rsidRDefault="008D2315">
            <w:pPr>
              <w:rPr>
                <w:color w:val="000000"/>
              </w:rPr>
            </w:pPr>
          </w:p>
        </w:tc>
        <w:tc>
          <w:tcPr>
            <w:tcW w:w="980" w:type="dxa"/>
            <w:shd w:val="horzCross" w:color="auto" w:fill="auto"/>
          </w:tcPr>
          <w:p w:rsidR="008D2315" w:rsidRPr="00867A80" w:rsidRDefault="008D2315">
            <w:pPr>
              <w:rPr>
                <w:color w:val="000000"/>
              </w:rPr>
            </w:pPr>
          </w:p>
        </w:tc>
        <w:tc>
          <w:tcPr>
            <w:tcW w:w="980" w:type="dxa"/>
            <w:shd w:val="horzCross" w:color="auto" w:fill="auto"/>
          </w:tcPr>
          <w:p w:rsidR="008D2315" w:rsidRPr="00867A80" w:rsidRDefault="008D2315">
            <w:pPr>
              <w:rPr>
                <w:color w:val="000000"/>
              </w:rPr>
            </w:pPr>
          </w:p>
        </w:tc>
        <w:tc>
          <w:tcPr>
            <w:tcW w:w="1081" w:type="dxa"/>
            <w:shd w:val="horzCross" w:color="auto" w:fill="auto"/>
          </w:tcPr>
          <w:p w:rsidR="008D2315" w:rsidRPr="00867A80" w:rsidRDefault="008D2315">
            <w:pPr>
              <w:rPr>
                <w:color w:val="000000"/>
              </w:rPr>
            </w:pPr>
          </w:p>
        </w:tc>
        <w:tc>
          <w:tcPr>
            <w:tcW w:w="1081" w:type="dxa"/>
            <w:shd w:val="horzCross" w:color="auto" w:fill="auto"/>
          </w:tcPr>
          <w:p w:rsidR="008D2315" w:rsidRPr="00867A80" w:rsidRDefault="008D2315">
            <w:pPr>
              <w:rPr>
                <w:color w:val="000000"/>
              </w:rPr>
            </w:pPr>
          </w:p>
        </w:tc>
        <w:tc>
          <w:tcPr>
            <w:tcW w:w="980" w:type="dxa"/>
            <w:shd w:val="horzCross" w:color="auto" w:fill="auto"/>
          </w:tcPr>
          <w:p w:rsidR="008D2315" w:rsidRPr="00867A80" w:rsidRDefault="008D2315">
            <w:pPr>
              <w:rPr>
                <w:color w:val="000000"/>
              </w:rPr>
            </w:pPr>
          </w:p>
        </w:tc>
        <w:tc>
          <w:tcPr>
            <w:tcW w:w="980" w:type="dxa"/>
            <w:shd w:val="horzCross" w:color="auto" w:fill="auto"/>
          </w:tcPr>
          <w:p w:rsidR="008D2315" w:rsidRPr="00867A80" w:rsidRDefault="008D2315">
            <w:pPr>
              <w:rPr>
                <w:color w:val="000000"/>
              </w:rPr>
            </w:pPr>
          </w:p>
        </w:tc>
      </w:tr>
      <w:tr w:rsidR="008D2315" w:rsidRPr="00867A80">
        <w:trPr>
          <w:cantSplit/>
          <w:trHeight w:val="146"/>
        </w:trPr>
        <w:tc>
          <w:tcPr>
            <w:tcW w:w="3112" w:type="dxa"/>
          </w:tcPr>
          <w:p w:rsidR="008D2315" w:rsidRPr="00867A80" w:rsidRDefault="008D2315">
            <w:pPr>
              <w:rPr>
                <w:color w:val="000000"/>
              </w:rPr>
            </w:pPr>
          </w:p>
        </w:tc>
        <w:tc>
          <w:tcPr>
            <w:tcW w:w="781" w:type="dxa"/>
          </w:tcPr>
          <w:p w:rsidR="008D2315" w:rsidRPr="00867A80" w:rsidRDefault="008D2315">
            <w:pPr>
              <w:rPr>
                <w:color w:val="000000"/>
                <w:sz w:val="18"/>
              </w:rPr>
            </w:pPr>
          </w:p>
        </w:tc>
        <w:tc>
          <w:tcPr>
            <w:tcW w:w="781" w:type="dxa"/>
          </w:tcPr>
          <w:p w:rsidR="008D2315" w:rsidRPr="00867A80" w:rsidRDefault="008D2315">
            <w:pPr>
              <w:rPr>
                <w:color w:val="000000"/>
                <w:sz w:val="18"/>
              </w:rPr>
            </w:pPr>
          </w:p>
        </w:tc>
        <w:tc>
          <w:tcPr>
            <w:tcW w:w="871" w:type="dxa"/>
          </w:tcPr>
          <w:p w:rsidR="008D2315" w:rsidRPr="00867A80" w:rsidRDefault="008D2315">
            <w:pPr>
              <w:rPr>
                <w:color w:val="000000"/>
                <w:sz w:val="18"/>
              </w:rPr>
            </w:pPr>
          </w:p>
        </w:tc>
        <w:tc>
          <w:tcPr>
            <w:tcW w:w="889" w:type="dxa"/>
          </w:tcPr>
          <w:p w:rsidR="008D2315" w:rsidRPr="00867A80" w:rsidRDefault="008D2315">
            <w:pPr>
              <w:rPr>
                <w:color w:val="000000"/>
              </w:rPr>
            </w:pPr>
          </w:p>
        </w:tc>
        <w:tc>
          <w:tcPr>
            <w:tcW w:w="980" w:type="dxa"/>
          </w:tcPr>
          <w:p w:rsidR="008D2315" w:rsidRPr="00867A80" w:rsidRDefault="008D2315">
            <w:pPr>
              <w:rPr>
                <w:color w:val="000000"/>
              </w:rPr>
            </w:pPr>
          </w:p>
        </w:tc>
        <w:tc>
          <w:tcPr>
            <w:tcW w:w="980" w:type="dxa"/>
          </w:tcPr>
          <w:p w:rsidR="008D2315" w:rsidRPr="00867A80" w:rsidRDefault="008D2315">
            <w:pPr>
              <w:rPr>
                <w:color w:val="000000"/>
              </w:rPr>
            </w:pPr>
          </w:p>
        </w:tc>
        <w:tc>
          <w:tcPr>
            <w:tcW w:w="980" w:type="dxa"/>
          </w:tcPr>
          <w:p w:rsidR="008D2315" w:rsidRPr="00867A80" w:rsidRDefault="008D2315">
            <w:pPr>
              <w:rPr>
                <w:color w:val="000000"/>
              </w:rPr>
            </w:pPr>
          </w:p>
        </w:tc>
        <w:tc>
          <w:tcPr>
            <w:tcW w:w="1081" w:type="dxa"/>
          </w:tcPr>
          <w:p w:rsidR="008D2315" w:rsidRPr="00867A80" w:rsidRDefault="008D2315">
            <w:pPr>
              <w:rPr>
                <w:color w:val="000000"/>
              </w:rPr>
            </w:pPr>
          </w:p>
        </w:tc>
        <w:tc>
          <w:tcPr>
            <w:tcW w:w="1081" w:type="dxa"/>
          </w:tcPr>
          <w:p w:rsidR="008D2315" w:rsidRPr="00867A80" w:rsidRDefault="008D2315">
            <w:pPr>
              <w:rPr>
                <w:color w:val="000000"/>
              </w:rPr>
            </w:pPr>
          </w:p>
        </w:tc>
        <w:tc>
          <w:tcPr>
            <w:tcW w:w="980" w:type="dxa"/>
          </w:tcPr>
          <w:p w:rsidR="008D2315" w:rsidRPr="00867A80" w:rsidRDefault="008D2315">
            <w:pPr>
              <w:rPr>
                <w:color w:val="000000"/>
              </w:rPr>
            </w:pPr>
          </w:p>
        </w:tc>
        <w:tc>
          <w:tcPr>
            <w:tcW w:w="980" w:type="dxa"/>
          </w:tcPr>
          <w:p w:rsidR="008D2315" w:rsidRPr="00867A80" w:rsidRDefault="008D2315">
            <w:pPr>
              <w:rPr>
                <w:color w:val="000000"/>
              </w:rPr>
            </w:pPr>
          </w:p>
        </w:tc>
      </w:tr>
      <w:tr w:rsidR="008D2315" w:rsidRPr="00867A80">
        <w:trPr>
          <w:cantSplit/>
          <w:trHeight w:val="144"/>
        </w:trPr>
        <w:tc>
          <w:tcPr>
            <w:tcW w:w="3112" w:type="dxa"/>
          </w:tcPr>
          <w:p w:rsidR="008D2315" w:rsidRPr="00867A80" w:rsidRDefault="008D2315">
            <w:pPr>
              <w:rPr>
                <w:color w:val="000000"/>
              </w:rPr>
            </w:pPr>
          </w:p>
        </w:tc>
        <w:tc>
          <w:tcPr>
            <w:tcW w:w="781" w:type="dxa"/>
          </w:tcPr>
          <w:p w:rsidR="008D2315" w:rsidRPr="00867A80" w:rsidRDefault="008D2315">
            <w:pPr>
              <w:rPr>
                <w:color w:val="000000"/>
                <w:sz w:val="18"/>
              </w:rPr>
            </w:pPr>
          </w:p>
        </w:tc>
        <w:tc>
          <w:tcPr>
            <w:tcW w:w="781" w:type="dxa"/>
          </w:tcPr>
          <w:p w:rsidR="008D2315" w:rsidRPr="00867A80" w:rsidRDefault="008D2315">
            <w:pPr>
              <w:rPr>
                <w:color w:val="000000"/>
                <w:sz w:val="18"/>
              </w:rPr>
            </w:pPr>
          </w:p>
        </w:tc>
        <w:tc>
          <w:tcPr>
            <w:tcW w:w="871" w:type="dxa"/>
          </w:tcPr>
          <w:p w:rsidR="008D2315" w:rsidRPr="00867A80" w:rsidRDefault="008D2315">
            <w:pPr>
              <w:rPr>
                <w:color w:val="000000"/>
                <w:sz w:val="18"/>
              </w:rPr>
            </w:pPr>
          </w:p>
        </w:tc>
        <w:tc>
          <w:tcPr>
            <w:tcW w:w="889" w:type="dxa"/>
          </w:tcPr>
          <w:p w:rsidR="008D2315" w:rsidRPr="00867A80" w:rsidRDefault="008D2315">
            <w:pPr>
              <w:rPr>
                <w:color w:val="000000"/>
              </w:rPr>
            </w:pPr>
          </w:p>
        </w:tc>
        <w:tc>
          <w:tcPr>
            <w:tcW w:w="980" w:type="dxa"/>
          </w:tcPr>
          <w:p w:rsidR="008D2315" w:rsidRPr="00867A80" w:rsidRDefault="008D2315">
            <w:pPr>
              <w:rPr>
                <w:color w:val="000000"/>
              </w:rPr>
            </w:pPr>
          </w:p>
        </w:tc>
        <w:tc>
          <w:tcPr>
            <w:tcW w:w="980" w:type="dxa"/>
          </w:tcPr>
          <w:p w:rsidR="008D2315" w:rsidRPr="00867A80" w:rsidRDefault="008D2315">
            <w:pPr>
              <w:rPr>
                <w:color w:val="000000"/>
              </w:rPr>
            </w:pPr>
          </w:p>
        </w:tc>
        <w:tc>
          <w:tcPr>
            <w:tcW w:w="980" w:type="dxa"/>
          </w:tcPr>
          <w:p w:rsidR="008D2315" w:rsidRPr="00867A80" w:rsidRDefault="008D2315">
            <w:pPr>
              <w:rPr>
                <w:color w:val="000000"/>
              </w:rPr>
            </w:pPr>
          </w:p>
        </w:tc>
        <w:tc>
          <w:tcPr>
            <w:tcW w:w="1081" w:type="dxa"/>
          </w:tcPr>
          <w:p w:rsidR="008D2315" w:rsidRPr="00867A80" w:rsidRDefault="008D2315">
            <w:pPr>
              <w:rPr>
                <w:color w:val="000000"/>
              </w:rPr>
            </w:pPr>
          </w:p>
        </w:tc>
        <w:tc>
          <w:tcPr>
            <w:tcW w:w="1081" w:type="dxa"/>
          </w:tcPr>
          <w:p w:rsidR="008D2315" w:rsidRPr="00867A80" w:rsidRDefault="008D2315">
            <w:pPr>
              <w:rPr>
                <w:color w:val="000000"/>
              </w:rPr>
            </w:pPr>
          </w:p>
        </w:tc>
        <w:tc>
          <w:tcPr>
            <w:tcW w:w="980" w:type="dxa"/>
          </w:tcPr>
          <w:p w:rsidR="008D2315" w:rsidRPr="00867A80" w:rsidRDefault="008D2315">
            <w:pPr>
              <w:rPr>
                <w:color w:val="000000"/>
              </w:rPr>
            </w:pPr>
          </w:p>
        </w:tc>
        <w:tc>
          <w:tcPr>
            <w:tcW w:w="980" w:type="dxa"/>
          </w:tcPr>
          <w:p w:rsidR="008D2315" w:rsidRPr="00867A80" w:rsidRDefault="008D2315">
            <w:pPr>
              <w:rPr>
                <w:color w:val="000000"/>
              </w:rPr>
            </w:pPr>
          </w:p>
        </w:tc>
      </w:tr>
      <w:tr w:rsidR="008D2315" w:rsidRPr="00867A80">
        <w:trPr>
          <w:cantSplit/>
          <w:trHeight w:hRule="exact" w:val="61"/>
        </w:trPr>
        <w:tc>
          <w:tcPr>
            <w:tcW w:w="3112" w:type="dxa"/>
            <w:shd w:val="horzCross" w:color="auto" w:fill="auto"/>
          </w:tcPr>
          <w:p w:rsidR="008D2315" w:rsidRPr="00867A80" w:rsidRDefault="008D2315">
            <w:pPr>
              <w:rPr>
                <w:color w:val="000000"/>
              </w:rPr>
            </w:pPr>
          </w:p>
        </w:tc>
        <w:tc>
          <w:tcPr>
            <w:tcW w:w="781" w:type="dxa"/>
            <w:shd w:val="horzCross" w:color="auto" w:fill="auto"/>
          </w:tcPr>
          <w:p w:rsidR="008D2315" w:rsidRPr="00867A80" w:rsidRDefault="008D2315">
            <w:pPr>
              <w:rPr>
                <w:color w:val="000000"/>
                <w:sz w:val="18"/>
              </w:rPr>
            </w:pPr>
          </w:p>
        </w:tc>
        <w:tc>
          <w:tcPr>
            <w:tcW w:w="781" w:type="dxa"/>
            <w:shd w:val="horzCross" w:color="auto" w:fill="auto"/>
          </w:tcPr>
          <w:p w:rsidR="008D2315" w:rsidRPr="00867A80" w:rsidRDefault="008D2315">
            <w:pPr>
              <w:rPr>
                <w:color w:val="000000"/>
                <w:sz w:val="18"/>
              </w:rPr>
            </w:pPr>
          </w:p>
        </w:tc>
        <w:tc>
          <w:tcPr>
            <w:tcW w:w="871" w:type="dxa"/>
            <w:shd w:val="horzCross" w:color="auto" w:fill="auto"/>
          </w:tcPr>
          <w:p w:rsidR="008D2315" w:rsidRPr="00867A80" w:rsidRDefault="008D2315">
            <w:pPr>
              <w:rPr>
                <w:color w:val="000000"/>
                <w:sz w:val="18"/>
              </w:rPr>
            </w:pPr>
          </w:p>
        </w:tc>
        <w:tc>
          <w:tcPr>
            <w:tcW w:w="889" w:type="dxa"/>
            <w:shd w:val="horzCross" w:color="auto" w:fill="auto"/>
          </w:tcPr>
          <w:p w:rsidR="008D2315" w:rsidRPr="00867A80" w:rsidRDefault="008D2315">
            <w:pPr>
              <w:rPr>
                <w:color w:val="000000"/>
              </w:rPr>
            </w:pPr>
          </w:p>
        </w:tc>
        <w:tc>
          <w:tcPr>
            <w:tcW w:w="980" w:type="dxa"/>
            <w:shd w:val="horzCross" w:color="auto" w:fill="auto"/>
          </w:tcPr>
          <w:p w:rsidR="008D2315" w:rsidRPr="00867A80" w:rsidRDefault="008D2315">
            <w:pPr>
              <w:rPr>
                <w:color w:val="000000"/>
              </w:rPr>
            </w:pPr>
          </w:p>
        </w:tc>
        <w:tc>
          <w:tcPr>
            <w:tcW w:w="980" w:type="dxa"/>
            <w:shd w:val="horzCross" w:color="auto" w:fill="auto"/>
          </w:tcPr>
          <w:p w:rsidR="008D2315" w:rsidRPr="00867A80" w:rsidRDefault="008D2315">
            <w:pPr>
              <w:rPr>
                <w:color w:val="000000"/>
              </w:rPr>
            </w:pPr>
          </w:p>
        </w:tc>
        <w:tc>
          <w:tcPr>
            <w:tcW w:w="980" w:type="dxa"/>
            <w:shd w:val="horzCross" w:color="auto" w:fill="auto"/>
          </w:tcPr>
          <w:p w:rsidR="008D2315" w:rsidRPr="00867A80" w:rsidRDefault="008D2315">
            <w:pPr>
              <w:rPr>
                <w:color w:val="000000"/>
              </w:rPr>
            </w:pPr>
          </w:p>
        </w:tc>
        <w:tc>
          <w:tcPr>
            <w:tcW w:w="1081" w:type="dxa"/>
            <w:shd w:val="horzCross" w:color="auto" w:fill="auto"/>
          </w:tcPr>
          <w:p w:rsidR="008D2315" w:rsidRPr="00867A80" w:rsidRDefault="008D2315">
            <w:pPr>
              <w:rPr>
                <w:color w:val="000000"/>
              </w:rPr>
            </w:pPr>
          </w:p>
        </w:tc>
        <w:tc>
          <w:tcPr>
            <w:tcW w:w="1081" w:type="dxa"/>
            <w:shd w:val="horzCross" w:color="auto" w:fill="auto"/>
          </w:tcPr>
          <w:p w:rsidR="008D2315" w:rsidRPr="00867A80" w:rsidRDefault="008D2315">
            <w:pPr>
              <w:rPr>
                <w:color w:val="000000"/>
              </w:rPr>
            </w:pPr>
          </w:p>
        </w:tc>
        <w:tc>
          <w:tcPr>
            <w:tcW w:w="980" w:type="dxa"/>
            <w:shd w:val="horzCross" w:color="auto" w:fill="auto"/>
          </w:tcPr>
          <w:p w:rsidR="008D2315" w:rsidRPr="00867A80" w:rsidRDefault="008D2315">
            <w:pPr>
              <w:rPr>
                <w:color w:val="000000"/>
              </w:rPr>
            </w:pPr>
          </w:p>
        </w:tc>
        <w:tc>
          <w:tcPr>
            <w:tcW w:w="980" w:type="dxa"/>
            <w:shd w:val="horzCross" w:color="auto" w:fill="auto"/>
          </w:tcPr>
          <w:p w:rsidR="008D2315" w:rsidRPr="00867A80" w:rsidRDefault="008D2315">
            <w:pPr>
              <w:rPr>
                <w:color w:val="000000"/>
              </w:rPr>
            </w:pPr>
          </w:p>
        </w:tc>
      </w:tr>
      <w:tr w:rsidR="008D2315" w:rsidRPr="00867A80">
        <w:trPr>
          <w:cantSplit/>
          <w:trHeight w:val="146"/>
        </w:trPr>
        <w:tc>
          <w:tcPr>
            <w:tcW w:w="3112" w:type="dxa"/>
          </w:tcPr>
          <w:p w:rsidR="008D2315" w:rsidRPr="00867A80" w:rsidRDefault="008D2315">
            <w:pPr>
              <w:rPr>
                <w:color w:val="000000"/>
              </w:rPr>
            </w:pPr>
          </w:p>
        </w:tc>
        <w:tc>
          <w:tcPr>
            <w:tcW w:w="781" w:type="dxa"/>
          </w:tcPr>
          <w:p w:rsidR="008D2315" w:rsidRPr="00867A80" w:rsidRDefault="008D2315">
            <w:pPr>
              <w:rPr>
                <w:color w:val="000000"/>
                <w:sz w:val="18"/>
              </w:rPr>
            </w:pPr>
          </w:p>
        </w:tc>
        <w:tc>
          <w:tcPr>
            <w:tcW w:w="781" w:type="dxa"/>
          </w:tcPr>
          <w:p w:rsidR="008D2315" w:rsidRPr="00867A80" w:rsidRDefault="008D2315">
            <w:pPr>
              <w:rPr>
                <w:color w:val="000000"/>
                <w:sz w:val="18"/>
              </w:rPr>
            </w:pPr>
          </w:p>
        </w:tc>
        <w:tc>
          <w:tcPr>
            <w:tcW w:w="871" w:type="dxa"/>
          </w:tcPr>
          <w:p w:rsidR="008D2315" w:rsidRPr="00867A80" w:rsidRDefault="008D2315">
            <w:pPr>
              <w:rPr>
                <w:color w:val="000000"/>
                <w:sz w:val="18"/>
              </w:rPr>
            </w:pPr>
          </w:p>
        </w:tc>
        <w:tc>
          <w:tcPr>
            <w:tcW w:w="889" w:type="dxa"/>
          </w:tcPr>
          <w:p w:rsidR="008D2315" w:rsidRPr="00867A80" w:rsidRDefault="008D2315">
            <w:pPr>
              <w:rPr>
                <w:color w:val="000000"/>
              </w:rPr>
            </w:pPr>
          </w:p>
        </w:tc>
        <w:tc>
          <w:tcPr>
            <w:tcW w:w="980" w:type="dxa"/>
          </w:tcPr>
          <w:p w:rsidR="008D2315" w:rsidRPr="00867A80" w:rsidRDefault="008D2315">
            <w:pPr>
              <w:rPr>
                <w:color w:val="000000"/>
              </w:rPr>
            </w:pPr>
          </w:p>
        </w:tc>
        <w:tc>
          <w:tcPr>
            <w:tcW w:w="980" w:type="dxa"/>
          </w:tcPr>
          <w:p w:rsidR="008D2315" w:rsidRPr="00867A80" w:rsidRDefault="008D2315">
            <w:pPr>
              <w:rPr>
                <w:color w:val="000000"/>
              </w:rPr>
            </w:pPr>
          </w:p>
        </w:tc>
        <w:tc>
          <w:tcPr>
            <w:tcW w:w="980" w:type="dxa"/>
          </w:tcPr>
          <w:p w:rsidR="008D2315" w:rsidRPr="00867A80" w:rsidRDefault="008D2315">
            <w:pPr>
              <w:rPr>
                <w:color w:val="000000"/>
              </w:rPr>
            </w:pPr>
          </w:p>
        </w:tc>
        <w:tc>
          <w:tcPr>
            <w:tcW w:w="1081" w:type="dxa"/>
          </w:tcPr>
          <w:p w:rsidR="008D2315" w:rsidRPr="00867A80" w:rsidRDefault="008D2315">
            <w:pPr>
              <w:rPr>
                <w:color w:val="000000"/>
              </w:rPr>
            </w:pPr>
          </w:p>
        </w:tc>
        <w:tc>
          <w:tcPr>
            <w:tcW w:w="1081" w:type="dxa"/>
          </w:tcPr>
          <w:p w:rsidR="008D2315" w:rsidRPr="00867A80" w:rsidRDefault="008D2315">
            <w:pPr>
              <w:rPr>
                <w:color w:val="000000"/>
              </w:rPr>
            </w:pPr>
          </w:p>
        </w:tc>
        <w:tc>
          <w:tcPr>
            <w:tcW w:w="980" w:type="dxa"/>
          </w:tcPr>
          <w:p w:rsidR="008D2315" w:rsidRPr="00867A80" w:rsidRDefault="008D2315">
            <w:pPr>
              <w:rPr>
                <w:color w:val="000000"/>
              </w:rPr>
            </w:pPr>
          </w:p>
        </w:tc>
        <w:tc>
          <w:tcPr>
            <w:tcW w:w="980" w:type="dxa"/>
          </w:tcPr>
          <w:p w:rsidR="008D2315" w:rsidRPr="00867A80" w:rsidRDefault="008D2315">
            <w:pPr>
              <w:rPr>
                <w:color w:val="000000"/>
              </w:rPr>
            </w:pPr>
          </w:p>
        </w:tc>
      </w:tr>
      <w:tr w:rsidR="008D2315" w:rsidRPr="00867A80">
        <w:trPr>
          <w:cantSplit/>
          <w:trHeight w:val="144"/>
        </w:trPr>
        <w:tc>
          <w:tcPr>
            <w:tcW w:w="3112" w:type="dxa"/>
          </w:tcPr>
          <w:p w:rsidR="008D2315" w:rsidRPr="00867A80" w:rsidRDefault="008D2315">
            <w:pPr>
              <w:rPr>
                <w:color w:val="000000"/>
              </w:rPr>
            </w:pPr>
          </w:p>
        </w:tc>
        <w:tc>
          <w:tcPr>
            <w:tcW w:w="781" w:type="dxa"/>
          </w:tcPr>
          <w:p w:rsidR="008D2315" w:rsidRPr="00867A80" w:rsidRDefault="008D2315">
            <w:pPr>
              <w:rPr>
                <w:color w:val="000000"/>
                <w:sz w:val="18"/>
              </w:rPr>
            </w:pPr>
          </w:p>
        </w:tc>
        <w:tc>
          <w:tcPr>
            <w:tcW w:w="781" w:type="dxa"/>
          </w:tcPr>
          <w:p w:rsidR="008D2315" w:rsidRPr="00867A80" w:rsidRDefault="008D2315">
            <w:pPr>
              <w:rPr>
                <w:color w:val="000000"/>
                <w:sz w:val="18"/>
              </w:rPr>
            </w:pPr>
          </w:p>
        </w:tc>
        <w:tc>
          <w:tcPr>
            <w:tcW w:w="871" w:type="dxa"/>
          </w:tcPr>
          <w:p w:rsidR="008D2315" w:rsidRPr="00867A80" w:rsidRDefault="008D2315">
            <w:pPr>
              <w:rPr>
                <w:color w:val="000000"/>
                <w:sz w:val="18"/>
              </w:rPr>
            </w:pPr>
          </w:p>
        </w:tc>
        <w:tc>
          <w:tcPr>
            <w:tcW w:w="889" w:type="dxa"/>
          </w:tcPr>
          <w:p w:rsidR="008D2315" w:rsidRPr="00867A80" w:rsidRDefault="008D2315">
            <w:pPr>
              <w:rPr>
                <w:color w:val="000000"/>
              </w:rPr>
            </w:pPr>
          </w:p>
        </w:tc>
        <w:tc>
          <w:tcPr>
            <w:tcW w:w="980" w:type="dxa"/>
          </w:tcPr>
          <w:p w:rsidR="008D2315" w:rsidRPr="00867A80" w:rsidRDefault="008D2315">
            <w:pPr>
              <w:rPr>
                <w:color w:val="000000"/>
              </w:rPr>
            </w:pPr>
          </w:p>
        </w:tc>
        <w:tc>
          <w:tcPr>
            <w:tcW w:w="980" w:type="dxa"/>
          </w:tcPr>
          <w:p w:rsidR="008D2315" w:rsidRPr="00867A80" w:rsidRDefault="008D2315">
            <w:pPr>
              <w:rPr>
                <w:color w:val="000000"/>
              </w:rPr>
            </w:pPr>
          </w:p>
        </w:tc>
        <w:tc>
          <w:tcPr>
            <w:tcW w:w="980" w:type="dxa"/>
          </w:tcPr>
          <w:p w:rsidR="008D2315" w:rsidRPr="00867A80" w:rsidRDefault="008D2315">
            <w:pPr>
              <w:rPr>
                <w:color w:val="000000"/>
              </w:rPr>
            </w:pPr>
          </w:p>
        </w:tc>
        <w:tc>
          <w:tcPr>
            <w:tcW w:w="1081" w:type="dxa"/>
          </w:tcPr>
          <w:p w:rsidR="008D2315" w:rsidRPr="00867A80" w:rsidRDefault="008D2315">
            <w:pPr>
              <w:rPr>
                <w:color w:val="000000"/>
              </w:rPr>
            </w:pPr>
          </w:p>
        </w:tc>
        <w:tc>
          <w:tcPr>
            <w:tcW w:w="1081" w:type="dxa"/>
          </w:tcPr>
          <w:p w:rsidR="008D2315" w:rsidRPr="00867A80" w:rsidRDefault="008D2315">
            <w:pPr>
              <w:rPr>
                <w:color w:val="000000"/>
              </w:rPr>
            </w:pPr>
          </w:p>
        </w:tc>
        <w:tc>
          <w:tcPr>
            <w:tcW w:w="980" w:type="dxa"/>
          </w:tcPr>
          <w:p w:rsidR="008D2315" w:rsidRPr="00867A80" w:rsidRDefault="008D2315">
            <w:pPr>
              <w:rPr>
                <w:color w:val="000000"/>
              </w:rPr>
            </w:pPr>
          </w:p>
        </w:tc>
        <w:tc>
          <w:tcPr>
            <w:tcW w:w="980" w:type="dxa"/>
          </w:tcPr>
          <w:p w:rsidR="008D2315" w:rsidRPr="00867A80" w:rsidRDefault="008D2315">
            <w:pPr>
              <w:rPr>
                <w:color w:val="000000"/>
              </w:rPr>
            </w:pPr>
          </w:p>
        </w:tc>
      </w:tr>
      <w:tr w:rsidR="008D2315" w:rsidRPr="00867A80">
        <w:trPr>
          <w:cantSplit/>
          <w:trHeight w:hRule="exact" w:val="61"/>
        </w:trPr>
        <w:tc>
          <w:tcPr>
            <w:tcW w:w="3112" w:type="dxa"/>
            <w:shd w:val="horzCross" w:color="auto" w:fill="auto"/>
          </w:tcPr>
          <w:p w:rsidR="008D2315" w:rsidRPr="00867A80" w:rsidRDefault="008D2315">
            <w:pPr>
              <w:rPr>
                <w:color w:val="000000"/>
              </w:rPr>
            </w:pPr>
          </w:p>
        </w:tc>
        <w:tc>
          <w:tcPr>
            <w:tcW w:w="781" w:type="dxa"/>
            <w:shd w:val="horzCross" w:color="auto" w:fill="auto"/>
          </w:tcPr>
          <w:p w:rsidR="008D2315" w:rsidRPr="00867A80" w:rsidRDefault="008D2315">
            <w:pPr>
              <w:rPr>
                <w:color w:val="000000"/>
                <w:sz w:val="18"/>
              </w:rPr>
            </w:pPr>
          </w:p>
        </w:tc>
        <w:tc>
          <w:tcPr>
            <w:tcW w:w="781" w:type="dxa"/>
            <w:shd w:val="horzCross" w:color="auto" w:fill="auto"/>
          </w:tcPr>
          <w:p w:rsidR="008D2315" w:rsidRPr="00867A80" w:rsidRDefault="008D2315">
            <w:pPr>
              <w:rPr>
                <w:color w:val="000000"/>
                <w:sz w:val="18"/>
              </w:rPr>
            </w:pPr>
          </w:p>
        </w:tc>
        <w:tc>
          <w:tcPr>
            <w:tcW w:w="871" w:type="dxa"/>
            <w:shd w:val="horzCross" w:color="auto" w:fill="auto"/>
          </w:tcPr>
          <w:p w:rsidR="008D2315" w:rsidRPr="00867A80" w:rsidRDefault="008D2315">
            <w:pPr>
              <w:rPr>
                <w:color w:val="000000"/>
                <w:sz w:val="18"/>
              </w:rPr>
            </w:pPr>
          </w:p>
        </w:tc>
        <w:tc>
          <w:tcPr>
            <w:tcW w:w="889" w:type="dxa"/>
            <w:shd w:val="horzCross" w:color="auto" w:fill="auto"/>
          </w:tcPr>
          <w:p w:rsidR="008D2315" w:rsidRPr="00867A80" w:rsidRDefault="008D2315">
            <w:pPr>
              <w:rPr>
                <w:color w:val="000000"/>
              </w:rPr>
            </w:pPr>
          </w:p>
        </w:tc>
        <w:tc>
          <w:tcPr>
            <w:tcW w:w="980" w:type="dxa"/>
            <w:shd w:val="horzCross" w:color="auto" w:fill="auto"/>
          </w:tcPr>
          <w:p w:rsidR="008D2315" w:rsidRPr="00867A80" w:rsidRDefault="008D2315">
            <w:pPr>
              <w:rPr>
                <w:color w:val="000000"/>
              </w:rPr>
            </w:pPr>
          </w:p>
        </w:tc>
        <w:tc>
          <w:tcPr>
            <w:tcW w:w="980" w:type="dxa"/>
            <w:shd w:val="horzCross" w:color="auto" w:fill="auto"/>
          </w:tcPr>
          <w:p w:rsidR="008D2315" w:rsidRPr="00867A80" w:rsidRDefault="008D2315">
            <w:pPr>
              <w:rPr>
                <w:color w:val="000000"/>
              </w:rPr>
            </w:pPr>
          </w:p>
        </w:tc>
        <w:tc>
          <w:tcPr>
            <w:tcW w:w="980" w:type="dxa"/>
            <w:shd w:val="horzCross" w:color="auto" w:fill="auto"/>
          </w:tcPr>
          <w:p w:rsidR="008D2315" w:rsidRPr="00867A80" w:rsidRDefault="008D2315">
            <w:pPr>
              <w:rPr>
                <w:color w:val="000000"/>
              </w:rPr>
            </w:pPr>
          </w:p>
        </w:tc>
        <w:tc>
          <w:tcPr>
            <w:tcW w:w="1081" w:type="dxa"/>
            <w:shd w:val="horzCross" w:color="auto" w:fill="auto"/>
          </w:tcPr>
          <w:p w:rsidR="008D2315" w:rsidRPr="00867A80" w:rsidRDefault="008D2315">
            <w:pPr>
              <w:rPr>
                <w:color w:val="000000"/>
              </w:rPr>
            </w:pPr>
          </w:p>
        </w:tc>
        <w:tc>
          <w:tcPr>
            <w:tcW w:w="1081" w:type="dxa"/>
            <w:shd w:val="horzCross" w:color="auto" w:fill="auto"/>
          </w:tcPr>
          <w:p w:rsidR="008D2315" w:rsidRPr="00867A80" w:rsidRDefault="008D2315">
            <w:pPr>
              <w:rPr>
                <w:color w:val="000000"/>
              </w:rPr>
            </w:pPr>
          </w:p>
        </w:tc>
        <w:tc>
          <w:tcPr>
            <w:tcW w:w="980" w:type="dxa"/>
            <w:shd w:val="horzCross" w:color="auto" w:fill="auto"/>
          </w:tcPr>
          <w:p w:rsidR="008D2315" w:rsidRPr="00867A80" w:rsidRDefault="008D2315">
            <w:pPr>
              <w:rPr>
                <w:color w:val="000000"/>
              </w:rPr>
            </w:pPr>
          </w:p>
        </w:tc>
        <w:tc>
          <w:tcPr>
            <w:tcW w:w="980" w:type="dxa"/>
            <w:shd w:val="horzCross" w:color="auto" w:fill="auto"/>
          </w:tcPr>
          <w:p w:rsidR="008D2315" w:rsidRPr="00867A80" w:rsidRDefault="008D2315">
            <w:pPr>
              <w:rPr>
                <w:color w:val="000000"/>
              </w:rPr>
            </w:pPr>
          </w:p>
        </w:tc>
      </w:tr>
      <w:tr w:rsidR="008D2315" w:rsidRPr="00867A80">
        <w:trPr>
          <w:cantSplit/>
          <w:trHeight w:val="146"/>
        </w:trPr>
        <w:tc>
          <w:tcPr>
            <w:tcW w:w="3112" w:type="dxa"/>
          </w:tcPr>
          <w:p w:rsidR="008D2315" w:rsidRPr="00867A80" w:rsidRDefault="008D2315">
            <w:pPr>
              <w:rPr>
                <w:color w:val="000000"/>
              </w:rPr>
            </w:pPr>
          </w:p>
        </w:tc>
        <w:tc>
          <w:tcPr>
            <w:tcW w:w="781" w:type="dxa"/>
          </w:tcPr>
          <w:p w:rsidR="008D2315" w:rsidRPr="00867A80" w:rsidRDefault="008D2315">
            <w:pPr>
              <w:rPr>
                <w:color w:val="000000"/>
                <w:sz w:val="18"/>
              </w:rPr>
            </w:pPr>
          </w:p>
        </w:tc>
        <w:tc>
          <w:tcPr>
            <w:tcW w:w="781" w:type="dxa"/>
          </w:tcPr>
          <w:p w:rsidR="008D2315" w:rsidRPr="00867A80" w:rsidRDefault="008D2315">
            <w:pPr>
              <w:rPr>
                <w:color w:val="000000"/>
                <w:sz w:val="18"/>
              </w:rPr>
            </w:pPr>
          </w:p>
        </w:tc>
        <w:tc>
          <w:tcPr>
            <w:tcW w:w="871" w:type="dxa"/>
          </w:tcPr>
          <w:p w:rsidR="008D2315" w:rsidRPr="00867A80" w:rsidRDefault="008D2315">
            <w:pPr>
              <w:rPr>
                <w:color w:val="000000"/>
                <w:sz w:val="18"/>
              </w:rPr>
            </w:pPr>
          </w:p>
        </w:tc>
        <w:tc>
          <w:tcPr>
            <w:tcW w:w="889" w:type="dxa"/>
          </w:tcPr>
          <w:p w:rsidR="008D2315" w:rsidRPr="00867A80" w:rsidRDefault="008D2315">
            <w:pPr>
              <w:rPr>
                <w:color w:val="000000"/>
              </w:rPr>
            </w:pPr>
          </w:p>
        </w:tc>
        <w:tc>
          <w:tcPr>
            <w:tcW w:w="980" w:type="dxa"/>
          </w:tcPr>
          <w:p w:rsidR="008D2315" w:rsidRPr="00867A80" w:rsidRDefault="008D2315">
            <w:pPr>
              <w:rPr>
                <w:color w:val="000000"/>
              </w:rPr>
            </w:pPr>
          </w:p>
        </w:tc>
        <w:tc>
          <w:tcPr>
            <w:tcW w:w="980" w:type="dxa"/>
          </w:tcPr>
          <w:p w:rsidR="008D2315" w:rsidRPr="00867A80" w:rsidRDefault="008D2315">
            <w:pPr>
              <w:rPr>
                <w:color w:val="000000"/>
              </w:rPr>
            </w:pPr>
          </w:p>
        </w:tc>
        <w:tc>
          <w:tcPr>
            <w:tcW w:w="980" w:type="dxa"/>
          </w:tcPr>
          <w:p w:rsidR="008D2315" w:rsidRPr="00867A80" w:rsidRDefault="008D2315">
            <w:pPr>
              <w:rPr>
                <w:color w:val="000000"/>
              </w:rPr>
            </w:pPr>
          </w:p>
        </w:tc>
        <w:tc>
          <w:tcPr>
            <w:tcW w:w="1081" w:type="dxa"/>
          </w:tcPr>
          <w:p w:rsidR="008D2315" w:rsidRPr="00867A80" w:rsidRDefault="008D2315">
            <w:pPr>
              <w:rPr>
                <w:color w:val="000000"/>
              </w:rPr>
            </w:pPr>
          </w:p>
        </w:tc>
        <w:tc>
          <w:tcPr>
            <w:tcW w:w="1081" w:type="dxa"/>
          </w:tcPr>
          <w:p w:rsidR="008D2315" w:rsidRPr="00867A80" w:rsidRDefault="008D2315">
            <w:pPr>
              <w:rPr>
                <w:color w:val="000000"/>
              </w:rPr>
            </w:pPr>
          </w:p>
        </w:tc>
        <w:tc>
          <w:tcPr>
            <w:tcW w:w="980" w:type="dxa"/>
          </w:tcPr>
          <w:p w:rsidR="008D2315" w:rsidRPr="00867A80" w:rsidRDefault="008D2315">
            <w:pPr>
              <w:rPr>
                <w:color w:val="000000"/>
              </w:rPr>
            </w:pPr>
          </w:p>
        </w:tc>
        <w:tc>
          <w:tcPr>
            <w:tcW w:w="980" w:type="dxa"/>
          </w:tcPr>
          <w:p w:rsidR="008D2315" w:rsidRPr="00867A80" w:rsidRDefault="008D2315">
            <w:pPr>
              <w:rPr>
                <w:color w:val="000000"/>
              </w:rPr>
            </w:pPr>
          </w:p>
        </w:tc>
      </w:tr>
      <w:tr w:rsidR="008D2315" w:rsidRPr="00867A80">
        <w:trPr>
          <w:cantSplit/>
          <w:trHeight w:val="144"/>
        </w:trPr>
        <w:tc>
          <w:tcPr>
            <w:tcW w:w="3112" w:type="dxa"/>
          </w:tcPr>
          <w:p w:rsidR="008D2315" w:rsidRPr="00867A80" w:rsidRDefault="008D2315">
            <w:pPr>
              <w:rPr>
                <w:color w:val="000000"/>
              </w:rPr>
            </w:pPr>
          </w:p>
        </w:tc>
        <w:tc>
          <w:tcPr>
            <w:tcW w:w="781" w:type="dxa"/>
          </w:tcPr>
          <w:p w:rsidR="008D2315" w:rsidRPr="00867A80" w:rsidRDefault="008D2315">
            <w:pPr>
              <w:rPr>
                <w:color w:val="000000"/>
                <w:sz w:val="18"/>
              </w:rPr>
            </w:pPr>
          </w:p>
        </w:tc>
        <w:tc>
          <w:tcPr>
            <w:tcW w:w="781" w:type="dxa"/>
          </w:tcPr>
          <w:p w:rsidR="008D2315" w:rsidRPr="00867A80" w:rsidRDefault="008D2315">
            <w:pPr>
              <w:rPr>
                <w:color w:val="000000"/>
                <w:sz w:val="18"/>
              </w:rPr>
            </w:pPr>
          </w:p>
        </w:tc>
        <w:tc>
          <w:tcPr>
            <w:tcW w:w="871" w:type="dxa"/>
          </w:tcPr>
          <w:p w:rsidR="008D2315" w:rsidRPr="00867A80" w:rsidRDefault="008D2315">
            <w:pPr>
              <w:rPr>
                <w:color w:val="000000"/>
                <w:sz w:val="18"/>
              </w:rPr>
            </w:pPr>
          </w:p>
        </w:tc>
        <w:tc>
          <w:tcPr>
            <w:tcW w:w="889" w:type="dxa"/>
          </w:tcPr>
          <w:p w:rsidR="008D2315" w:rsidRPr="00867A80" w:rsidRDefault="008D2315">
            <w:pPr>
              <w:rPr>
                <w:color w:val="000000"/>
              </w:rPr>
            </w:pPr>
          </w:p>
        </w:tc>
        <w:tc>
          <w:tcPr>
            <w:tcW w:w="980" w:type="dxa"/>
          </w:tcPr>
          <w:p w:rsidR="008D2315" w:rsidRPr="00867A80" w:rsidRDefault="008D2315">
            <w:pPr>
              <w:rPr>
                <w:color w:val="000000"/>
              </w:rPr>
            </w:pPr>
          </w:p>
        </w:tc>
        <w:tc>
          <w:tcPr>
            <w:tcW w:w="980" w:type="dxa"/>
          </w:tcPr>
          <w:p w:rsidR="008D2315" w:rsidRPr="00867A80" w:rsidRDefault="008D2315">
            <w:pPr>
              <w:rPr>
                <w:color w:val="000000"/>
              </w:rPr>
            </w:pPr>
          </w:p>
        </w:tc>
        <w:tc>
          <w:tcPr>
            <w:tcW w:w="980" w:type="dxa"/>
          </w:tcPr>
          <w:p w:rsidR="008D2315" w:rsidRPr="00867A80" w:rsidRDefault="008D2315">
            <w:pPr>
              <w:rPr>
                <w:color w:val="000000"/>
              </w:rPr>
            </w:pPr>
          </w:p>
        </w:tc>
        <w:tc>
          <w:tcPr>
            <w:tcW w:w="1081" w:type="dxa"/>
          </w:tcPr>
          <w:p w:rsidR="008D2315" w:rsidRPr="00867A80" w:rsidRDefault="008D2315">
            <w:pPr>
              <w:rPr>
                <w:color w:val="000000"/>
              </w:rPr>
            </w:pPr>
          </w:p>
        </w:tc>
        <w:tc>
          <w:tcPr>
            <w:tcW w:w="1081" w:type="dxa"/>
          </w:tcPr>
          <w:p w:rsidR="008D2315" w:rsidRPr="00867A80" w:rsidRDefault="008D2315">
            <w:pPr>
              <w:rPr>
                <w:color w:val="000000"/>
              </w:rPr>
            </w:pPr>
          </w:p>
        </w:tc>
        <w:tc>
          <w:tcPr>
            <w:tcW w:w="980" w:type="dxa"/>
          </w:tcPr>
          <w:p w:rsidR="008D2315" w:rsidRPr="00867A80" w:rsidRDefault="008D2315">
            <w:pPr>
              <w:rPr>
                <w:color w:val="000000"/>
              </w:rPr>
            </w:pPr>
          </w:p>
        </w:tc>
        <w:tc>
          <w:tcPr>
            <w:tcW w:w="980" w:type="dxa"/>
          </w:tcPr>
          <w:p w:rsidR="008D2315" w:rsidRPr="00867A80" w:rsidRDefault="008D2315">
            <w:pPr>
              <w:rPr>
                <w:color w:val="000000"/>
              </w:rPr>
            </w:pPr>
          </w:p>
        </w:tc>
      </w:tr>
      <w:tr w:rsidR="008D2315" w:rsidRPr="00867A80">
        <w:trPr>
          <w:cantSplit/>
          <w:trHeight w:hRule="exact" w:val="61"/>
        </w:trPr>
        <w:tc>
          <w:tcPr>
            <w:tcW w:w="3112" w:type="dxa"/>
            <w:shd w:val="horzCross" w:color="auto" w:fill="auto"/>
          </w:tcPr>
          <w:p w:rsidR="008D2315" w:rsidRPr="00867A80" w:rsidRDefault="008D2315">
            <w:pPr>
              <w:rPr>
                <w:color w:val="000000"/>
              </w:rPr>
            </w:pPr>
          </w:p>
        </w:tc>
        <w:tc>
          <w:tcPr>
            <w:tcW w:w="781" w:type="dxa"/>
            <w:shd w:val="horzCross" w:color="auto" w:fill="auto"/>
          </w:tcPr>
          <w:p w:rsidR="008D2315" w:rsidRPr="00867A80" w:rsidRDefault="008D2315">
            <w:pPr>
              <w:rPr>
                <w:color w:val="000000"/>
                <w:sz w:val="18"/>
              </w:rPr>
            </w:pPr>
          </w:p>
        </w:tc>
        <w:tc>
          <w:tcPr>
            <w:tcW w:w="781" w:type="dxa"/>
            <w:shd w:val="horzCross" w:color="auto" w:fill="auto"/>
          </w:tcPr>
          <w:p w:rsidR="008D2315" w:rsidRPr="00867A80" w:rsidRDefault="008D2315">
            <w:pPr>
              <w:rPr>
                <w:color w:val="000000"/>
                <w:sz w:val="18"/>
              </w:rPr>
            </w:pPr>
          </w:p>
        </w:tc>
        <w:tc>
          <w:tcPr>
            <w:tcW w:w="871" w:type="dxa"/>
            <w:shd w:val="horzCross" w:color="auto" w:fill="auto"/>
          </w:tcPr>
          <w:p w:rsidR="008D2315" w:rsidRPr="00867A80" w:rsidRDefault="008D2315">
            <w:pPr>
              <w:rPr>
                <w:color w:val="000000"/>
                <w:sz w:val="18"/>
              </w:rPr>
            </w:pPr>
          </w:p>
        </w:tc>
        <w:tc>
          <w:tcPr>
            <w:tcW w:w="889" w:type="dxa"/>
            <w:shd w:val="horzCross" w:color="auto" w:fill="auto"/>
          </w:tcPr>
          <w:p w:rsidR="008D2315" w:rsidRPr="00867A80" w:rsidRDefault="008D2315">
            <w:pPr>
              <w:rPr>
                <w:color w:val="000000"/>
              </w:rPr>
            </w:pPr>
          </w:p>
        </w:tc>
        <w:tc>
          <w:tcPr>
            <w:tcW w:w="980" w:type="dxa"/>
            <w:shd w:val="horzCross" w:color="auto" w:fill="auto"/>
          </w:tcPr>
          <w:p w:rsidR="008D2315" w:rsidRPr="00867A80" w:rsidRDefault="008D2315">
            <w:pPr>
              <w:rPr>
                <w:color w:val="000000"/>
              </w:rPr>
            </w:pPr>
          </w:p>
        </w:tc>
        <w:tc>
          <w:tcPr>
            <w:tcW w:w="980" w:type="dxa"/>
            <w:shd w:val="horzCross" w:color="auto" w:fill="auto"/>
          </w:tcPr>
          <w:p w:rsidR="008D2315" w:rsidRPr="00867A80" w:rsidRDefault="008D2315">
            <w:pPr>
              <w:rPr>
                <w:color w:val="000000"/>
              </w:rPr>
            </w:pPr>
          </w:p>
        </w:tc>
        <w:tc>
          <w:tcPr>
            <w:tcW w:w="980" w:type="dxa"/>
            <w:shd w:val="horzCross" w:color="auto" w:fill="auto"/>
          </w:tcPr>
          <w:p w:rsidR="008D2315" w:rsidRPr="00867A80" w:rsidRDefault="008D2315">
            <w:pPr>
              <w:rPr>
                <w:color w:val="000000"/>
              </w:rPr>
            </w:pPr>
          </w:p>
        </w:tc>
        <w:tc>
          <w:tcPr>
            <w:tcW w:w="1081" w:type="dxa"/>
            <w:shd w:val="horzCross" w:color="auto" w:fill="auto"/>
          </w:tcPr>
          <w:p w:rsidR="008D2315" w:rsidRPr="00867A80" w:rsidRDefault="008D2315">
            <w:pPr>
              <w:rPr>
                <w:color w:val="000000"/>
              </w:rPr>
            </w:pPr>
          </w:p>
        </w:tc>
        <w:tc>
          <w:tcPr>
            <w:tcW w:w="1081" w:type="dxa"/>
            <w:shd w:val="horzCross" w:color="auto" w:fill="auto"/>
          </w:tcPr>
          <w:p w:rsidR="008D2315" w:rsidRPr="00867A80" w:rsidRDefault="008D2315">
            <w:pPr>
              <w:rPr>
                <w:color w:val="000000"/>
              </w:rPr>
            </w:pPr>
          </w:p>
        </w:tc>
        <w:tc>
          <w:tcPr>
            <w:tcW w:w="980" w:type="dxa"/>
            <w:shd w:val="horzCross" w:color="auto" w:fill="auto"/>
          </w:tcPr>
          <w:p w:rsidR="008D2315" w:rsidRPr="00867A80" w:rsidRDefault="008D2315">
            <w:pPr>
              <w:rPr>
                <w:color w:val="000000"/>
              </w:rPr>
            </w:pPr>
          </w:p>
        </w:tc>
        <w:tc>
          <w:tcPr>
            <w:tcW w:w="980" w:type="dxa"/>
            <w:shd w:val="horzCross" w:color="auto" w:fill="auto"/>
          </w:tcPr>
          <w:p w:rsidR="008D2315" w:rsidRPr="00867A80" w:rsidRDefault="008D2315">
            <w:pPr>
              <w:rPr>
                <w:color w:val="000000"/>
              </w:rPr>
            </w:pPr>
          </w:p>
        </w:tc>
      </w:tr>
      <w:tr w:rsidR="008D2315" w:rsidRPr="00867A80">
        <w:trPr>
          <w:cantSplit/>
          <w:trHeight w:val="146"/>
        </w:trPr>
        <w:tc>
          <w:tcPr>
            <w:tcW w:w="3112" w:type="dxa"/>
          </w:tcPr>
          <w:p w:rsidR="008D2315" w:rsidRPr="00867A80" w:rsidRDefault="008D2315">
            <w:pPr>
              <w:rPr>
                <w:color w:val="000000"/>
              </w:rPr>
            </w:pPr>
          </w:p>
        </w:tc>
        <w:tc>
          <w:tcPr>
            <w:tcW w:w="781" w:type="dxa"/>
          </w:tcPr>
          <w:p w:rsidR="008D2315" w:rsidRPr="00867A80" w:rsidRDefault="008D2315">
            <w:pPr>
              <w:rPr>
                <w:color w:val="000000"/>
                <w:sz w:val="18"/>
              </w:rPr>
            </w:pPr>
          </w:p>
        </w:tc>
        <w:tc>
          <w:tcPr>
            <w:tcW w:w="781" w:type="dxa"/>
          </w:tcPr>
          <w:p w:rsidR="008D2315" w:rsidRPr="00867A80" w:rsidRDefault="008D2315">
            <w:pPr>
              <w:rPr>
                <w:color w:val="000000"/>
                <w:sz w:val="18"/>
              </w:rPr>
            </w:pPr>
          </w:p>
        </w:tc>
        <w:tc>
          <w:tcPr>
            <w:tcW w:w="871" w:type="dxa"/>
          </w:tcPr>
          <w:p w:rsidR="008D2315" w:rsidRPr="00867A80" w:rsidRDefault="008D2315">
            <w:pPr>
              <w:rPr>
                <w:color w:val="000000"/>
                <w:sz w:val="18"/>
              </w:rPr>
            </w:pPr>
          </w:p>
        </w:tc>
        <w:tc>
          <w:tcPr>
            <w:tcW w:w="889" w:type="dxa"/>
          </w:tcPr>
          <w:p w:rsidR="008D2315" w:rsidRPr="00867A80" w:rsidRDefault="008D2315">
            <w:pPr>
              <w:rPr>
                <w:color w:val="000000"/>
              </w:rPr>
            </w:pPr>
          </w:p>
        </w:tc>
        <w:tc>
          <w:tcPr>
            <w:tcW w:w="980" w:type="dxa"/>
          </w:tcPr>
          <w:p w:rsidR="008D2315" w:rsidRPr="00867A80" w:rsidRDefault="008D2315">
            <w:pPr>
              <w:rPr>
                <w:color w:val="000000"/>
              </w:rPr>
            </w:pPr>
          </w:p>
        </w:tc>
        <w:tc>
          <w:tcPr>
            <w:tcW w:w="980" w:type="dxa"/>
          </w:tcPr>
          <w:p w:rsidR="008D2315" w:rsidRPr="00867A80" w:rsidRDefault="008D2315">
            <w:pPr>
              <w:rPr>
                <w:color w:val="000000"/>
              </w:rPr>
            </w:pPr>
          </w:p>
        </w:tc>
        <w:tc>
          <w:tcPr>
            <w:tcW w:w="980" w:type="dxa"/>
          </w:tcPr>
          <w:p w:rsidR="008D2315" w:rsidRPr="00867A80" w:rsidRDefault="008D2315">
            <w:pPr>
              <w:rPr>
                <w:color w:val="000000"/>
              </w:rPr>
            </w:pPr>
          </w:p>
        </w:tc>
        <w:tc>
          <w:tcPr>
            <w:tcW w:w="1081" w:type="dxa"/>
          </w:tcPr>
          <w:p w:rsidR="008D2315" w:rsidRPr="00867A80" w:rsidRDefault="008D2315">
            <w:pPr>
              <w:rPr>
                <w:color w:val="000000"/>
              </w:rPr>
            </w:pPr>
          </w:p>
        </w:tc>
        <w:tc>
          <w:tcPr>
            <w:tcW w:w="1081" w:type="dxa"/>
          </w:tcPr>
          <w:p w:rsidR="008D2315" w:rsidRPr="00867A80" w:rsidRDefault="008D2315">
            <w:pPr>
              <w:rPr>
                <w:color w:val="000000"/>
              </w:rPr>
            </w:pPr>
          </w:p>
        </w:tc>
        <w:tc>
          <w:tcPr>
            <w:tcW w:w="980" w:type="dxa"/>
          </w:tcPr>
          <w:p w:rsidR="008D2315" w:rsidRPr="00867A80" w:rsidRDefault="008D2315">
            <w:pPr>
              <w:rPr>
                <w:color w:val="000000"/>
              </w:rPr>
            </w:pPr>
          </w:p>
        </w:tc>
        <w:tc>
          <w:tcPr>
            <w:tcW w:w="980" w:type="dxa"/>
          </w:tcPr>
          <w:p w:rsidR="008D2315" w:rsidRPr="00867A80" w:rsidRDefault="008D2315">
            <w:pPr>
              <w:rPr>
                <w:color w:val="000000"/>
              </w:rPr>
            </w:pPr>
          </w:p>
        </w:tc>
      </w:tr>
      <w:tr w:rsidR="008D2315" w:rsidRPr="00867A80">
        <w:trPr>
          <w:cantSplit/>
          <w:trHeight w:val="144"/>
        </w:trPr>
        <w:tc>
          <w:tcPr>
            <w:tcW w:w="3112" w:type="dxa"/>
          </w:tcPr>
          <w:p w:rsidR="008D2315" w:rsidRPr="00867A80" w:rsidRDefault="008D2315">
            <w:pPr>
              <w:rPr>
                <w:color w:val="000000"/>
              </w:rPr>
            </w:pPr>
          </w:p>
        </w:tc>
        <w:tc>
          <w:tcPr>
            <w:tcW w:w="781" w:type="dxa"/>
          </w:tcPr>
          <w:p w:rsidR="008D2315" w:rsidRPr="00867A80" w:rsidRDefault="008D2315">
            <w:pPr>
              <w:rPr>
                <w:color w:val="000000"/>
                <w:sz w:val="18"/>
              </w:rPr>
            </w:pPr>
          </w:p>
        </w:tc>
        <w:tc>
          <w:tcPr>
            <w:tcW w:w="781" w:type="dxa"/>
          </w:tcPr>
          <w:p w:rsidR="008D2315" w:rsidRPr="00867A80" w:rsidRDefault="008D2315">
            <w:pPr>
              <w:rPr>
                <w:color w:val="000000"/>
                <w:sz w:val="18"/>
              </w:rPr>
            </w:pPr>
          </w:p>
        </w:tc>
        <w:tc>
          <w:tcPr>
            <w:tcW w:w="871" w:type="dxa"/>
          </w:tcPr>
          <w:p w:rsidR="008D2315" w:rsidRPr="00867A80" w:rsidRDefault="008D2315">
            <w:pPr>
              <w:rPr>
                <w:color w:val="000000"/>
                <w:sz w:val="18"/>
              </w:rPr>
            </w:pPr>
          </w:p>
        </w:tc>
        <w:tc>
          <w:tcPr>
            <w:tcW w:w="889" w:type="dxa"/>
          </w:tcPr>
          <w:p w:rsidR="008D2315" w:rsidRPr="00867A80" w:rsidRDefault="008D2315">
            <w:pPr>
              <w:rPr>
                <w:color w:val="000000"/>
              </w:rPr>
            </w:pPr>
          </w:p>
        </w:tc>
        <w:tc>
          <w:tcPr>
            <w:tcW w:w="980" w:type="dxa"/>
          </w:tcPr>
          <w:p w:rsidR="008D2315" w:rsidRPr="00867A80" w:rsidRDefault="008D2315">
            <w:pPr>
              <w:rPr>
                <w:color w:val="000000"/>
              </w:rPr>
            </w:pPr>
          </w:p>
        </w:tc>
        <w:tc>
          <w:tcPr>
            <w:tcW w:w="980" w:type="dxa"/>
          </w:tcPr>
          <w:p w:rsidR="008D2315" w:rsidRPr="00867A80" w:rsidRDefault="008D2315">
            <w:pPr>
              <w:rPr>
                <w:color w:val="000000"/>
              </w:rPr>
            </w:pPr>
          </w:p>
        </w:tc>
        <w:tc>
          <w:tcPr>
            <w:tcW w:w="980" w:type="dxa"/>
          </w:tcPr>
          <w:p w:rsidR="008D2315" w:rsidRPr="00867A80" w:rsidRDefault="008D2315">
            <w:pPr>
              <w:rPr>
                <w:color w:val="000000"/>
              </w:rPr>
            </w:pPr>
          </w:p>
        </w:tc>
        <w:tc>
          <w:tcPr>
            <w:tcW w:w="1081" w:type="dxa"/>
          </w:tcPr>
          <w:p w:rsidR="008D2315" w:rsidRPr="00867A80" w:rsidRDefault="008D2315">
            <w:pPr>
              <w:rPr>
                <w:color w:val="000000"/>
              </w:rPr>
            </w:pPr>
          </w:p>
        </w:tc>
        <w:tc>
          <w:tcPr>
            <w:tcW w:w="1081" w:type="dxa"/>
          </w:tcPr>
          <w:p w:rsidR="008D2315" w:rsidRPr="00867A80" w:rsidRDefault="008D2315">
            <w:pPr>
              <w:rPr>
                <w:color w:val="000000"/>
              </w:rPr>
            </w:pPr>
          </w:p>
        </w:tc>
        <w:tc>
          <w:tcPr>
            <w:tcW w:w="980" w:type="dxa"/>
          </w:tcPr>
          <w:p w:rsidR="008D2315" w:rsidRPr="00867A80" w:rsidRDefault="008D2315">
            <w:pPr>
              <w:rPr>
                <w:color w:val="000000"/>
              </w:rPr>
            </w:pPr>
          </w:p>
        </w:tc>
        <w:tc>
          <w:tcPr>
            <w:tcW w:w="980" w:type="dxa"/>
          </w:tcPr>
          <w:p w:rsidR="008D2315" w:rsidRPr="00867A80" w:rsidRDefault="008D2315">
            <w:pPr>
              <w:rPr>
                <w:color w:val="000000"/>
              </w:rPr>
            </w:pPr>
          </w:p>
        </w:tc>
      </w:tr>
      <w:tr w:rsidR="008D2315" w:rsidRPr="00867A80">
        <w:trPr>
          <w:cantSplit/>
          <w:trHeight w:hRule="exact" w:val="61"/>
        </w:trPr>
        <w:tc>
          <w:tcPr>
            <w:tcW w:w="3112" w:type="dxa"/>
            <w:shd w:val="horzCross" w:color="auto" w:fill="auto"/>
          </w:tcPr>
          <w:p w:rsidR="008D2315" w:rsidRPr="00867A80" w:rsidRDefault="008D2315">
            <w:pPr>
              <w:rPr>
                <w:color w:val="000000"/>
              </w:rPr>
            </w:pPr>
          </w:p>
        </w:tc>
        <w:tc>
          <w:tcPr>
            <w:tcW w:w="781" w:type="dxa"/>
            <w:shd w:val="horzCross" w:color="auto" w:fill="auto"/>
          </w:tcPr>
          <w:p w:rsidR="008D2315" w:rsidRPr="00867A80" w:rsidRDefault="008D2315">
            <w:pPr>
              <w:rPr>
                <w:color w:val="000000"/>
                <w:sz w:val="18"/>
              </w:rPr>
            </w:pPr>
          </w:p>
        </w:tc>
        <w:tc>
          <w:tcPr>
            <w:tcW w:w="781" w:type="dxa"/>
            <w:shd w:val="horzCross" w:color="auto" w:fill="auto"/>
          </w:tcPr>
          <w:p w:rsidR="008D2315" w:rsidRPr="00867A80" w:rsidRDefault="008D2315">
            <w:pPr>
              <w:rPr>
                <w:color w:val="000000"/>
                <w:sz w:val="18"/>
              </w:rPr>
            </w:pPr>
          </w:p>
        </w:tc>
        <w:tc>
          <w:tcPr>
            <w:tcW w:w="871" w:type="dxa"/>
            <w:shd w:val="horzCross" w:color="auto" w:fill="auto"/>
          </w:tcPr>
          <w:p w:rsidR="008D2315" w:rsidRPr="00867A80" w:rsidRDefault="008D2315">
            <w:pPr>
              <w:rPr>
                <w:color w:val="000000"/>
                <w:sz w:val="18"/>
              </w:rPr>
            </w:pPr>
          </w:p>
        </w:tc>
        <w:tc>
          <w:tcPr>
            <w:tcW w:w="889" w:type="dxa"/>
            <w:shd w:val="horzCross" w:color="auto" w:fill="auto"/>
          </w:tcPr>
          <w:p w:rsidR="008D2315" w:rsidRPr="00867A80" w:rsidRDefault="008D2315">
            <w:pPr>
              <w:rPr>
                <w:color w:val="000000"/>
              </w:rPr>
            </w:pPr>
          </w:p>
        </w:tc>
        <w:tc>
          <w:tcPr>
            <w:tcW w:w="980" w:type="dxa"/>
            <w:shd w:val="horzCross" w:color="auto" w:fill="auto"/>
          </w:tcPr>
          <w:p w:rsidR="008D2315" w:rsidRPr="00867A80" w:rsidRDefault="008D2315">
            <w:pPr>
              <w:rPr>
                <w:color w:val="000000"/>
              </w:rPr>
            </w:pPr>
          </w:p>
        </w:tc>
        <w:tc>
          <w:tcPr>
            <w:tcW w:w="980" w:type="dxa"/>
            <w:shd w:val="horzCross" w:color="auto" w:fill="auto"/>
          </w:tcPr>
          <w:p w:rsidR="008D2315" w:rsidRPr="00867A80" w:rsidRDefault="008D2315">
            <w:pPr>
              <w:rPr>
                <w:color w:val="000000"/>
              </w:rPr>
            </w:pPr>
          </w:p>
        </w:tc>
        <w:tc>
          <w:tcPr>
            <w:tcW w:w="980" w:type="dxa"/>
            <w:shd w:val="horzCross" w:color="auto" w:fill="auto"/>
          </w:tcPr>
          <w:p w:rsidR="008D2315" w:rsidRPr="00867A80" w:rsidRDefault="008D2315">
            <w:pPr>
              <w:rPr>
                <w:color w:val="000000"/>
              </w:rPr>
            </w:pPr>
          </w:p>
        </w:tc>
        <w:tc>
          <w:tcPr>
            <w:tcW w:w="1081" w:type="dxa"/>
            <w:shd w:val="horzCross" w:color="auto" w:fill="auto"/>
          </w:tcPr>
          <w:p w:rsidR="008D2315" w:rsidRPr="00867A80" w:rsidRDefault="008D2315">
            <w:pPr>
              <w:rPr>
                <w:color w:val="000000"/>
              </w:rPr>
            </w:pPr>
          </w:p>
        </w:tc>
        <w:tc>
          <w:tcPr>
            <w:tcW w:w="1081" w:type="dxa"/>
            <w:shd w:val="horzCross" w:color="auto" w:fill="auto"/>
          </w:tcPr>
          <w:p w:rsidR="008D2315" w:rsidRPr="00867A80" w:rsidRDefault="008D2315">
            <w:pPr>
              <w:rPr>
                <w:color w:val="000000"/>
              </w:rPr>
            </w:pPr>
          </w:p>
        </w:tc>
        <w:tc>
          <w:tcPr>
            <w:tcW w:w="980" w:type="dxa"/>
            <w:shd w:val="horzCross" w:color="auto" w:fill="auto"/>
          </w:tcPr>
          <w:p w:rsidR="008D2315" w:rsidRPr="00867A80" w:rsidRDefault="008D2315">
            <w:pPr>
              <w:rPr>
                <w:color w:val="000000"/>
              </w:rPr>
            </w:pPr>
          </w:p>
        </w:tc>
        <w:tc>
          <w:tcPr>
            <w:tcW w:w="980" w:type="dxa"/>
            <w:shd w:val="horzCross" w:color="auto" w:fill="auto"/>
          </w:tcPr>
          <w:p w:rsidR="008D2315" w:rsidRPr="00867A80" w:rsidRDefault="008D2315">
            <w:pPr>
              <w:rPr>
                <w:color w:val="000000"/>
              </w:rPr>
            </w:pPr>
          </w:p>
        </w:tc>
      </w:tr>
      <w:tr w:rsidR="008D2315" w:rsidRPr="00867A80">
        <w:trPr>
          <w:cantSplit/>
          <w:trHeight w:val="146"/>
        </w:trPr>
        <w:tc>
          <w:tcPr>
            <w:tcW w:w="3112" w:type="dxa"/>
          </w:tcPr>
          <w:p w:rsidR="008D2315" w:rsidRPr="00867A80" w:rsidRDefault="008D2315">
            <w:pPr>
              <w:rPr>
                <w:color w:val="000000"/>
              </w:rPr>
            </w:pPr>
          </w:p>
        </w:tc>
        <w:tc>
          <w:tcPr>
            <w:tcW w:w="781" w:type="dxa"/>
          </w:tcPr>
          <w:p w:rsidR="008D2315" w:rsidRPr="00867A80" w:rsidRDefault="008D2315">
            <w:pPr>
              <w:rPr>
                <w:color w:val="000000"/>
                <w:sz w:val="18"/>
              </w:rPr>
            </w:pPr>
          </w:p>
        </w:tc>
        <w:tc>
          <w:tcPr>
            <w:tcW w:w="781" w:type="dxa"/>
          </w:tcPr>
          <w:p w:rsidR="008D2315" w:rsidRPr="00867A80" w:rsidRDefault="008D2315">
            <w:pPr>
              <w:rPr>
                <w:color w:val="000000"/>
                <w:sz w:val="18"/>
              </w:rPr>
            </w:pPr>
          </w:p>
        </w:tc>
        <w:tc>
          <w:tcPr>
            <w:tcW w:w="871" w:type="dxa"/>
          </w:tcPr>
          <w:p w:rsidR="008D2315" w:rsidRPr="00867A80" w:rsidRDefault="008D2315">
            <w:pPr>
              <w:rPr>
                <w:color w:val="000000"/>
                <w:sz w:val="18"/>
              </w:rPr>
            </w:pPr>
          </w:p>
        </w:tc>
        <w:tc>
          <w:tcPr>
            <w:tcW w:w="889" w:type="dxa"/>
          </w:tcPr>
          <w:p w:rsidR="008D2315" w:rsidRPr="00867A80" w:rsidRDefault="008D2315">
            <w:pPr>
              <w:rPr>
                <w:color w:val="000000"/>
              </w:rPr>
            </w:pPr>
          </w:p>
        </w:tc>
        <w:tc>
          <w:tcPr>
            <w:tcW w:w="980" w:type="dxa"/>
          </w:tcPr>
          <w:p w:rsidR="008D2315" w:rsidRPr="00867A80" w:rsidRDefault="008D2315">
            <w:pPr>
              <w:rPr>
                <w:color w:val="000000"/>
              </w:rPr>
            </w:pPr>
          </w:p>
        </w:tc>
        <w:tc>
          <w:tcPr>
            <w:tcW w:w="980" w:type="dxa"/>
          </w:tcPr>
          <w:p w:rsidR="008D2315" w:rsidRPr="00867A80" w:rsidRDefault="008D2315">
            <w:pPr>
              <w:rPr>
                <w:color w:val="000000"/>
              </w:rPr>
            </w:pPr>
          </w:p>
        </w:tc>
        <w:tc>
          <w:tcPr>
            <w:tcW w:w="980" w:type="dxa"/>
          </w:tcPr>
          <w:p w:rsidR="008D2315" w:rsidRPr="00867A80" w:rsidRDefault="008D2315">
            <w:pPr>
              <w:rPr>
                <w:color w:val="000000"/>
              </w:rPr>
            </w:pPr>
          </w:p>
        </w:tc>
        <w:tc>
          <w:tcPr>
            <w:tcW w:w="1081" w:type="dxa"/>
          </w:tcPr>
          <w:p w:rsidR="008D2315" w:rsidRPr="00867A80" w:rsidRDefault="008D2315">
            <w:pPr>
              <w:rPr>
                <w:color w:val="000000"/>
              </w:rPr>
            </w:pPr>
          </w:p>
        </w:tc>
        <w:tc>
          <w:tcPr>
            <w:tcW w:w="1081" w:type="dxa"/>
          </w:tcPr>
          <w:p w:rsidR="008D2315" w:rsidRPr="00867A80" w:rsidRDefault="008D2315">
            <w:pPr>
              <w:rPr>
                <w:color w:val="000000"/>
              </w:rPr>
            </w:pPr>
          </w:p>
        </w:tc>
        <w:tc>
          <w:tcPr>
            <w:tcW w:w="980" w:type="dxa"/>
          </w:tcPr>
          <w:p w:rsidR="008D2315" w:rsidRPr="00867A80" w:rsidRDefault="008D2315">
            <w:pPr>
              <w:rPr>
                <w:color w:val="000000"/>
              </w:rPr>
            </w:pPr>
          </w:p>
        </w:tc>
        <w:tc>
          <w:tcPr>
            <w:tcW w:w="980" w:type="dxa"/>
          </w:tcPr>
          <w:p w:rsidR="008D2315" w:rsidRPr="00867A80" w:rsidRDefault="008D2315">
            <w:pPr>
              <w:rPr>
                <w:color w:val="000000"/>
              </w:rPr>
            </w:pPr>
          </w:p>
        </w:tc>
      </w:tr>
      <w:tr w:rsidR="008D2315" w:rsidRPr="00867A80">
        <w:trPr>
          <w:cantSplit/>
          <w:trHeight w:val="144"/>
        </w:trPr>
        <w:tc>
          <w:tcPr>
            <w:tcW w:w="3112" w:type="dxa"/>
          </w:tcPr>
          <w:p w:rsidR="008D2315" w:rsidRPr="00867A80" w:rsidRDefault="008D2315">
            <w:pPr>
              <w:rPr>
                <w:color w:val="000000"/>
              </w:rPr>
            </w:pPr>
          </w:p>
        </w:tc>
        <w:tc>
          <w:tcPr>
            <w:tcW w:w="781" w:type="dxa"/>
          </w:tcPr>
          <w:p w:rsidR="008D2315" w:rsidRPr="00867A80" w:rsidRDefault="008D2315">
            <w:pPr>
              <w:rPr>
                <w:color w:val="000000"/>
                <w:sz w:val="18"/>
              </w:rPr>
            </w:pPr>
          </w:p>
        </w:tc>
        <w:tc>
          <w:tcPr>
            <w:tcW w:w="781" w:type="dxa"/>
          </w:tcPr>
          <w:p w:rsidR="008D2315" w:rsidRPr="00867A80" w:rsidRDefault="008D2315">
            <w:pPr>
              <w:rPr>
                <w:color w:val="000000"/>
                <w:sz w:val="18"/>
              </w:rPr>
            </w:pPr>
          </w:p>
        </w:tc>
        <w:tc>
          <w:tcPr>
            <w:tcW w:w="871" w:type="dxa"/>
          </w:tcPr>
          <w:p w:rsidR="008D2315" w:rsidRPr="00867A80" w:rsidRDefault="008D2315">
            <w:pPr>
              <w:rPr>
                <w:color w:val="000000"/>
                <w:sz w:val="18"/>
              </w:rPr>
            </w:pPr>
          </w:p>
        </w:tc>
        <w:tc>
          <w:tcPr>
            <w:tcW w:w="889" w:type="dxa"/>
          </w:tcPr>
          <w:p w:rsidR="008D2315" w:rsidRPr="00867A80" w:rsidRDefault="008D2315">
            <w:pPr>
              <w:rPr>
                <w:color w:val="000000"/>
              </w:rPr>
            </w:pPr>
          </w:p>
        </w:tc>
        <w:tc>
          <w:tcPr>
            <w:tcW w:w="980" w:type="dxa"/>
          </w:tcPr>
          <w:p w:rsidR="008D2315" w:rsidRPr="00867A80" w:rsidRDefault="008D2315">
            <w:pPr>
              <w:rPr>
                <w:color w:val="000000"/>
              </w:rPr>
            </w:pPr>
          </w:p>
        </w:tc>
        <w:tc>
          <w:tcPr>
            <w:tcW w:w="980" w:type="dxa"/>
          </w:tcPr>
          <w:p w:rsidR="008D2315" w:rsidRPr="00867A80" w:rsidRDefault="008D2315">
            <w:pPr>
              <w:rPr>
                <w:color w:val="000000"/>
              </w:rPr>
            </w:pPr>
          </w:p>
        </w:tc>
        <w:tc>
          <w:tcPr>
            <w:tcW w:w="980" w:type="dxa"/>
          </w:tcPr>
          <w:p w:rsidR="008D2315" w:rsidRPr="00867A80" w:rsidRDefault="008D2315">
            <w:pPr>
              <w:rPr>
                <w:color w:val="000000"/>
              </w:rPr>
            </w:pPr>
          </w:p>
        </w:tc>
        <w:tc>
          <w:tcPr>
            <w:tcW w:w="1081" w:type="dxa"/>
          </w:tcPr>
          <w:p w:rsidR="008D2315" w:rsidRPr="00867A80" w:rsidRDefault="008D2315">
            <w:pPr>
              <w:rPr>
                <w:color w:val="000000"/>
              </w:rPr>
            </w:pPr>
          </w:p>
        </w:tc>
        <w:tc>
          <w:tcPr>
            <w:tcW w:w="1081" w:type="dxa"/>
          </w:tcPr>
          <w:p w:rsidR="008D2315" w:rsidRPr="00867A80" w:rsidRDefault="008D2315">
            <w:pPr>
              <w:rPr>
                <w:color w:val="000000"/>
              </w:rPr>
            </w:pPr>
          </w:p>
        </w:tc>
        <w:tc>
          <w:tcPr>
            <w:tcW w:w="980" w:type="dxa"/>
          </w:tcPr>
          <w:p w:rsidR="008D2315" w:rsidRPr="00867A80" w:rsidRDefault="008D2315">
            <w:pPr>
              <w:rPr>
                <w:color w:val="000000"/>
              </w:rPr>
            </w:pPr>
          </w:p>
        </w:tc>
        <w:tc>
          <w:tcPr>
            <w:tcW w:w="980" w:type="dxa"/>
          </w:tcPr>
          <w:p w:rsidR="008D2315" w:rsidRPr="00867A80" w:rsidRDefault="008D2315">
            <w:pPr>
              <w:rPr>
                <w:color w:val="000000"/>
              </w:rPr>
            </w:pPr>
          </w:p>
        </w:tc>
      </w:tr>
      <w:tr w:rsidR="008D2315" w:rsidRPr="00867A80">
        <w:trPr>
          <w:cantSplit/>
          <w:trHeight w:hRule="exact" w:val="61"/>
        </w:trPr>
        <w:tc>
          <w:tcPr>
            <w:tcW w:w="3112" w:type="dxa"/>
            <w:shd w:val="horzCross" w:color="auto" w:fill="auto"/>
          </w:tcPr>
          <w:p w:rsidR="008D2315" w:rsidRPr="00867A80" w:rsidRDefault="008D2315">
            <w:pPr>
              <w:rPr>
                <w:color w:val="000000"/>
              </w:rPr>
            </w:pPr>
          </w:p>
        </w:tc>
        <w:tc>
          <w:tcPr>
            <w:tcW w:w="781" w:type="dxa"/>
            <w:shd w:val="horzCross" w:color="auto" w:fill="auto"/>
          </w:tcPr>
          <w:p w:rsidR="008D2315" w:rsidRPr="00867A80" w:rsidRDefault="008D2315">
            <w:pPr>
              <w:rPr>
                <w:color w:val="000000"/>
                <w:sz w:val="18"/>
              </w:rPr>
            </w:pPr>
          </w:p>
        </w:tc>
        <w:tc>
          <w:tcPr>
            <w:tcW w:w="781" w:type="dxa"/>
            <w:shd w:val="horzCross" w:color="auto" w:fill="auto"/>
          </w:tcPr>
          <w:p w:rsidR="008D2315" w:rsidRPr="00867A80" w:rsidRDefault="008D2315">
            <w:pPr>
              <w:rPr>
                <w:color w:val="000000"/>
                <w:sz w:val="18"/>
              </w:rPr>
            </w:pPr>
          </w:p>
        </w:tc>
        <w:tc>
          <w:tcPr>
            <w:tcW w:w="871" w:type="dxa"/>
            <w:shd w:val="horzCross" w:color="auto" w:fill="auto"/>
          </w:tcPr>
          <w:p w:rsidR="008D2315" w:rsidRPr="00867A80" w:rsidRDefault="008D2315">
            <w:pPr>
              <w:rPr>
                <w:color w:val="000000"/>
                <w:sz w:val="18"/>
              </w:rPr>
            </w:pPr>
          </w:p>
        </w:tc>
        <w:tc>
          <w:tcPr>
            <w:tcW w:w="889" w:type="dxa"/>
            <w:shd w:val="horzCross" w:color="auto" w:fill="auto"/>
          </w:tcPr>
          <w:p w:rsidR="008D2315" w:rsidRPr="00867A80" w:rsidRDefault="008D2315">
            <w:pPr>
              <w:rPr>
                <w:color w:val="000000"/>
              </w:rPr>
            </w:pPr>
          </w:p>
        </w:tc>
        <w:tc>
          <w:tcPr>
            <w:tcW w:w="980" w:type="dxa"/>
            <w:shd w:val="horzCross" w:color="auto" w:fill="auto"/>
          </w:tcPr>
          <w:p w:rsidR="008D2315" w:rsidRPr="00867A80" w:rsidRDefault="008D2315">
            <w:pPr>
              <w:rPr>
                <w:color w:val="000000"/>
              </w:rPr>
            </w:pPr>
          </w:p>
        </w:tc>
        <w:tc>
          <w:tcPr>
            <w:tcW w:w="980" w:type="dxa"/>
            <w:shd w:val="horzCross" w:color="auto" w:fill="auto"/>
          </w:tcPr>
          <w:p w:rsidR="008D2315" w:rsidRPr="00867A80" w:rsidRDefault="008D2315">
            <w:pPr>
              <w:rPr>
                <w:color w:val="000000"/>
              </w:rPr>
            </w:pPr>
          </w:p>
        </w:tc>
        <w:tc>
          <w:tcPr>
            <w:tcW w:w="980" w:type="dxa"/>
            <w:shd w:val="horzCross" w:color="auto" w:fill="auto"/>
          </w:tcPr>
          <w:p w:rsidR="008D2315" w:rsidRPr="00867A80" w:rsidRDefault="008D2315">
            <w:pPr>
              <w:rPr>
                <w:color w:val="000000"/>
              </w:rPr>
            </w:pPr>
          </w:p>
        </w:tc>
        <w:tc>
          <w:tcPr>
            <w:tcW w:w="1081" w:type="dxa"/>
            <w:shd w:val="horzCross" w:color="auto" w:fill="auto"/>
          </w:tcPr>
          <w:p w:rsidR="008D2315" w:rsidRPr="00867A80" w:rsidRDefault="008D2315">
            <w:pPr>
              <w:rPr>
                <w:color w:val="000000"/>
              </w:rPr>
            </w:pPr>
          </w:p>
        </w:tc>
        <w:tc>
          <w:tcPr>
            <w:tcW w:w="1081" w:type="dxa"/>
            <w:shd w:val="horzCross" w:color="auto" w:fill="auto"/>
          </w:tcPr>
          <w:p w:rsidR="008D2315" w:rsidRPr="00867A80" w:rsidRDefault="008D2315">
            <w:pPr>
              <w:rPr>
                <w:color w:val="000000"/>
              </w:rPr>
            </w:pPr>
          </w:p>
        </w:tc>
        <w:tc>
          <w:tcPr>
            <w:tcW w:w="980" w:type="dxa"/>
            <w:shd w:val="horzCross" w:color="auto" w:fill="auto"/>
          </w:tcPr>
          <w:p w:rsidR="008D2315" w:rsidRPr="00867A80" w:rsidRDefault="008D2315">
            <w:pPr>
              <w:rPr>
                <w:color w:val="000000"/>
              </w:rPr>
            </w:pPr>
          </w:p>
        </w:tc>
        <w:tc>
          <w:tcPr>
            <w:tcW w:w="980" w:type="dxa"/>
            <w:shd w:val="horzCross" w:color="auto" w:fill="auto"/>
          </w:tcPr>
          <w:p w:rsidR="008D2315" w:rsidRPr="00867A80" w:rsidRDefault="008D2315">
            <w:pPr>
              <w:rPr>
                <w:color w:val="000000"/>
              </w:rPr>
            </w:pPr>
          </w:p>
        </w:tc>
      </w:tr>
      <w:tr w:rsidR="008D2315" w:rsidRPr="00867A80">
        <w:trPr>
          <w:cantSplit/>
          <w:trHeight w:val="146"/>
        </w:trPr>
        <w:tc>
          <w:tcPr>
            <w:tcW w:w="3112" w:type="dxa"/>
          </w:tcPr>
          <w:p w:rsidR="008D2315" w:rsidRPr="00867A80" w:rsidRDefault="008D2315">
            <w:pPr>
              <w:rPr>
                <w:color w:val="000000"/>
              </w:rPr>
            </w:pPr>
          </w:p>
        </w:tc>
        <w:tc>
          <w:tcPr>
            <w:tcW w:w="781" w:type="dxa"/>
          </w:tcPr>
          <w:p w:rsidR="008D2315" w:rsidRPr="00867A80" w:rsidRDefault="008D2315">
            <w:pPr>
              <w:rPr>
                <w:color w:val="000000"/>
                <w:sz w:val="18"/>
              </w:rPr>
            </w:pPr>
          </w:p>
        </w:tc>
        <w:tc>
          <w:tcPr>
            <w:tcW w:w="781" w:type="dxa"/>
          </w:tcPr>
          <w:p w:rsidR="008D2315" w:rsidRPr="00867A80" w:rsidRDefault="008D2315">
            <w:pPr>
              <w:rPr>
                <w:color w:val="000000"/>
                <w:sz w:val="18"/>
              </w:rPr>
            </w:pPr>
          </w:p>
        </w:tc>
        <w:tc>
          <w:tcPr>
            <w:tcW w:w="871" w:type="dxa"/>
          </w:tcPr>
          <w:p w:rsidR="008D2315" w:rsidRPr="00867A80" w:rsidRDefault="008D2315">
            <w:pPr>
              <w:rPr>
                <w:color w:val="000000"/>
                <w:sz w:val="18"/>
              </w:rPr>
            </w:pPr>
          </w:p>
        </w:tc>
        <w:tc>
          <w:tcPr>
            <w:tcW w:w="889" w:type="dxa"/>
          </w:tcPr>
          <w:p w:rsidR="008D2315" w:rsidRPr="00867A80" w:rsidRDefault="008D2315">
            <w:pPr>
              <w:rPr>
                <w:color w:val="000000"/>
              </w:rPr>
            </w:pPr>
          </w:p>
        </w:tc>
        <w:tc>
          <w:tcPr>
            <w:tcW w:w="980" w:type="dxa"/>
          </w:tcPr>
          <w:p w:rsidR="008D2315" w:rsidRPr="00867A80" w:rsidRDefault="008D2315">
            <w:pPr>
              <w:rPr>
                <w:color w:val="000000"/>
              </w:rPr>
            </w:pPr>
          </w:p>
        </w:tc>
        <w:tc>
          <w:tcPr>
            <w:tcW w:w="980" w:type="dxa"/>
          </w:tcPr>
          <w:p w:rsidR="008D2315" w:rsidRPr="00867A80" w:rsidRDefault="008D2315">
            <w:pPr>
              <w:rPr>
                <w:color w:val="000000"/>
              </w:rPr>
            </w:pPr>
          </w:p>
        </w:tc>
        <w:tc>
          <w:tcPr>
            <w:tcW w:w="980" w:type="dxa"/>
          </w:tcPr>
          <w:p w:rsidR="008D2315" w:rsidRPr="00867A80" w:rsidRDefault="008D2315">
            <w:pPr>
              <w:rPr>
                <w:color w:val="000000"/>
              </w:rPr>
            </w:pPr>
          </w:p>
        </w:tc>
        <w:tc>
          <w:tcPr>
            <w:tcW w:w="1081" w:type="dxa"/>
          </w:tcPr>
          <w:p w:rsidR="008D2315" w:rsidRPr="00867A80" w:rsidRDefault="008D2315">
            <w:pPr>
              <w:rPr>
                <w:color w:val="000000"/>
              </w:rPr>
            </w:pPr>
          </w:p>
        </w:tc>
        <w:tc>
          <w:tcPr>
            <w:tcW w:w="1081" w:type="dxa"/>
          </w:tcPr>
          <w:p w:rsidR="008D2315" w:rsidRPr="00867A80" w:rsidRDefault="008D2315">
            <w:pPr>
              <w:rPr>
                <w:color w:val="000000"/>
              </w:rPr>
            </w:pPr>
          </w:p>
        </w:tc>
        <w:tc>
          <w:tcPr>
            <w:tcW w:w="980" w:type="dxa"/>
          </w:tcPr>
          <w:p w:rsidR="008D2315" w:rsidRPr="00867A80" w:rsidRDefault="008D2315">
            <w:pPr>
              <w:rPr>
                <w:color w:val="000000"/>
              </w:rPr>
            </w:pPr>
          </w:p>
        </w:tc>
        <w:tc>
          <w:tcPr>
            <w:tcW w:w="980" w:type="dxa"/>
          </w:tcPr>
          <w:p w:rsidR="008D2315" w:rsidRPr="00867A80" w:rsidRDefault="008D2315">
            <w:pPr>
              <w:rPr>
                <w:color w:val="000000"/>
              </w:rPr>
            </w:pPr>
          </w:p>
        </w:tc>
      </w:tr>
      <w:tr w:rsidR="008D2315" w:rsidRPr="00867A80">
        <w:trPr>
          <w:cantSplit/>
          <w:trHeight w:val="144"/>
        </w:trPr>
        <w:tc>
          <w:tcPr>
            <w:tcW w:w="3112" w:type="dxa"/>
          </w:tcPr>
          <w:p w:rsidR="008D2315" w:rsidRPr="00867A80" w:rsidRDefault="008D2315">
            <w:pPr>
              <w:rPr>
                <w:color w:val="000000"/>
              </w:rPr>
            </w:pPr>
          </w:p>
        </w:tc>
        <w:tc>
          <w:tcPr>
            <w:tcW w:w="781" w:type="dxa"/>
          </w:tcPr>
          <w:p w:rsidR="008D2315" w:rsidRPr="00867A80" w:rsidRDefault="008D2315">
            <w:pPr>
              <w:rPr>
                <w:color w:val="000000"/>
                <w:sz w:val="18"/>
              </w:rPr>
            </w:pPr>
          </w:p>
        </w:tc>
        <w:tc>
          <w:tcPr>
            <w:tcW w:w="781" w:type="dxa"/>
          </w:tcPr>
          <w:p w:rsidR="008D2315" w:rsidRPr="00867A80" w:rsidRDefault="008D2315">
            <w:pPr>
              <w:rPr>
                <w:color w:val="000000"/>
                <w:sz w:val="18"/>
              </w:rPr>
            </w:pPr>
          </w:p>
        </w:tc>
        <w:tc>
          <w:tcPr>
            <w:tcW w:w="871" w:type="dxa"/>
          </w:tcPr>
          <w:p w:rsidR="008D2315" w:rsidRPr="00867A80" w:rsidRDefault="008D2315">
            <w:pPr>
              <w:rPr>
                <w:color w:val="000000"/>
                <w:sz w:val="18"/>
              </w:rPr>
            </w:pPr>
          </w:p>
        </w:tc>
        <w:tc>
          <w:tcPr>
            <w:tcW w:w="889" w:type="dxa"/>
          </w:tcPr>
          <w:p w:rsidR="008D2315" w:rsidRPr="00867A80" w:rsidRDefault="008D2315">
            <w:pPr>
              <w:rPr>
                <w:color w:val="000000"/>
              </w:rPr>
            </w:pPr>
          </w:p>
        </w:tc>
        <w:tc>
          <w:tcPr>
            <w:tcW w:w="980" w:type="dxa"/>
          </w:tcPr>
          <w:p w:rsidR="008D2315" w:rsidRPr="00867A80" w:rsidRDefault="008D2315">
            <w:pPr>
              <w:rPr>
                <w:color w:val="000000"/>
              </w:rPr>
            </w:pPr>
          </w:p>
        </w:tc>
        <w:tc>
          <w:tcPr>
            <w:tcW w:w="980" w:type="dxa"/>
          </w:tcPr>
          <w:p w:rsidR="008D2315" w:rsidRPr="00867A80" w:rsidRDefault="008D2315">
            <w:pPr>
              <w:rPr>
                <w:color w:val="000000"/>
              </w:rPr>
            </w:pPr>
          </w:p>
        </w:tc>
        <w:tc>
          <w:tcPr>
            <w:tcW w:w="980" w:type="dxa"/>
          </w:tcPr>
          <w:p w:rsidR="008D2315" w:rsidRPr="00867A80" w:rsidRDefault="008D2315">
            <w:pPr>
              <w:rPr>
                <w:color w:val="000000"/>
              </w:rPr>
            </w:pPr>
          </w:p>
        </w:tc>
        <w:tc>
          <w:tcPr>
            <w:tcW w:w="1081" w:type="dxa"/>
          </w:tcPr>
          <w:p w:rsidR="008D2315" w:rsidRPr="00867A80" w:rsidRDefault="008D2315">
            <w:pPr>
              <w:rPr>
                <w:color w:val="000000"/>
              </w:rPr>
            </w:pPr>
          </w:p>
        </w:tc>
        <w:tc>
          <w:tcPr>
            <w:tcW w:w="1081" w:type="dxa"/>
          </w:tcPr>
          <w:p w:rsidR="008D2315" w:rsidRPr="00867A80" w:rsidRDefault="008D2315">
            <w:pPr>
              <w:rPr>
                <w:color w:val="000000"/>
              </w:rPr>
            </w:pPr>
          </w:p>
        </w:tc>
        <w:tc>
          <w:tcPr>
            <w:tcW w:w="980" w:type="dxa"/>
          </w:tcPr>
          <w:p w:rsidR="008D2315" w:rsidRPr="00867A80" w:rsidRDefault="008D2315">
            <w:pPr>
              <w:rPr>
                <w:color w:val="000000"/>
              </w:rPr>
            </w:pPr>
          </w:p>
        </w:tc>
        <w:tc>
          <w:tcPr>
            <w:tcW w:w="980" w:type="dxa"/>
          </w:tcPr>
          <w:p w:rsidR="008D2315" w:rsidRPr="00867A80" w:rsidRDefault="008D2315">
            <w:pPr>
              <w:rPr>
                <w:color w:val="000000"/>
              </w:rPr>
            </w:pPr>
          </w:p>
        </w:tc>
      </w:tr>
      <w:tr w:rsidR="008D2315" w:rsidRPr="00867A80">
        <w:trPr>
          <w:cantSplit/>
          <w:trHeight w:hRule="exact" w:val="61"/>
        </w:trPr>
        <w:tc>
          <w:tcPr>
            <w:tcW w:w="3112" w:type="dxa"/>
            <w:shd w:val="horzCross" w:color="auto" w:fill="auto"/>
          </w:tcPr>
          <w:p w:rsidR="008D2315" w:rsidRPr="00867A80" w:rsidRDefault="008D2315">
            <w:pPr>
              <w:rPr>
                <w:color w:val="000000"/>
              </w:rPr>
            </w:pPr>
          </w:p>
        </w:tc>
        <w:tc>
          <w:tcPr>
            <w:tcW w:w="781" w:type="dxa"/>
            <w:shd w:val="horzCross" w:color="auto" w:fill="auto"/>
          </w:tcPr>
          <w:p w:rsidR="008D2315" w:rsidRPr="00867A80" w:rsidRDefault="008D2315">
            <w:pPr>
              <w:rPr>
                <w:color w:val="000000"/>
                <w:sz w:val="18"/>
              </w:rPr>
            </w:pPr>
          </w:p>
        </w:tc>
        <w:tc>
          <w:tcPr>
            <w:tcW w:w="781" w:type="dxa"/>
            <w:shd w:val="horzCross" w:color="auto" w:fill="auto"/>
          </w:tcPr>
          <w:p w:rsidR="008D2315" w:rsidRPr="00867A80" w:rsidRDefault="008D2315">
            <w:pPr>
              <w:rPr>
                <w:color w:val="000000"/>
                <w:sz w:val="18"/>
              </w:rPr>
            </w:pPr>
          </w:p>
        </w:tc>
        <w:tc>
          <w:tcPr>
            <w:tcW w:w="871" w:type="dxa"/>
            <w:shd w:val="horzCross" w:color="auto" w:fill="auto"/>
          </w:tcPr>
          <w:p w:rsidR="008D2315" w:rsidRPr="00867A80" w:rsidRDefault="008D2315">
            <w:pPr>
              <w:rPr>
                <w:color w:val="000000"/>
                <w:sz w:val="18"/>
              </w:rPr>
            </w:pPr>
          </w:p>
        </w:tc>
        <w:tc>
          <w:tcPr>
            <w:tcW w:w="889" w:type="dxa"/>
            <w:shd w:val="horzCross" w:color="auto" w:fill="auto"/>
          </w:tcPr>
          <w:p w:rsidR="008D2315" w:rsidRPr="00867A80" w:rsidRDefault="008D2315">
            <w:pPr>
              <w:rPr>
                <w:color w:val="000000"/>
              </w:rPr>
            </w:pPr>
          </w:p>
        </w:tc>
        <w:tc>
          <w:tcPr>
            <w:tcW w:w="980" w:type="dxa"/>
            <w:shd w:val="horzCross" w:color="auto" w:fill="auto"/>
          </w:tcPr>
          <w:p w:rsidR="008D2315" w:rsidRPr="00867A80" w:rsidRDefault="008D2315">
            <w:pPr>
              <w:rPr>
                <w:color w:val="000000"/>
              </w:rPr>
            </w:pPr>
          </w:p>
        </w:tc>
        <w:tc>
          <w:tcPr>
            <w:tcW w:w="980" w:type="dxa"/>
            <w:shd w:val="horzCross" w:color="auto" w:fill="auto"/>
          </w:tcPr>
          <w:p w:rsidR="008D2315" w:rsidRPr="00867A80" w:rsidRDefault="008D2315">
            <w:pPr>
              <w:rPr>
                <w:color w:val="000000"/>
              </w:rPr>
            </w:pPr>
          </w:p>
        </w:tc>
        <w:tc>
          <w:tcPr>
            <w:tcW w:w="980" w:type="dxa"/>
            <w:shd w:val="horzCross" w:color="auto" w:fill="auto"/>
          </w:tcPr>
          <w:p w:rsidR="008D2315" w:rsidRPr="00867A80" w:rsidRDefault="008D2315">
            <w:pPr>
              <w:rPr>
                <w:color w:val="000000"/>
              </w:rPr>
            </w:pPr>
          </w:p>
        </w:tc>
        <w:tc>
          <w:tcPr>
            <w:tcW w:w="1081" w:type="dxa"/>
            <w:shd w:val="horzCross" w:color="auto" w:fill="auto"/>
          </w:tcPr>
          <w:p w:rsidR="008D2315" w:rsidRPr="00867A80" w:rsidRDefault="008D2315">
            <w:pPr>
              <w:rPr>
                <w:color w:val="000000"/>
              </w:rPr>
            </w:pPr>
          </w:p>
        </w:tc>
        <w:tc>
          <w:tcPr>
            <w:tcW w:w="1081" w:type="dxa"/>
            <w:shd w:val="horzCross" w:color="auto" w:fill="auto"/>
          </w:tcPr>
          <w:p w:rsidR="008D2315" w:rsidRPr="00867A80" w:rsidRDefault="008D2315">
            <w:pPr>
              <w:rPr>
                <w:color w:val="000000"/>
              </w:rPr>
            </w:pPr>
          </w:p>
        </w:tc>
        <w:tc>
          <w:tcPr>
            <w:tcW w:w="980" w:type="dxa"/>
            <w:shd w:val="horzCross" w:color="auto" w:fill="auto"/>
          </w:tcPr>
          <w:p w:rsidR="008D2315" w:rsidRPr="00867A80" w:rsidRDefault="008D2315">
            <w:pPr>
              <w:rPr>
                <w:color w:val="000000"/>
              </w:rPr>
            </w:pPr>
          </w:p>
        </w:tc>
        <w:tc>
          <w:tcPr>
            <w:tcW w:w="980" w:type="dxa"/>
            <w:shd w:val="horzCross" w:color="auto" w:fill="auto"/>
          </w:tcPr>
          <w:p w:rsidR="008D2315" w:rsidRPr="00867A80" w:rsidRDefault="008D2315">
            <w:pPr>
              <w:rPr>
                <w:color w:val="000000"/>
              </w:rPr>
            </w:pPr>
          </w:p>
        </w:tc>
      </w:tr>
      <w:tr w:rsidR="008D2315" w:rsidRPr="00867A80">
        <w:trPr>
          <w:cantSplit/>
          <w:trHeight w:val="146"/>
        </w:trPr>
        <w:tc>
          <w:tcPr>
            <w:tcW w:w="3112" w:type="dxa"/>
          </w:tcPr>
          <w:p w:rsidR="008D2315" w:rsidRPr="00867A80" w:rsidRDefault="008D2315">
            <w:pPr>
              <w:rPr>
                <w:color w:val="000000"/>
              </w:rPr>
            </w:pPr>
          </w:p>
        </w:tc>
        <w:tc>
          <w:tcPr>
            <w:tcW w:w="781" w:type="dxa"/>
          </w:tcPr>
          <w:p w:rsidR="008D2315" w:rsidRPr="00867A80" w:rsidRDefault="008D2315">
            <w:pPr>
              <w:rPr>
                <w:color w:val="000000"/>
                <w:sz w:val="18"/>
              </w:rPr>
            </w:pPr>
          </w:p>
        </w:tc>
        <w:tc>
          <w:tcPr>
            <w:tcW w:w="781" w:type="dxa"/>
          </w:tcPr>
          <w:p w:rsidR="008D2315" w:rsidRPr="00867A80" w:rsidRDefault="008D2315">
            <w:pPr>
              <w:rPr>
                <w:color w:val="000000"/>
                <w:sz w:val="18"/>
              </w:rPr>
            </w:pPr>
          </w:p>
        </w:tc>
        <w:tc>
          <w:tcPr>
            <w:tcW w:w="871" w:type="dxa"/>
          </w:tcPr>
          <w:p w:rsidR="008D2315" w:rsidRPr="00867A80" w:rsidRDefault="008D2315">
            <w:pPr>
              <w:rPr>
                <w:color w:val="000000"/>
                <w:sz w:val="18"/>
              </w:rPr>
            </w:pPr>
          </w:p>
        </w:tc>
        <w:tc>
          <w:tcPr>
            <w:tcW w:w="889" w:type="dxa"/>
          </w:tcPr>
          <w:p w:rsidR="008D2315" w:rsidRPr="00867A80" w:rsidRDefault="008D2315">
            <w:pPr>
              <w:rPr>
                <w:color w:val="000000"/>
              </w:rPr>
            </w:pPr>
          </w:p>
        </w:tc>
        <w:tc>
          <w:tcPr>
            <w:tcW w:w="980" w:type="dxa"/>
          </w:tcPr>
          <w:p w:rsidR="008D2315" w:rsidRPr="00867A80" w:rsidRDefault="008D2315">
            <w:pPr>
              <w:rPr>
                <w:color w:val="000000"/>
              </w:rPr>
            </w:pPr>
          </w:p>
        </w:tc>
        <w:tc>
          <w:tcPr>
            <w:tcW w:w="980" w:type="dxa"/>
          </w:tcPr>
          <w:p w:rsidR="008D2315" w:rsidRPr="00867A80" w:rsidRDefault="008D2315">
            <w:pPr>
              <w:rPr>
                <w:color w:val="000000"/>
              </w:rPr>
            </w:pPr>
          </w:p>
        </w:tc>
        <w:tc>
          <w:tcPr>
            <w:tcW w:w="980" w:type="dxa"/>
          </w:tcPr>
          <w:p w:rsidR="008D2315" w:rsidRPr="00867A80" w:rsidRDefault="008D2315">
            <w:pPr>
              <w:rPr>
                <w:color w:val="000000"/>
              </w:rPr>
            </w:pPr>
          </w:p>
        </w:tc>
        <w:tc>
          <w:tcPr>
            <w:tcW w:w="1081" w:type="dxa"/>
          </w:tcPr>
          <w:p w:rsidR="008D2315" w:rsidRPr="00867A80" w:rsidRDefault="008D2315">
            <w:pPr>
              <w:rPr>
                <w:color w:val="000000"/>
              </w:rPr>
            </w:pPr>
          </w:p>
        </w:tc>
        <w:tc>
          <w:tcPr>
            <w:tcW w:w="1081" w:type="dxa"/>
          </w:tcPr>
          <w:p w:rsidR="008D2315" w:rsidRPr="00867A80" w:rsidRDefault="008D2315">
            <w:pPr>
              <w:rPr>
                <w:color w:val="000000"/>
              </w:rPr>
            </w:pPr>
          </w:p>
        </w:tc>
        <w:tc>
          <w:tcPr>
            <w:tcW w:w="980" w:type="dxa"/>
          </w:tcPr>
          <w:p w:rsidR="008D2315" w:rsidRPr="00867A80" w:rsidRDefault="008D2315">
            <w:pPr>
              <w:rPr>
                <w:color w:val="000000"/>
              </w:rPr>
            </w:pPr>
          </w:p>
        </w:tc>
        <w:tc>
          <w:tcPr>
            <w:tcW w:w="980" w:type="dxa"/>
          </w:tcPr>
          <w:p w:rsidR="008D2315" w:rsidRPr="00867A80" w:rsidRDefault="008D2315">
            <w:pPr>
              <w:rPr>
                <w:color w:val="000000"/>
              </w:rPr>
            </w:pPr>
          </w:p>
        </w:tc>
      </w:tr>
      <w:tr w:rsidR="008D2315" w:rsidRPr="00867A80">
        <w:trPr>
          <w:cantSplit/>
          <w:trHeight w:val="47"/>
        </w:trPr>
        <w:tc>
          <w:tcPr>
            <w:tcW w:w="3112" w:type="dxa"/>
          </w:tcPr>
          <w:p w:rsidR="008D2315" w:rsidRPr="00867A80" w:rsidRDefault="008D2315">
            <w:pPr>
              <w:rPr>
                <w:color w:val="000000"/>
              </w:rPr>
            </w:pPr>
          </w:p>
        </w:tc>
        <w:tc>
          <w:tcPr>
            <w:tcW w:w="781" w:type="dxa"/>
          </w:tcPr>
          <w:p w:rsidR="008D2315" w:rsidRPr="00867A80" w:rsidRDefault="008D2315">
            <w:pPr>
              <w:rPr>
                <w:color w:val="000000"/>
                <w:sz w:val="18"/>
              </w:rPr>
            </w:pPr>
          </w:p>
        </w:tc>
        <w:tc>
          <w:tcPr>
            <w:tcW w:w="781" w:type="dxa"/>
          </w:tcPr>
          <w:p w:rsidR="008D2315" w:rsidRPr="00867A80" w:rsidRDefault="008D2315">
            <w:pPr>
              <w:rPr>
                <w:color w:val="000000"/>
                <w:sz w:val="18"/>
              </w:rPr>
            </w:pPr>
          </w:p>
        </w:tc>
        <w:tc>
          <w:tcPr>
            <w:tcW w:w="871" w:type="dxa"/>
          </w:tcPr>
          <w:p w:rsidR="008D2315" w:rsidRPr="00867A80" w:rsidRDefault="008D2315">
            <w:pPr>
              <w:rPr>
                <w:color w:val="000000"/>
                <w:sz w:val="18"/>
              </w:rPr>
            </w:pPr>
          </w:p>
        </w:tc>
        <w:tc>
          <w:tcPr>
            <w:tcW w:w="889" w:type="dxa"/>
          </w:tcPr>
          <w:p w:rsidR="008D2315" w:rsidRPr="00867A80" w:rsidRDefault="008D2315">
            <w:pPr>
              <w:rPr>
                <w:color w:val="000000"/>
              </w:rPr>
            </w:pPr>
          </w:p>
        </w:tc>
        <w:tc>
          <w:tcPr>
            <w:tcW w:w="980" w:type="dxa"/>
          </w:tcPr>
          <w:p w:rsidR="008D2315" w:rsidRPr="00867A80" w:rsidRDefault="008D2315">
            <w:pPr>
              <w:rPr>
                <w:color w:val="000000"/>
              </w:rPr>
            </w:pPr>
          </w:p>
        </w:tc>
        <w:tc>
          <w:tcPr>
            <w:tcW w:w="980" w:type="dxa"/>
          </w:tcPr>
          <w:p w:rsidR="008D2315" w:rsidRPr="00867A80" w:rsidRDefault="008D2315">
            <w:pPr>
              <w:rPr>
                <w:color w:val="000000"/>
              </w:rPr>
            </w:pPr>
          </w:p>
        </w:tc>
        <w:tc>
          <w:tcPr>
            <w:tcW w:w="980" w:type="dxa"/>
          </w:tcPr>
          <w:p w:rsidR="008D2315" w:rsidRPr="00867A80" w:rsidRDefault="008D2315">
            <w:pPr>
              <w:rPr>
                <w:color w:val="000000"/>
              </w:rPr>
            </w:pPr>
          </w:p>
        </w:tc>
        <w:tc>
          <w:tcPr>
            <w:tcW w:w="1081" w:type="dxa"/>
          </w:tcPr>
          <w:p w:rsidR="008D2315" w:rsidRPr="00867A80" w:rsidRDefault="008D2315">
            <w:pPr>
              <w:rPr>
                <w:color w:val="000000"/>
              </w:rPr>
            </w:pPr>
          </w:p>
        </w:tc>
        <w:tc>
          <w:tcPr>
            <w:tcW w:w="1081" w:type="dxa"/>
          </w:tcPr>
          <w:p w:rsidR="008D2315" w:rsidRPr="00867A80" w:rsidRDefault="008D2315">
            <w:pPr>
              <w:rPr>
                <w:color w:val="000000"/>
              </w:rPr>
            </w:pPr>
          </w:p>
        </w:tc>
        <w:tc>
          <w:tcPr>
            <w:tcW w:w="980" w:type="dxa"/>
          </w:tcPr>
          <w:p w:rsidR="008D2315" w:rsidRPr="00867A80" w:rsidRDefault="008D2315">
            <w:pPr>
              <w:rPr>
                <w:color w:val="000000"/>
              </w:rPr>
            </w:pPr>
          </w:p>
        </w:tc>
        <w:tc>
          <w:tcPr>
            <w:tcW w:w="980" w:type="dxa"/>
          </w:tcPr>
          <w:p w:rsidR="008D2315" w:rsidRPr="00867A80" w:rsidRDefault="008D2315">
            <w:pPr>
              <w:rPr>
                <w:color w:val="000000"/>
              </w:rPr>
            </w:pPr>
          </w:p>
        </w:tc>
      </w:tr>
      <w:tr w:rsidR="008D2315" w:rsidRPr="00867A80">
        <w:trPr>
          <w:cantSplit/>
          <w:trHeight w:hRule="exact" w:val="61"/>
        </w:trPr>
        <w:tc>
          <w:tcPr>
            <w:tcW w:w="3112" w:type="dxa"/>
            <w:shd w:val="horzCross" w:color="auto" w:fill="auto"/>
          </w:tcPr>
          <w:p w:rsidR="008D2315" w:rsidRPr="00867A80" w:rsidRDefault="008D2315">
            <w:pPr>
              <w:rPr>
                <w:color w:val="000000"/>
              </w:rPr>
            </w:pPr>
          </w:p>
        </w:tc>
        <w:tc>
          <w:tcPr>
            <w:tcW w:w="781" w:type="dxa"/>
            <w:shd w:val="horzCross" w:color="auto" w:fill="auto"/>
          </w:tcPr>
          <w:p w:rsidR="008D2315" w:rsidRPr="00867A80" w:rsidRDefault="008D2315">
            <w:pPr>
              <w:rPr>
                <w:color w:val="000000"/>
                <w:sz w:val="18"/>
              </w:rPr>
            </w:pPr>
          </w:p>
        </w:tc>
        <w:tc>
          <w:tcPr>
            <w:tcW w:w="781" w:type="dxa"/>
            <w:shd w:val="horzCross" w:color="auto" w:fill="auto"/>
          </w:tcPr>
          <w:p w:rsidR="008D2315" w:rsidRPr="00867A80" w:rsidRDefault="008D2315">
            <w:pPr>
              <w:rPr>
                <w:color w:val="000000"/>
                <w:sz w:val="18"/>
              </w:rPr>
            </w:pPr>
          </w:p>
        </w:tc>
        <w:tc>
          <w:tcPr>
            <w:tcW w:w="871" w:type="dxa"/>
            <w:shd w:val="horzCross" w:color="auto" w:fill="auto"/>
          </w:tcPr>
          <w:p w:rsidR="008D2315" w:rsidRPr="00867A80" w:rsidRDefault="008D2315">
            <w:pPr>
              <w:rPr>
                <w:color w:val="000000"/>
                <w:sz w:val="18"/>
              </w:rPr>
            </w:pPr>
          </w:p>
        </w:tc>
        <w:tc>
          <w:tcPr>
            <w:tcW w:w="889" w:type="dxa"/>
            <w:shd w:val="horzCross" w:color="auto" w:fill="auto"/>
          </w:tcPr>
          <w:p w:rsidR="008D2315" w:rsidRPr="00867A80" w:rsidRDefault="008D2315">
            <w:pPr>
              <w:rPr>
                <w:color w:val="000000"/>
              </w:rPr>
            </w:pPr>
          </w:p>
        </w:tc>
        <w:tc>
          <w:tcPr>
            <w:tcW w:w="980" w:type="dxa"/>
            <w:shd w:val="horzCross" w:color="auto" w:fill="auto"/>
          </w:tcPr>
          <w:p w:rsidR="008D2315" w:rsidRPr="00867A80" w:rsidRDefault="008D2315">
            <w:pPr>
              <w:rPr>
                <w:color w:val="000000"/>
              </w:rPr>
            </w:pPr>
          </w:p>
        </w:tc>
        <w:tc>
          <w:tcPr>
            <w:tcW w:w="980" w:type="dxa"/>
            <w:shd w:val="horzCross" w:color="auto" w:fill="auto"/>
          </w:tcPr>
          <w:p w:rsidR="008D2315" w:rsidRPr="00867A80" w:rsidRDefault="008D2315">
            <w:pPr>
              <w:rPr>
                <w:color w:val="000000"/>
              </w:rPr>
            </w:pPr>
          </w:p>
        </w:tc>
        <w:tc>
          <w:tcPr>
            <w:tcW w:w="980" w:type="dxa"/>
            <w:shd w:val="horzCross" w:color="auto" w:fill="auto"/>
          </w:tcPr>
          <w:p w:rsidR="008D2315" w:rsidRPr="00867A80" w:rsidRDefault="008D2315">
            <w:pPr>
              <w:rPr>
                <w:color w:val="000000"/>
              </w:rPr>
            </w:pPr>
          </w:p>
        </w:tc>
        <w:tc>
          <w:tcPr>
            <w:tcW w:w="1081" w:type="dxa"/>
            <w:shd w:val="horzCross" w:color="auto" w:fill="auto"/>
          </w:tcPr>
          <w:p w:rsidR="008D2315" w:rsidRPr="00867A80" w:rsidRDefault="008D2315">
            <w:pPr>
              <w:rPr>
                <w:color w:val="000000"/>
              </w:rPr>
            </w:pPr>
          </w:p>
        </w:tc>
        <w:tc>
          <w:tcPr>
            <w:tcW w:w="1081" w:type="dxa"/>
            <w:shd w:val="horzCross" w:color="auto" w:fill="auto"/>
          </w:tcPr>
          <w:p w:rsidR="008D2315" w:rsidRPr="00867A80" w:rsidRDefault="008D2315">
            <w:pPr>
              <w:rPr>
                <w:color w:val="000000"/>
              </w:rPr>
            </w:pPr>
          </w:p>
        </w:tc>
        <w:tc>
          <w:tcPr>
            <w:tcW w:w="980" w:type="dxa"/>
            <w:shd w:val="horzCross" w:color="auto" w:fill="auto"/>
          </w:tcPr>
          <w:p w:rsidR="008D2315" w:rsidRPr="00867A80" w:rsidRDefault="008D2315">
            <w:pPr>
              <w:rPr>
                <w:color w:val="000000"/>
              </w:rPr>
            </w:pPr>
          </w:p>
        </w:tc>
        <w:tc>
          <w:tcPr>
            <w:tcW w:w="980" w:type="dxa"/>
            <w:shd w:val="horzCross" w:color="auto" w:fill="auto"/>
          </w:tcPr>
          <w:p w:rsidR="008D2315" w:rsidRPr="00867A80" w:rsidRDefault="008D2315">
            <w:pPr>
              <w:rPr>
                <w:color w:val="000000"/>
              </w:rPr>
            </w:pPr>
          </w:p>
        </w:tc>
      </w:tr>
    </w:tbl>
    <w:p w:rsidR="008D2315" w:rsidRPr="00867A80" w:rsidRDefault="008D2315">
      <w:pPr>
        <w:pStyle w:val="Title"/>
        <w:jc w:val="left"/>
        <w:rPr>
          <w:rFonts w:ascii="Times New Roman" w:hAnsi="Times New Roman"/>
          <w:color w:val="000000"/>
          <w:sz w:val="48"/>
        </w:rPr>
        <w:sectPr w:rsidR="008D2315" w:rsidRPr="00867A80">
          <w:endnotePr>
            <w:numFmt w:val="decimal"/>
          </w:endnotePr>
          <w:pgSz w:w="15840" w:h="12240" w:orient="landscape" w:code="1"/>
          <w:pgMar w:top="720" w:right="720" w:bottom="576" w:left="576" w:header="720" w:footer="576" w:gutter="0"/>
          <w:cols w:space="720"/>
          <w:noEndnote/>
        </w:sectPr>
      </w:pPr>
    </w:p>
    <w:p w:rsidR="00C12816" w:rsidRDefault="00C12816">
      <w:pPr>
        <w:jc w:val="center"/>
        <w:rPr>
          <w:b/>
          <w:color w:val="000000"/>
          <w:sz w:val="32"/>
          <w:szCs w:val="32"/>
        </w:rPr>
      </w:pPr>
    </w:p>
    <w:p w:rsidR="008D2315" w:rsidRDefault="007E5DAA">
      <w:pPr>
        <w:jc w:val="center"/>
        <w:rPr>
          <w:b/>
          <w:color w:val="000000"/>
          <w:sz w:val="32"/>
          <w:szCs w:val="32"/>
        </w:rPr>
      </w:pPr>
      <w:r w:rsidRPr="008A4C47">
        <w:rPr>
          <w:b/>
          <w:color w:val="000000"/>
          <w:sz w:val="32"/>
          <w:szCs w:val="32"/>
        </w:rPr>
        <w:t>ENTR</w:t>
      </w:r>
      <w:r w:rsidR="008A4C47" w:rsidRPr="008A4C47">
        <w:rPr>
          <w:b/>
          <w:color w:val="000000"/>
          <w:sz w:val="32"/>
          <w:szCs w:val="32"/>
        </w:rPr>
        <w:t>Y SUMMARY</w:t>
      </w:r>
    </w:p>
    <w:p w:rsidR="008D2315" w:rsidRPr="00867A80" w:rsidRDefault="008D2315">
      <w:pPr>
        <w:rPr>
          <w:b/>
          <w:color w:val="000000"/>
        </w:rPr>
      </w:pPr>
      <w:r w:rsidRPr="00867A80">
        <w:rPr>
          <w:color w:val="000000"/>
        </w:rPr>
        <w:t xml:space="preserve">Please fill out the information requested below and submit with your payment.  </w:t>
      </w:r>
      <w:r w:rsidR="000715B3">
        <w:rPr>
          <w:color w:val="000000"/>
        </w:rPr>
        <w:t>M</w:t>
      </w:r>
      <w:r w:rsidRPr="00867A80">
        <w:rPr>
          <w:b/>
          <w:color w:val="000000"/>
        </w:rPr>
        <w:t>ake checks payable to Cincinnati Aquatic Club</w:t>
      </w:r>
      <w:r w:rsidRPr="00867A80">
        <w:rPr>
          <w:color w:val="000000"/>
        </w:rPr>
        <w:t>.  Thank you.</w:t>
      </w:r>
    </w:p>
    <w:p w:rsidR="008D2315" w:rsidRPr="00867A80" w:rsidRDefault="008D2315">
      <w:pPr>
        <w:pStyle w:val="BodyText"/>
        <w:tabs>
          <w:tab w:val="clear" w:pos="2160"/>
          <w:tab w:val="left" w:pos="2340"/>
        </w:tabs>
        <w:spacing w:line="120" w:lineRule="exact"/>
        <w:rPr>
          <w:rFonts w:ascii="Times New Roman" w:hAnsi="Times New Roman"/>
          <w:color w:val="000000"/>
          <w:sz w:val="20"/>
        </w:rPr>
      </w:pPr>
    </w:p>
    <w:p w:rsidR="008D2315" w:rsidRPr="008A4C47" w:rsidRDefault="008D2315">
      <w:pPr>
        <w:ind w:left="1440" w:hanging="900"/>
        <w:rPr>
          <w:b/>
          <w:color w:val="000000"/>
          <w:sz w:val="22"/>
          <w:szCs w:val="22"/>
        </w:rPr>
      </w:pPr>
      <w:r w:rsidRPr="008A4C47">
        <w:rPr>
          <w:b/>
          <w:color w:val="000000"/>
          <w:sz w:val="22"/>
          <w:szCs w:val="22"/>
        </w:rPr>
        <w:t xml:space="preserve">Send to:  </w:t>
      </w:r>
      <w:r w:rsidRPr="008A4C47">
        <w:rPr>
          <w:b/>
          <w:color w:val="000000"/>
          <w:sz w:val="22"/>
          <w:szCs w:val="22"/>
        </w:rPr>
        <w:tab/>
      </w:r>
      <w:r w:rsidR="000715B3">
        <w:rPr>
          <w:b/>
          <w:color w:val="000000"/>
          <w:sz w:val="22"/>
          <w:szCs w:val="22"/>
        </w:rPr>
        <w:tab/>
      </w:r>
      <w:r w:rsidR="007714D2">
        <w:rPr>
          <w:b/>
          <w:color w:val="000000"/>
          <w:sz w:val="22"/>
          <w:szCs w:val="22"/>
        </w:rPr>
        <w:t>Mike Rice</w:t>
      </w:r>
      <w:r w:rsidRPr="008A4C47">
        <w:rPr>
          <w:b/>
          <w:color w:val="000000"/>
          <w:sz w:val="22"/>
          <w:szCs w:val="22"/>
        </w:rPr>
        <w:t xml:space="preserve"> </w:t>
      </w:r>
    </w:p>
    <w:p w:rsidR="008D2315" w:rsidRPr="008A4C47" w:rsidRDefault="008D2315">
      <w:pPr>
        <w:ind w:left="1440" w:hanging="900"/>
        <w:rPr>
          <w:b/>
          <w:color w:val="000000"/>
          <w:sz w:val="22"/>
          <w:szCs w:val="22"/>
        </w:rPr>
      </w:pPr>
      <w:r w:rsidRPr="008A4C47">
        <w:rPr>
          <w:b/>
          <w:color w:val="000000"/>
          <w:sz w:val="22"/>
          <w:szCs w:val="22"/>
        </w:rPr>
        <w:tab/>
      </w:r>
      <w:r w:rsidRPr="008A4C47">
        <w:rPr>
          <w:b/>
          <w:color w:val="000000"/>
          <w:sz w:val="22"/>
          <w:szCs w:val="22"/>
        </w:rPr>
        <w:tab/>
      </w:r>
      <w:r w:rsidR="00EF26BB" w:rsidRPr="008A4C47">
        <w:rPr>
          <w:b/>
          <w:color w:val="000000"/>
          <w:sz w:val="22"/>
          <w:szCs w:val="22"/>
        </w:rPr>
        <w:t>Entry Chair</w:t>
      </w:r>
    </w:p>
    <w:p w:rsidR="007714D2" w:rsidRPr="007714D2" w:rsidRDefault="007714D2" w:rsidP="007714D2">
      <w:pPr>
        <w:ind w:left="1440" w:firstLine="720"/>
        <w:rPr>
          <w:b/>
          <w:color w:val="000000"/>
          <w:sz w:val="22"/>
          <w:szCs w:val="22"/>
        </w:rPr>
      </w:pPr>
      <w:r w:rsidRPr="007714D2">
        <w:rPr>
          <w:b/>
          <w:color w:val="000000"/>
          <w:sz w:val="22"/>
          <w:szCs w:val="22"/>
        </w:rPr>
        <w:t>7425 Algonquin Drive</w:t>
      </w:r>
    </w:p>
    <w:p w:rsidR="008D2315" w:rsidRPr="008A4C47" w:rsidRDefault="008D2315">
      <w:pPr>
        <w:ind w:left="1440" w:hanging="900"/>
        <w:rPr>
          <w:b/>
          <w:color w:val="000000"/>
          <w:sz w:val="22"/>
          <w:szCs w:val="22"/>
        </w:rPr>
      </w:pPr>
      <w:r w:rsidRPr="008A4C47">
        <w:rPr>
          <w:b/>
          <w:color w:val="000000"/>
          <w:sz w:val="22"/>
          <w:szCs w:val="22"/>
        </w:rPr>
        <w:tab/>
      </w:r>
      <w:r w:rsidRPr="008A4C47">
        <w:rPr>
          <w:b/>
          <w:color w:val="000000"/>
          <w:sz w:val="22"/>
          <w:szCs w:val="22"/>
        </w:rPr>
        <w:tab/>
      </w:r>
      <w:r w:rsidR="007714D2">
        <w:rPr>
          <w:b/>
          <w:color w:val="000000"/>
          <w:sz w:val="22"/>
          <w:szCs w:val="22"/>
        </w:rPr>
        <w:t>Cincinnati, OH 45243</w:t>
      </w:r>
    </w:p>
    <w:p w:rsidR="008D2315" w:rsidRPr="00867A80" w:rsidRDefault="008D2315">
      <w:pPr>
        <w:ind w:left="1440" w:hanging="900"/>
      </w:pPr>
      <w:r w:rsidRPr="008A4C47">
        <w:rPr>
          <w:b/>
          <w:color w:val="000000"/>
          <w:sz w:val="22"/>
          <w:szCs w:val="22"/>
        </w:rPr>
        <w:tab/>
      </w:r>
      <w:r w:rsidRPr="008A4C47">
        <w:rPr>
          <w:b/>
          <w:color w:val="000000"/>
          <w:sz w:val="22"/>
          <w:szCs w:val="22"/>
        </w:rPr>
        <w:tab/>
      </w:r>
      <w:hyperlink r:id="rId22" w:history="1">
        <w:r w:rsidR="007714D2">
          <w:rPr>
            <w:rStyle w:val="Hyperlink"/>
            <w:sz w:val="22"/>
          </w:rPr>
          <w:t>MeetDirector@swimcincinnati.org</w:t>
        </w:r>
      </w:hyperlink>
      <w:r w:rsidRPr="00867A80">
        <w:rPr>
          <w:b/>
          <w:color w:val="000000"/>
        </w:rPr>
        <w:tab/>
      </w:r>
    </w:p>
    <w:p w:rsidR="008D2315" w:rsidRPr="00867A80" w:rsidRDefault="008D2315">
      <w:pPr>
        <w:tabs>
          <w:tab w:val="left" w:pos="720"/>
          <w:tab w:val="left" w:pos="1800"/>
        </w:tabs>
        <w:rPr>
          <w:color w:val="000000"/>
        </w:rPr>
      </w:pPr>
      <w:r w:rsidRPr="00867A80">
        <w:rPr>
          <w:b/>
          <w:color w:val="000000"/>
        </w:rPr>
        <w:tab/>
      </w:r>
      <w:r w:rsidRPr="00867A80">
        <w:rPr>
          <w:b/>
          <w:color w:val="000000"/>
        </w:rPr>
        <w:tab/>
      </w:r>
      <w:r w:rsidRPr="00867A80">
        <w:rPr>
          <w:color w:val="000000"/>
        </w:rPr>
        <w:tab/>
      </w:r>
      <w:r w:rsidRPr="00867A80">
        <w:rPr>
          <w:color w:val="000000"/>
        </w:rPr>
        <w:tab/>
      </w:r>
      <w:r w:rsidRPr="00867A80">
        <w:rPr>
          <w:color w:val="000000"/>
        </w:rPr>
        <w:tab/>
      </w:r>
      <w:r w:rsidRPr="00867A80">
        <w:rPr>
          <w:color w:val="000000"/>
        </w:rPr>
        <w:tab/>
      </w:r>
      <w:r w:rsidRPr="00867A80">
        <w:rPr>
          <w:color w:val="000000"/>
        </w:rPr>
        <w:tab/>
      </w:r>
      <w:r w:rsidRPr="00867A80">
        <w:rPr>
          <w:color w:val="000000"/>
        </w:rPr>
        <w:tab/>
      </w:r>
    </w:p>
    <w:p w:rsidR="008D2315" w:rsidRPr="00867A80" w:rsidRDefault="008D2315">
      <w:pPr>
        <w:rPr>
          <w:color w:val="000000"/>
          <w:sz w:val="18"/>
          <w:u w:val="single"/>
        </w:rPr>
      </w:pPr>
      <w:r w:rsidRPr="00867A80">
        <w:rPr>
          <w:color w:val="000000"/>
          <w:sz w:val="18"/>
        </w:rPr>
        <w:t>NAME OF CLUB</w:t>
      </w:r>
      <w:r w:rsidRPr="00867A80">
        <w:rPr>
          <w:color w:val="000000"/>
          <w:sz w:val="18"/>
          <w:u w:val="single"/>
        </w:rPr>
        <w:tab/>
      </w:r>
      <w:r w:rsidRPr="00867A80">
        <w:rPr>
          <w:color w:val="000000"/>
          <w:sz w:val="18"/>
          <w:u w:val="single"/>
        </w:rPr>
        <w:tab/>
      </w:r>
      <w:r w:rsidRPr="00867A80">
        <w:rPr>
          <w:color w:val="000000"/>
          <w:sz w:val="18"/>
          <w:u w:val="single"/>
        </w:rPr>
        <w:tab/>
      </w:r>
      <w:r w:rsidRPr="00867A80">
        <w:rPr>
          <w:color w:val="000000"/>
          <w:sz w:val="18"/>
          <w:u w:val="single"/>
        </w:rPr>
        <w:tab/>
      </w:r>
      <w:r w:rsidRPr="00867A80">
        <w:rPr>
          <w:color w:val="000000"/>
          <w:sz w:val="18"/>
          <w:u w:val="single"/>
        </w:rPr>
        <w:tab/>
      </w:r>
      <w:r w:rsidRPr="00867A80">
        <w:rPr>
          <w:color w:val="000000"/>
          <w:sz w:val="18"/>
          <w:u w:val="single"/>
        </w:rPr>
        <w:tab/>
      </w:r>
      <w:r w:rsidRPr="00867A80">
        <w:rPr>
          <w:color w:val="000000"/>
          <w:sz w:val="18"/>
          <w:u w:val="single"/>
        </w:rPr>
        <w:tab/>
      </w:r>
      <w:r w:rsidRPr="00867A80">
        <w:rPr>
          <w:color w:val="000000"/>
          <w:sz w:val="18"/>
        </w:rPr>
        <w:tab/>
        <w:t>CODE</w:t>
      </w:r>
      <w:r w:rsidRPr="00867A80">
        <w:rPr>
          <w:color w:val="000000"/>
          <w:sz w:val="18"/>
          <w:u w:val="single"/>
        </w:rPr>
        <w:tab/>
      </w:r>
      <w:r w:rsidRPr="00867A80">
        <w:rPr>
          <w:color w:val="000000"/>
          <w:sz w:val="18"/>
          <w:u w:val="single"/>
        </w:rPr>
        <w:tab/>
      </w:r>
      <w:r w:rsidRPr="00867A80">
        <w:rPr>
          <w:color w:val="000000"/>
          <w:sz w:val="18"/>
          <w:u w:val="single"/>
        </w:rPr>
        <w:tab/>
      </w:r>
    </w:p>
    <w:p w:rsidR="008D2315" w:rsidRPr="00867A80" w:rsidRDefault="008D2315">
      <w:pPr>
        <w:rPr>
          <w:color w:val="000000"/>
          <w:sz w:val="18"/>
        </w:rPr>
      </w:pPr>
    </w:p>
    <w:p w:rsidR="008D2315" w:rsidRPr="00867A80" w:rsidRDefault="008D2315">
      <w:pPr>
        <w:tabs>
          <w:tab w:val="left" w:pos="3600"/>
          <w:tab w:val="left" w:pos="4320"/>
        </w:tabs>
        <w:rPr>
          <w:color w:val="000000"/>
          <w:sz w:val="18"/>
        </w:rPr>
      </w:pPr>
      <w:r w:rsidRPr="00867A80">
        <w:rPr>
          <w:color w:val="000000"/>
          <w:sz w:val="18"/>
        </w:rPr>
        <w:t>Number of individual entries:</w:t>
      </w:r>
      <w:r w:rsidRPr="00867A80">
        <w:rPr>
          <w:color w:val="000000"/>
          <w:sz w:val="18"/>
        </w:rPr>
        <w:tab/>
      </w:r>
      <w:r w:rsidRPr="00867A80">
        <w:rPr>
          <w:color w:val="000000"/>
          <w:sz w:val="18"/>
        </w:rPr>
        <w:tab/>
      </w:r>
      <w:r w:rsidRPr="00867A80">
        <w:rPr>
          <w:color w:val="000000"/>
          <w:sz w:val="18"/>
          <w:u w:val="single"/>
        </w:rPr>
        <w:tab/>
      </w:r>
      <w:r w:rsidRPr="00867A80">
        <w:rPr>
          <w:color w:val="000000"/>
          <w:sz w:val="18"/>
        </w:rPr>
        <w:tab/>
        <w:t>X</w:t>
      </w:r>
      <w:r w:rsidRPr="00867A80">
        <w:rPr>
          <w:color w:val="000000"/>
          <w:sz w:val="18"/>
        </w:rPr>
        <w:tab/>
        <w:t>$</w:t>
      </w:r>
      <w:r w:rsidR="00613DAF">
        <w:rPr>
          <w:color w:val="000000"/>
          <w:sz w:val="18"/>
        </w:rPr>
        <w:t>3</w:t>
      </w:r>
      <w:r w:rsidR="0041255D">
        <w:rPr>
          <w:color w:val="000000"/>
          <w:sz w:val="18"/>
        </w:rPr>
        <w:t>5</w:t>
      </w:r>
      <w:r w:rsidRPr="00867A80">
        <w:rPr>
          <w:color w:val="000000"/>
          <w:sz w:val="18"/>
        </w:rPr>
        <w:t xml:space="preserve">.00  </w:t>
      </w:r>
      <w:r w:rsidRPr="00867A80">
        <w:rPr>
          <w:color w:val="000000"/>
          <w:sz w:val="18"/>
        </w:rPr>
        <w:tab/>
        <w:t>=</w:t>
      </w:r>
      <w:r w:rsidRPr="00867A80">
        <w:rPr>
          <w:color w:val="000000"/>
          <w:sz w:val="18"/>
        </w:rPr>
        <w:tab/>
      </w:r>
      <w:r w:rsidRPr="00867A80">
        <w:rPr>
          <w:color w:val="000000"/>
          <w:sz w:val="18"/>
        </w:rPr>
        <w:tab/>
        <w:t>_______</w:t>
      </w:r>
    </w:p>
    <w:p w:rsidR="008D2315" w:rsidRPr="00867A80" w:rsidRDefault="008D2315">
      <w:pPr>
        <w:rPr>
          <w:color w:val="000000"/>
          <w:sz w:val="18"/>
        </w:rPr>
      </w:pPr>
    </w:p>
    <w:p w:rsidR="008D2315" w:rsidRPr="00867A80" w:rsidRDefault="008D2315">
      <w:pPr>
        <w:rPr>
          <w:color w:val="000000"/>
          <w:sz w:val="18"/>
        </w:rPr>
      </w:pPr>
      <w:r w:rsidRPr="00867A80">
        <w:rPr>
          <w:color w:val="000000"/>
          <w:sz w:val="18"/>
        </w:rPr>
        <w:t>Number of Relay entries:</w:t>
      </w:r>
      <w:r w:rsidRPr="00867A80">
        <w:rPr>
          <w:color w:val="000000"/>
          <w:sz w:val="18"/>
        </w:rPr>
        <w:tab/>
      </w:r>
      <w:r w:rsidRPr="00867A80">
        <w:rPr>
          <w:color w:val="000000"/>
          <w:sz w:val="18"/>
        </w:rPr>
        <w:tab/>
      </w:r>
      <w:r w:rsidRPr="00867A80">
        <w:rPr>
          <w:color w:val="000000"/>
          <w:sz w:val="18"/>
        </w:rPr>
        <w:tab/>
      </w:r>
      <w:r w:rsidRPr="00867A80">
        <w:rPr>
          <w:color w:val="000000"/>
          <w:sz w:val="18"/>
        </w:rPr>
        <w:tab/>
      </w:r>
      <w:r w:rsidRPr="00867A80">
        <w:rPr>
          <w:color w:val="000000"/>
          <w:sz w:val="18"/>
          <w:u w:val="single"/>
        </w:rPr>
        <w:tab/>
      </w:r>
      <w:r w:rsidRPr="00867A80">
        <w:rPr>
          <w:color w:val="000000"/>
          <w:sz w:val="18"/>
        </w:rPr>
        <w:tab/>
        <w:t>X</w:t>
      </w:r>
      <w:r w:rsidRPr="00867A80">
        <w:rPr>
          <w:color w:val="000000"/>
          <w:sz w:val="18"/>
        </w:rPr>
        <w:tab/>
        <w:t>$ 0.00</w:t>
      </w:r>
      <w:r w:rsidRPr="00867A80">
        <w:rPr>
          <w:color w:val="000000"/>
          <w:sz w:val="18"/>
        </w:rPr>
        <w:tab/>
        <w:t>=</w:t>
      </w:r>
      <w:r w:rsidRPr="00867A80">
        <w:rPr>
          <w:color w:val="000000"/>
          <w:sz w:val="18"/>
        </w:rPr>
        <w:tab/>
      </w:r>
      <w:r w:rsidRPr="00867A80">
        <w:rPr>
          <w:color w:val="000000"/>
          <w:sz w:val="18"/>
        </w:rPr>
        <w:tab/>
      </w:r>
      <w:r w:rsidRPr="00867A80">
        <w:rPr>
          <w:color w:val="000000"/>
          <w:sz w:val="18"/>
          <w:u w:val="single"/>
        </w:rPr>
        <w:tab/>
      </w:r>
    </w:p>
    <w:p w:rsidR="008D2315" w:rsidRPr="00867A80" w:rsidRDefault="008D2315">
      <w:pPr>
        <w:rPr>
          <w:color w:val="000000"/>
          <w:sz w:val="18"/>
        </w:rPr>
      </w:pPr>
    </w:p>
    <w:p w:rsidR="008D2315" w:rsidRPr="00867A80" w:rsidRDefault="008D2315">
      <w:pPr>
        <w:tabs>
          <w:tab w:val="left" w:pos="3600"/>
          <w:tab w:val="left" w:pos="4320"/>
        </w:tabs>
        <w:rPr>
          <w:color w:val="000000"/>
          <w:sz w:val="18"/>
        </w:rPr>
      </w:pPr>
      <w:r w:rsidRPr="00867A80">
        <w:rPr>
          <w:color w:val="000000"/>
          <w:sz w:val="18"/>
        </w:rPr>
        <w:t>Number of Swimmers – Ohio Swimming surcharge</w:t>
      </w:r>
      <w:r w:rsidR="000E37BE">
        <w:rPr>
          <w:color w:val="000000"/>
          <w:sz w:val="18"/>
        </w:rPr>
        <w:t>s</w:t>
      </w:r>
      <w:r w:rsidRPr="00867A80">
        <w:rPr>
          <w:color w:val="000000"/>
          <w:sz w:val="18"/>
        </w:rPr>
        <w:tab/>
      </w:r>
      <w:r w:rsidRPr="00867A80">
        <w:rPr>
          <w:color w:val="000000"/>
          <w:sz w:val="18"/>
          <w:u w:val="single"/>
        </w:rPr>
        <w:tab/>
      </w:r>
      <w:r w:rsidR="004C784E">
        <w:rPr>
          <w:color w:val="000000"/>
          <w:sz w:val="18"/>
        </w:rPr>
        <w:tab/>
        <w:t>X</w:t>
      </w:r>
      <w:r w:rsidR="004C784E">
        <w:rPr>
          <w:color w:val="000000"/>
          <w:sz w:val="18"/>
        </w:rPr>
        <w:tab/>
        <w:t>$ 2.0</w:t>
      </w:r>
      <w:r w:rsidRPr="00867A80">
        <w:rPr>
          <w:color w:val="000000"/>
          <w:sz w:val="18"/>
        </w:rPr>
        <w:t>0</w:t>
      </w:r>
      <w:r w:rsidRPr="00867A80">
        <w:rPr>
          <w:color w:val="000000"/>
          <w:sz w:val="18"/>
        </w:rPr>
        <w:tab/>
        <w:t>=</w:t>
      </w:r>
      <w:r w:rsidRPr="00867A80">
        <w:rPr>
          <w:color w:val="000000"/>
          <w:sz w:val="18"/>
        </w:rPr>
        <w:tab/>
      </w:r>
      <w:r w:rsidRPr="00867A80">
        <w:rPr>
          <w:color w:val="000000"/>
          <w:sz w:val="18"/>
        </w:rPr>
        <w:tab/>
        <w:t>_______</w:t>
      </w:r>
    </w:p>
    <w:p w:rsidR="008D2315" w:rsidRPr="00867A80" w:rsidRDefault="008D2315">
      <w:pPr>
        <w:tabs>
          <w:tab w:val="left" w:pos="3600"/>
          <w:tab w:val="left" w:pos="4320"/>
        </w:tabs>
        <w:rPr>
          <w:color w:val="000000"/>
          <w:sz w:val="18"/>
        </w:rPr>
      </w:pPr>
    </w:p>
    <w:p w:rsidR="008D2315" w:rsidRPr="00867A80" w:rsidRDefault="008D2315">
      <w:pPr>
        <w:rPr>
          <w:color w:val="000000"/>
          <w:sz w:val="18"/>
        </w:rPr>
      </w:pPr>
    </w:p>
    <w:p w:rsidR="008D2315" w:rsidRPr="00867A80" w:rsidRDefault="008D2315">
      <w:pPr>
        <w:framePr w:h="0" w:hSpace="180" w:wrap="around" w:vAnchor="text" w:hAnchor="page" w:x="4846"/>
        <w:pBdr>
          <w:top w:val="single" w:sz="6" w:space="1" w:color="auto"/>
          <w:left w:val="single" w:sz="6" w:space="1" w:color="auto"/>
          <w:bottom w:val="single" w:sz="6" w:space="1" w:color="auto"/>
          <w:right w:val="single" w:sz="6" w:space="1" w:color="auto"/>
        </w:pBdr>
        <w:shd w:val="pct20" w:color="auto" w:fill="auto"/>
        <w:rPr>
          <w:color w:val="000000"/>
          <w:sz w:val="18"/>
        </w:rPr>
      </w:pPr>
      <w:r w:rsidRPr="00867A80">
        <w:rPr>
          <w:b/>
          <w:color w:val="000000"/>
          <w:sz w:val="18"/>
        </w:rPr>
        <w:t>TOTAL AMOUNT ENCLOSED:</w:t>
      </w:r>
    </w:p>
    <w:p w:rsidR="008D2315" w:rsidRPr="00867A80" w:rsidRDefault="008D2315">
      <w:pPr>
        <w:rPr>
          <w:color w:val="000000"/>
          <w:sz w:val="18"/>
        </w:rPr>
      </w:pPr>
      <w:r w:rsidRPr="00867A80">
        <w:rPr>
          <w:color w:val="000000"/>
          <w:sz w:val="18"/>
        </w:rPr>
        <w:tab/>
      </w:r>
      <w:r w:rsidRPr="00867A80">
        <w:rPr>
          <w:color w:val="000000"/>
          <w:sz w:val="18"/>
        </w:rPr>
        <w:tab/>
      </w:r>
      <w:r w:rsidRPr="00867A80">
        <w:rPr>
          <w:color w:val="000000"/>
          <w:sz w:val="18"/>
        </w:rPr>
        <w:tab/>
      </w:r>
      <w:r w:rsidRPr="00867A80">
        <w:rPr>
          <w:color w:val="000000"/>
          <w:sz w:val="18"/>
        </w:rPr>
        <w:tab/>
      </w:r>
      <w:r w:rsidRPr="00867A80">
        <w:rPr>
          <w:color w:val="000000"/>
          <w:sz w:val="18"/>
        </w:rPr>
        <w:tab/>
      </w:r>
      <w:r w:rsidRPr="00867A80">
        <w:rPr>
          <w:color w:val="000000"/>
          <w:sz w:val="18"/>
        </w:rPr>
        <w:tab/>
      </w:r>
      <w:r w:rsidRPr="00867A80">
        <w:rPr>
          <w:color w:val="000000"/>
          <w:sz w:val="18"/>
        </w:rPr>
        <w:tab/>
        <w:t xml:space="preserve">       ________</w:t>
      </w:r>
    </w:p>
    <w:p w:rsidR="008D2315" w:rsidRPr="00867A80" w:rsidRDefault="008D2315">
      <w:pPr>
        <w:rPr>
          <w:color w:val="000000"/>
          <w:sz w:val="18"/>
        </w:rPr>
      </w:pPr>
    </w:p>
    <w:p w:rsidR="008D2315" w:rsidRPr="00867A80" w:rsidRDefault="008D2315">
      <w:pPr>
        <w:tabs>
          <w:tab w:val="left" w:pos="5760"/>
        </w:tabs>
        <w:spacing w:line="120" w:lineRule="exact"/>
        <w:rPr>
          <w:b/>
          <w:color w:val="000000"/>
          <w:sz w:val="18"/>
        </w:rPr>
      </w:pPr>
    </w:p>
    <w:p w:rsidR="008D2315" w:rsidRPr="00867A80" w:rsidRDefault="008D2315">
      <w:pPr>
        <w:tabs>
          <w:tab w:val="left" w:pos="5760"/>
        </w:tabs>
        <w:rPr>
          <w:b/>
          <w:color w:val="000000"/>
          <w:sz w:val="18"/>
        </w:rPr>
      </w:pPr>
      <w:r w:rsidRPr="00867A80">
        <w:rPr>
          <w:b/>
          <w:color w:val="000000"/>
          <w:sz w:val="18"/>
        </w:rPr>
        <w:t>Club Official Submitting Entry:</w:t>
      </w:r>
      <w:r w:rsidRPr="00867A80">
        <w:rPr>
          <w:color w:val="000000"/>
          <w:sz w:val="18"/>
        </w:rPr>
        <w:t xml:space="preserve"> </w:t>
      </w:r>
      <w:r w:rsidRPr="00867A80">
        <w:rPr>
          <w:color w:val="000000"/>
          <w:sz w:val="18"/>
        </w:rPr>
        <w:tab/>
      </w:r>
      <w:r w:rsidRPr="00867A80">
        <w:rPr>
          <w:b/>
          <w:color w:val="000000"/>
          <w:sz w:val="18"/>
        </w:rPr>
        <w:t>Coaches:</w:t>
      </w:r>
    </w:p>
    <w:p w:rsidR="008D2315" w:rsidRPr="00867A80" w:rsidRDefault="008D2315">
      <w:pPr>
        <w:spacing w:line="120" w:lineRule="exact"/>
        <w:rPr>
          <w:color w:val="000000"/>
          <w:sz w:val="18"/>
        </w:rPr>
      </w:pPr>
    </w:p>
    <w:p w:rsidR="008D2315" w:rsidRPr="00867A80" w:rsidRDefault="008D2315">
      <w:pPr>
        <w:tabs>
          <w:tab w:val="left" w:pos="3600"/>
          <w:tab w:val="left" w:pos="5760"/>
          <w:tab w:val="left" w:pos="9360"/>
        </w:tabs>
        <w:rPr>
          <w:color w:val="000000"/>
          <w:sz w:val="18"/>
        </w:rPr>
      </w:pPr>
      <w:r w:rsidRPr="00867A80">
        <w:rPr>
          <w:color w:val="000000"/>
          <w:sz w:val="18"/>
        </w:rPr>
        <w:t>Name:</w:t>
      </w:r>
      <w:r w:rsidRPr="00867A80">
        <w:rPr>
          <w:color w:val="000000"/>
          <w:sz w:val="18"/>
          <w:u w:val="single"/>
        </w:rPr>
        <w:tab/>
      </w:r>
      <w:r w:rsidRPr="00867A80">
        <w:rPr>
          <w:color w:val="000000"/>
          <w:sz w:val="18"/>
        </w:rPr>
        <w:tab/>
      </w:r>
      <w:r w:rsidRPr="00867A80">
        <w:rPr>
          <w:color w:val="000000"/>
          <w:sz w:val="18"/>
          <w:u w:val="single"/>
        </w:rPr>
        <w:tab/>
      </w:r>
      <w:r w:rsidRPr="00867A80">
        <w:rPr>
          <w:color w:val="000000"/>
          <w:sz w:val="18"/>
        </w:rPr>
        <w:tab/>
      </w:r>
      <w:r w:rsidRPr="00867A80">
        <w:rPr>
          <w:color w:val="000000"/>
          <w:sz w:val="18"/>
        </w:rPr>
        <w:tab/>
      </w:r>
      <w:r w:rsidRPr="00867A80">
        <w:rPr>
          <w:color w:val="000000"/>
          <w:sz w:val="18"/>
        </w:rPr>
        <w:tab/>
      </w:r>
    </w:p>
    <w:p w:rsidR="008D2315" w:rsidRPr="00867A80" w:rsidRDefault="008D2315">
      <w:pPr>
        <w:tabs>
          <w:tab w:val="left" w:pos="3600"/>
          <w:tab w:val="left" w:pos="5760"/>
          <w:tab w:val="left" w:pos="9360"/>
        </w:tabs>
        <w:rPr>
          <w:color w:val="000000"/>
          <w:sz w:val="18"/>
        </w:rPr>
      </w:pPr>
      <w:r w:rsidRPr="00867A80">
        <w:rPr>
          <w:color w:val="000000"/>
          <w:sz w:val="18"/>
        </w:rPr>
        <w:t>Address:</w:t>
      </w:r>
      <w:r w:rsidRPr="00867A80">
        <w:rPr>
          <w:color w:val="000000"/>
          <w:sz w:val="18"/>
          <w:u w:val="single"/>
        </w:rPr>
        <w:tab/>
      </w:r>
      <w:r w:rsidRPr="00867A80">
        <w:rPr>
          <w:color w:val="000000"/>
          <w:sz w:val="18"/>
        </w:rPr>
        <w:tab/>
      </w:r>
      <w:r w:rsidRPr="00867A80">
        <w:rPr>
          <w:color w:val="000000"/>
          <w:sz w:val="18"/>
          <w:u w:val="single"/>
        </w:rPr>
        <w:tab/>
      </w:r>
      <w:r w:rsidRPr="00867A80">
        <w:rPr>
          <w:color w:val="000000"/>
          <w:sz w:val="18"/>
        </w:rPr>
        <w:tab/>
      </w:r>
      <w:r w:rsidRPr="00867A80">
        <w:rPr>
          <w:color w:val="000000"/>
          <w:sz w:val="18"/>
        </w:rPr>
        <w:tab/>
      </w:r>
      <w:r w:rsidRPr="00867A80">
        <w:rPr>
          <w:color w:val="000000"/>
          <w:sz w:val="18"/>
        </w:rPr>
        <w:tab/>
      </w:r>
    </w:p>
    <w:p w:rsidR="008D2315" w:rsidRPr="00867A80" w:rsidRDefault="008D2315">
      <w:pPr>
        <w:tabs>
          <w:tab w:val="left" w:pos="3600"/>
          <w:tab w:val="left" w:pos="5760"/>
          <w:tab w:val="left" w:pos="9360"/>
        </w:tabs>
        <w:rPr>
          <w:color w:val="000000"/>
          <w:sz w:val="18"/>
        </w:rPr>
      </w:pPr>
      <w:r w:rsidRPr="00867A80">
        <w:rPr>
          <w:color w:val="000000"/>
          <w:sz w:val="18"/>
        </w:rPr>
        <w:t>City:</w:t>
      </w:r>
      <w:r w:rsidRPr="00867A80">
        <w:rPr>
          <w:color w:val="000000"/>
          <w:sz w:val="18"/>
          <w:u w:val="single"/>
        </w:rPr>
        <w:tab/>
      </w:r>
      <w:r w:rsidRPr="00867A80">
        <w:rPr>
          <w:color w:val="000000"/>
          <w:sz w:val="18"/>
        </w:rPr>
        <w:tab/>
      </w:r>
      <w:r w:rsidRPr="00867A80">
        <w:rPr>
          <w:color w:val="000000"/>
          <w:sz w:val="18"/>
          <w:u w:val="single"/>
        </w:rPr>
        <w:tab/>
      </w:r>
      <w:r w:rsidRPr="00867A80">
        <w:rPr>
          <w:color w:val="000000"/>
          <w:sz w:val="18"/>
        </w:rPr>
        <w:tab/>
      </w:r>
      <w:r w:rsidRPr="00867A80">
        <w:rPr>
          <w:color w:val="000000"/>
          <w:sz w:val="18"/>
        </w:rPr>
        <w:tab/>
      </w:r>
      <w:r w:rsidRPr="00867A80">
        <w:rPr>
          <w:color w:val="000000"/>
          <w:sz w:val="18"/>
        </w:rPr>
        <w:tab/>
      </w:r>
    </w:p>
    <w:p w:rsidR="008D2315" w:rsidRPr="00867A80" w:rsidRDefault="008D2315">
      <w:pPr>
        <w:tabs>
          <w:tab w:val="left" w:pos="1080"/>
          <w:tab w:val="left" w:pos="1440"/>
          <w:tab w:val="left" w:pos="3600"/>
          <w:tab w:val="left" w:pos="4320"/>
          <w:tab w:val="left" w:pos="5040"/>
          <w:tab w:val="left" w:pos="5760"/>
        </w:tabs>
        <w:rPr>
          <w:color w:val="000000"/>
          <w:sz w:val="18"/>
          <w:u w:val="single"/>
        </w:rPr>
      </w:pPr>
      <w:r w:rsidRPr="00867A80">
        <w:rPr>
          <w:color w:val="000000"/>
          <w:sz w:val="18"/>
        </w:rPr>
        <w:t>State:</w:t>
      </w:r>
      <w:r w:rsidRPr="00867A80">
        <w:rPr>
          <w:color w:val="000000"/>
          <w:sz w:val="18"/>
          <w:u w:val="single"/>
        </w:rPr>
        <w:tab/>
      </w:r>
      <w:r w:rsidRPr="00867A80">
        <w:rPr>
          <w:color w:val="000000"/>
          <w:sz w:val="18"/>
        </w:rPr>
        <w:tab/>
        <w:t>Zip:</w:t>
      </w:r>
      <w:r w:rsidRPr="00867A80">
        <w:rPr>
          <w:color w:val="000000"/>
          <w:sz w:val="18"/>
          <w:u w:val="single"/>
        </w:rPr>
        <w:tab/>
      </w:r>
      <w:r w:rsidRPr="00867A80">
        <w:rPr>
          <w:color w:val="000000"/>
          <w:sz w:val="18"/>
        </w:rPr>
        <w:tab/>
        <w:t xml:space="preserve">Head Coach E-mail </w:t>
      </w:r>
      <w:proofErr w:type="gramStart"/>
      <w:r w:rsidRPr="00867A80">
        <w:rPr>
          <w:color w:val="000000"/>
          <w:sz w:val="18"/>
        </w:rPr>
        <w:t>Address:_</w:t>
      </w:r>
      <w:proofErr w:type="gramEnd"/>
      <w:r w:rsidRPr="00867A80">
        <w:rPr>
          <w:color w:val="000000"/>
          <w:sz w:val="18"/>
        </w:rPr>
        <w:t>___________________</w:t>
      </w:r>
      <w:r w:rsidRPr="00867A80">
        <w:rPr>
          <w:color w:val="000000"/>
          <w:sz w:val="18"/>
          <w:u w:val="single"/>
        </w:rPr>
        <w:t xml:space="preserve"> ____________                                                                       </w:t>
      </w:r>
    </w:p>
    <w:p w:rsidR="008D2315" w:rsidRPr="00867A80" w:rsidRDefault="008D2315">
      <w:pPr>
        <w:tabs>
          <w:tab w:val="left" w:pos="1080"/>
          <w:tab w:val="left" w:pos="1440"/>
          <w:tab w:val="left" w:pos="3600"/>
          <w:tab w:val="left" w:pos="5760"/>
          <w:tab w:val="left" w:pos="9360"/>
        </w:tabs>
        <w:rPr>
          <w:color w:val="000000"/>
          <w:sz w:val="18"/>
          <w:u w:val="single"/>
        </w:rPr>
      </w:pPr>
    </w:p>
    <w:p w:rsidR="008D2315" w:rsidRPr="00867A80" w:rsidRDefault="008D2315">
      <w:pPr>
        <w:rPr>
          <w:color w:val="000000"/>
        </w:rPr>
      </w:pPr>
      <w:r w:rsidRPr="00867A80">
        <w:rPr>
          <w:color w:val="000000"/>
          <w:sz w:val="18"/>
        </w:rPr>
        <w:t>Daytime Phone: (         )</w:t>
      </w:r>
      <w:r w:rsidRPr="00867A80">
        <w:rPr>
          <w:color w:val="000000"/>
          <w:sz w:val="18"/>
          <w:u w:val="single"/>
        </w:rPr>
        <w:tab/>
      </w:r>
      <w:r w:rsidRPr="00867A80">
        <w:rPr>
          <w:color w:val="000000"/>
          <w:sz w:val="18"/>
          <w:u w:val="single"/>
        </w:rPr>
        <w:tab/>
      </w:r>
      <w:r w:rsidRPr="00867A80">
        <w:rPr>
          <w:color w:val="000000"/>
          <w:sz w:val="18"/>
          <w:u w:val="single"/>
        </w:rPr>
        <w:tab/>
      </w:r>
      <w:r w:rsidRPr="00867A80">
        <w:rPr>
          <w:color w:val="000000"/>
          <w:sz w:val="18"/>
        </w:rPr>
        <w:tab/>
        <w:t>Club Official E-mail:_______________________________________</w:t>
      </w:r>
    </w:p>
    <w:p w:rsidR="008D2315" w:rsidRPr="00867A80" w:rsidRDefault="008D2315">
      <w:pPr>
        <w:pStyle w:val="Header"/>
        <w:tabs>
          <w:tab w:val="clear" w:pos="4320"/>
          <w:tab w:val="clear" w:pos="8640"/>
        </w:tabs>
        <w:spacing w:line="160" w:lineRule="exact"/>
        <w:rPr>
          <w:color w:val="000000"/>
        </w:rPr>
      </w:pPr>
    </w:p>
    <w:p w:rsidR="008D2315" w:rsidRPr="00867A80" w:rsidRDefault="008D2315">
      <w:pPr>
        <w:jc w:val="center"/>
        <w:rPr>
          <w:color w:val="000000"/>
          <w:sz w:val="16"/>
        </w:rPr>
      </w:pPr>
      <w:r w:rsidRPr="00867A80">
        <w:rPr>
          <w:b/>
          <w:color w:val="000000"/>
          <w:sz w:val="16"/>
          <w:u w:val="single"/>
        </w:rPr>
        <w:t>Release and Hold Harmless Agreement</w:t>
      </w:r>
    </w:p>
    <w:p w:rsidR="008D2315" w:rsidRPr="00867A80" w:rsidRDefault="008D2315">
      <w:pPr>
        <w:rPr>
          <w:color w:val="000000"/>
          <w:sz w:val="18"/>
          <w:szCs w:val="18"/>
        </w:rPr>
      </w:pPr>
      <w:r w:rsidRPr="00867A80">
        <w:rPr>
          <w:color w:val="000000"/>
          <w:sz w:val="18"/>
          <w:szCs w:val="18"/>
        </w:rPr>
        <w:t>In consideration of being permitted to participate in this swim meet, and for other good and valuable consideration, the undersigned, for himself, his successors and assigns, hereby releases and forever discharges the host club</w:t>
      </w:r>
      <w:r>
        <w:rPr>
          <w:color w:val="000000"/>
          <w:sz w:val="18"/>
          <w:szCs w:val="18"/>
        </w:rPr>
        <w:t>,</w:t>
      </w:r>
      <w:r w:rsidRPr="00867A80">
        <w:rPr>
          <w:color w:val="000000"/>
          <w:sz w:val="18"/>
          <w:szCs w:val="18"/>
        </w:rPr>
        <w:t xml:space="preserve"> Ohio Swimming Inc., and its Board of Directors, USA Swimming, Ohio Department of Parks and Recreation and each of their respective officers, agents, employees, members, successors, and any other persons in any way connected with this meet, form any and all liabilities, claims, demands, actions, or causes of action of whatever kind of character arising out of or in connection with said event.  Further, the undersigned shall indemnify and hold harmless the host club and Ohio Swimming, USA Swimming, Ohio Dept of Parks and Recreation and the officers, trustees, agents, employees, and members of the foregoing and all other persons in any way and claims arising out of or in connection with any injury, including death, or alleged injury of damage to property sustained or alleged to have sustained in connection with or to have arisen out of said event.</w:t>
      </w:r>
    </w:p>
    <w:p w:rsidR="008D2315" w:rsidRPr="00867A80" w:rsidRDefault="008D2315">
      <w:pPr>
        <w:spacing w:line="140" w:lineRule="exact"/>
        <w:rPr>
          <w:color w:val="000000"/>
          <w:sz w:val="16"/>
        </w:rPr>
      </w:pPr>
    </w:p>
    <w:p w:rsidR="008D2315" w:rsidRPr="00867A80" w:rsidRDefault="008D2315">
      <w:pPr>
        <w:rPr>
          <w:color w:val="000000"/>
          <w:sz w:val="18"/>
          <w:szCs w:val="18"/>
          <w:u w:val="single"/>
        </w:rPr>
      </w:pPr>
      <w:r w:rsidRPr="00867A80">
        <w:rPr>
          <w:b/>
          <w:color w:val="000000"/>
          <w:sz w:val="18"/>
          <w:szCs w:val="18"/>
        </w:rPr>
        <w:t>Signature of Club Official/Coach</w:t>
      </w:r>
      <w:r w:rsidRPr="00867A80">
        <w:rPr>
          <w:color w:val="000000"/>
          <w:sz w:val="18"/>
          <w:szCs w:val="18"/>
        </w:rPr>
        <w:t>________________________________________________</w:t>
      </w:r>
      <w:r w:rsidRPr="00867A80">
        <w:rPr>
          <w:color w:val="000000"/>
          <w:sz w:val="18"/>
          <w:szCs w:val="18"/>
        </w:rPr>
        <w:tab/>
      </w:r>
      <w:r w:rsidRPr="00867A80">
        <w:rPr>
          <w:b/>
          <w:color w:val="000000"/>
          <w:sz w:val="18"/>
          <w:szCs w:val="18"/>
        </w:rPr>
        <w:t>Date</w:t>
      </w:r>
      <w:r w:rsidRPr="00867A80">
        <w:rPr>
          <w:color w:val="000000"/>
          <w:sz w:val="18"/>
          <w:szCs w:val="18"/>
          <w:u w:val="single"/>
        </w:rPr>
        <w:tab/>
      </w:r>
      <w:r w:rsidRPr="00867A80">
        <w:rPr>
          <w:color w:val="000000"/>
          <w:sz w:val="18"/>
          <w:szCs w:val="18"/>
          <w:u w:val="single"/>
        </w:rPr>
        <w:tab/>
      </w:r>
      <w:r w:rsidRPr="00867A80">
        <w:rPr>
          <w:color w:val="000000"/>
          <w:sz w:val="18"/>
          <w:szCs w:val="18"/>
          <w:u w:val="single"/>
        </w:rPr>
        <w:tab/>
      </w:r>
    </w:p>
    <w:p w:rsidR="008D2315" w:rsidRPr="006B7C57" w:rsidRDefault="008D2315" w:rsidP="006B7C57">
      <w:pPr>
        <w:rPr>
          <w:color w:val="000000"/>
          <w:sz w:val="18"/>
          <w:szCs w:val="18"/>
        </w:rPr>
      </w:pPr>
      <w:r w:rsidRPr="00867A80">
        <w:t>*</w:t>
      </w:r>
      <w:r w:rsidRPr="006B7C57">
        <w:rPr>
          <w:sz w:val="18"/>
          <w:szCs w:val="18"/>
        </w:rPr>
        <w:t>You may have one designated spokesperson for your team to talk to the referee or Clerk-of-Course.  The coach would be the logical person.  Please list the name of your spokesperson</w:t>
      </w:r>
      <w:r w:rsidRPr="00867A80">
        <w:t xml:space="preserve">: </w:t>
      </w:r>
      <w:r w:rsidRPr="00867A80">
        <w:rPr>
          <w:u w:val="single"/>
        </w:rPr>
        <w:tab/>
      </w:r>
      <w:r w:rsidRPr="00867A80">
        <w:rPr>
          <w:u w:val="single"/>
        </w:rPr>
        <w:tab/>
      </w:r>
      <w:r w:rsidRPr="00867A80">
        <w:rPr>
          <w:u w:val="single"/>
        </w:rPr>
        <w:tab/>
      </w:r>
      <w:r w:rsidRPr="00867A80">
        <w:rPr>
          <w:u w:val="single"/>
        </w:rPr>
        <w:tab/>
      </w:r>
      <w:r w:rsidRPr="00867A80">
        <w:rPr>
          <w:u w:val="single"/>
        </w:rPr>
        <w:tab/>
      </w:r>
      <w:r w:rsidRPr="00867A80">
        <w:rPr>
          <w:u w:val="single"/>
        </w:rPr>
        <w:tab/>
      </w:r>
      <w:r w:rsidRPr="00867A80">
        <w:rPr>
          <w:u w:val="single"/>
        </w:rPr>
        <w:tab/>
      </w:r>
    </w:p>
    <w:p w:rsidR="008A4C47" w:rsidRDefault="008A4C47">
      <w:pPr>
        <w:rPr>
          <w:b/>
          <w:color w:val="000000"/>
          <w:sz w:val="18"/>
        </w:rPr>
      </w:pPr>
    </w:p>
    <w:p w:rsidR="008D2315" w:rsidRPr="00867A80" w:rsidRDefault="008D2315">
      <w:pPr>
        <w:rPr>
          <w:b/>
          <w:color w:val="000000"/>
          <w:sz w:val="18"/>
        </w:rPr>
      </w:pPr>
      <w:r w:rsidRPr="00867A80">
        <w:rPr>
          <w:b/>
          <w:color w:val="000000"/>
          <w:sz w:val="18"/>
        </w:rPr>
        <w:t>Did you include?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5193"/>
      </w:tblGrid>
      <w:tr w:rsidR="008D2315" w:rsidRPr="00867A80">
        <w:tc>
          <w:tcPr>
            <w:tcW w:w="387" w:type="dxa"/>
          </w:tcPr>
          <w:p w:rsidR="008D2315" w:rsidRPr="00867A80" w:rsidRDefault="008D2315">
            <w:pPr>
              <w:rPr>
                <w:b/>
                <w:color w:val="000000"/>
                <w:sz w:val="18"/>
              </w:rPr>
            </w:pPr>
          </w:p>
        </w:tc>
        <w:tc>
          <w:tcPr>
            <w:tcW w:w="5193" w:type="dxa"/>
          </w:tcPr>
          <w:p w:rsidR="008D2315" w:rsidRPr="00867A80" w:rsidRDefault="008D2315">
            <w:pPr>
              <w:rPr>
                <w:b/>
                <w:color w:val="000000"/>
                <w:sz w:val="18"/>
              </w:rPr>
            </w:pPr>
            <w:r w:rsidRPr="00867A80">
              <w:rPr>
                <w:b/>
                <w:color w:val="000000"/>
                <w:sz w:val="18"/>
              </w:rPr>
              <w:t>Ent</w:t>
            </w:r>
            <w:r w:rsidR="00C857D9">
              <w:rPr>
                <w:b/>
                <w:color w:val="000000"/>
                <w:sz w:val="18"/>
              </w:rPr>
              <w:t>ries in Writing</w:t>
            </w:r>
          </w:p>
        </w:tc>
      </w:tr>
      <w:tr w:rsidR="008D2315" w:rsidRPr="00867A80">
        <w:trPr>
          <w:cantSplit/>
        </w:trPr>
        <w:tc>
          <w:tcPr>
            <w:tcW w:w="387" w:type="dxa"/>
          </w:tcPr>
          <w:p w:rsidR="008D2315" w:rsidRPr="00867A80" w:rsidRDefault="008D2315">
            <w:pPr>
              <w:rPr>
                <w:b/>
                <w:color w:val="000000"/>
                <w:sz w:val="18"/>
              </w:rPr>
            </w:pPr>
          </w:p>
        </w:tc>
        <w:tc>
          <w:tcPr>
            <w:tcW w:w="5193" w:type="dxa"/>
          </w:tcPr>
          <w:p w:rsidR="008D2315" w:rsidRPr="00867A80" w:rsidRDefault="008D2315">
            <w:pPr>
              <w:rPr>
                <w:b/>
                <w:color w:val="000000"/>
                <w:sz w:val="18"/>
              </w:rPr>
            </w:pPr>
            <w:r w:rsidRPr="00867A80">
              <w:rPr>
                <w:b/>
                <w:color w:val="000000"/>
                <w:sz w:val="18"/>
              </w:rPr>
              <w:t>Check for entries and surcharges</w:t>
            </w:r>
          </w:p>
        </w:tc>
      </w:tr>
      <w:tr w:rsidR="008D2315" w:rsidRPr="00867A80">
        <w:tc>
          <w:tcPr>
            <w:tcW w:w="387" w:type="dxa"/>
          </w:tcPr>
          <w:p w:rsidR="008D2315" w:rsidRPr="00867A80" w:rsidRDefault="008D2315">
            <w:pPr>
              <w:rPr>
                <w:b/>
                <w:color w:val="000000"/>
                <w:sz w:val="18"/>
              </w:rPr>
            </w:pPr>
          </w:p>
        </w:tc>
        <w:tc>
          <w:tcPr>
            <w:tcW w:w="5193" w:type="dxa"/>
          </w:tcPr>
          <w:p w:rsidR="008D2315" w:rsidRPr="00867A80" w:rsidRDefault="008D2315">
            <w:pPr>
              <w:rPr>
                <w:b/>
                <w:color w:val="000000"/>
                <w:sz w:val="18"/>
              </w:rPr>
            </w:pPr>
            <w:r w:rsidRPr="00867A80">
              <w:rPr>
                <w:b/>
                <w:color w:val="000000"/>
                <w:sz w:val="18"/>
              </w:rPr>
              <w:t>This completed form</w:t>
            </w:r>
          </w:p>
        </w:tc>
      </w:tr>
    </w:tbl>
    <w:p w:rsidR="007B5706" w:rsidRDefault="007B5706">
      <w:pPr>
        <w:jc w:val="center"/>
        <w:rPr>
          <w:b/>
          <w:sz w:val="28"/>
          <w:szCs w:val="28"/>
        </w:rPr>
      </w:pPr>
    </w:p>
    <w:p w:rsidR="00C12816" w:rsidRDefault="00C12816">
      <w:pPr>
        <w:jc w:val="center"/>
        <w:rPr>
          <w:b/>
          <w:sz w:val="28"/>
          <w:szCs w:val="28"/>
        </w:rPr>
      </w:pPr>
    </w:p>
    <w:p w:rsidR="00C12816" w:rsidRDefault="00C12816">
      <w:pPr>
        <w:jc w:val="center"/>
        <w:rPr>
          <w:b/>
          <w:sz w:val="28"/>
          <w:szCs w:val="28"/>
        </w:rPr>
      </w:pPr>
    </w:p>
    <w:p w:rsidR="008D2315" w:rsidRPr="00867A80" w:rsidRDefault="008D2315">
      <w:pPr>
        <w:jc w:val="center"/>
        <w:rPr>
          <w:b/>
          <w:sz w:val="28"/>
          <w:szCs w:val="28"/>
        </w:rPr>
      </w:pPr>
      <w:r w:rsidRPr="00867A80">
        <w:rPr>
          <w:b/>
          <w:sz w:val="28"/>
          <w:szCs w:val="28"/>
        </w:rPr>
        <w:t>USA SWIMMING MEMBERSHIP MEET ENTRY FORM</w:t>
      </w:r>
    </w:p>
    <w:p w:rsidR="008D2315" w:rsidRPr="00867A80" w:rsidRDefault="008D2315"/>
    <w:p w:rsidR="008D2315" w:rsidRPr="00867A80" w:rsidRDefault="008D2315"/>
    <w:p w:rsidR="008D2315" w:rsidRPr="00867A80" w:rsidRDefault="008D2315">
      <w:pPr>
        <w:tabs>
          <w:tab w:val="left" w:pos="-720"/>
        </w:tabs>
        <w:rPr>
          <w:sz w:val="26"/>
        </w:rPr>
      </w:pPr>
      <w:r w:rsidRPr="00867A80">
        <w:rPr>
          <w:b/>
          <w:sz w:val="26"/>
        </w:rPr>
        <w:t>Meet Name:</w:t>
      </w:r>
      <w:r w:rsidRPr="00867A80">
        <w:rPr>
          <w:sz w:val="26"/>
        </w:rPr>
        <w:tab/>
      </w:r>
      <w:r w:rsidRPr="00867A80">
        <w:rPr>
          <w:sz w:val="26"/>
        </w:rPr>
        <w:tab/>
      </w:r>
      <w:r w:rsidR="001F00CA">
        <w:rPr>
          <w:sz w:val="26"/>
        </w:rPr>
        <w:t>The</w:t>
      </w:r>
      <w:r w:rsidRPr="00867A80">
        <w:rPr>
          <w:sz w:val="26"/>
        </w:rPr>
        <w:t xml:space="preserve"> Open Water Championship</w:t>
      </w:r>
    </w:p>
    <w:p w:rsidR="008D2315" w:rsidRPr="00867A80" w:rsidRDefault="008D2315">
      <w:pPr>
        <w:tabs>
          <w:tab w:val="left" w:pos="-720"/>
        </w:tabs>
        <w:rPr>
          <w:sz w:val="26"/>
        </w:rPr>
      </w:pPr>
      <w:r w:rsidRPr="00867A80">
        <w:rPr>
          <w:b/>
          <w:sz w:val="26"/>
        </w:rPr>
        <w:t>Location:</w:t>
      </w:r>
      <w:r w:rsidRPr="00867A80">
        <w:rPr>
          <w:sz w:val="26"/>
        </w:rPr>
        <w:tab/>
      </w:r>
      <w:r w:rsidRPr="00867A80">
        <w:rPr>
          <w:sz w:val="26"/>
        </w:rPr>
        <w:tab/>
      </w:r>
      <w:r w:rsidR="00F312DF">
        <w:rPr>
          <w:sz w:val="26"/>
        </w:rPr>
        <w:t>Hueston</w:t>
      </w:r>
      <w:r w:rsidR="00613DAF">
        <w:rPr>
          <w:sz w:val="26"/>
        </w:rPr>
        <w:t xml:space="preserve"> Woods State Park</w:t>
      </w:r>
      <w:r w:rsidR="00F312DF">
        <w:rPr>
          <w:sz w:val="26"/>
        </w:rPr>
        <w:t xml:space="preserve"> – Acton Lake</w:t>
      </w:r>
      <w:r w:rsidR="000E37BE">
        <w:rPr>
          <w:sz w:val="26"/>
        </w:rPr>
        <w:t xml:space="preserve">, </w:t>
      </w:r>
      <w:r w:rsidR="00613DAF">
        <w:rPr>
          <w:sz w:val="26"/>
        </w:rPr>
        <w:t>College Corner</w:t>
      </w:r>
      <w:r w:rsidRPr="00867A80">
        <w:rPr>
          <w:sz w:val="26"/>
        </w:rPr>
        <w:t>, OH</w:t>
      </w:r>
    </w:p>
    <w:p w:rsidR="008D2315" w:rsidRPr="00867A80" w:rsidRDefault="008D2315">
      <w:pPr>
        <w:tabs>
          <w:tab w:val="left" w:pos="-720"/>
        </w:tabs>
        <w:rPr>
          <w:sz w:val="26"/>
        </w:rPr>
      </w:pPr>
      <w:r w:rsidRPr="00867A80">
        <w:rPr>
          <w:b/>
          <w:sz w:val="26"/>
        </w:rPr>
        <w:t>Date:</w:t>
      </w:r>
      <w:r w:rsidR="006F2C6E">
        <w:rPr>
          <w:sz w:val="26"/>
        </w:rPr>
        <w:tab/>
      </w:r>
      <w:r w:rsidR="006F2C6E">
        <w:rPr>
          <w:sz w:val="26"/>
        </w:rPr>
        <w:tab/>
      </w:r>
      <w:r w:rsidR="006F2C6E">
        <w:rPr>
          <w:sz w:val="26"/>
        </w:rPr>
        <w:tab/>
      </w:r>
      <w:r w:rsidR="00F312DF">
        <w:rPr>
          <w:sz w:val="26"/>
        </w:rPr>
        <w:t xml:space="preserve">Wednesday, </w:t>
      </w:r>
      <w:r w:rsidR="006F2C6E">
        <w:rPr>
          <w:sz w:val="26"/>
        </w:rPr>
        <w:t>Ju</w:t>
      </w:r>
      <w:r w:rsidR="009A7562">
        <w:rPr>
          <w:sz w:val="26"/>
        </w:rPr>
        <w:t>ne</w:t>
      </w:r>
      <w:r w:rsidR="006F2C6E">
        <w:rPr>
          <w:sz w:val="26"/>
        </w:rPr>
        <w:t xml:space="preserve"> </w:t>
      </w:r>
      <w:r w:rsidR="009A7562">
        <w:rPr>
          <w:sz w:val="26"/>
        </w:rPr>
        <w:t>2</w:t>
      </w:r>
      <w:r w:rsidR="0041255D">
        <w:rPr>
          <w:sz w:val="26"/>
        </w:rPr>
        <w:t>6</w:t>
      </w:r>
      <w:r w:rsidR="004C784E">
        <w:rPr>
          <w:sz w:val="26"/>
        </w:rPr>
        <w:t>, 201</w:t>
      </w:r>
      <w:r w:rsidR="0041255D">
        <w:rPr>
          <w:sz w:val="26"/>
        </w:rPr>
        <w:t>9</w:t>
      </w:r>
    </w:p>
    <w:p w:rsidR="008D2315" w:rsidRPr="00867A80" w:rsidRDefault="008D2315"/>
    <w:p w:rsidR="008D2315" w:rsidRPr="00867A80" w:rsidRDefault="008D2315"/>
    <w:p w:rsidR="008D2315" w:rsidRPr="00867A80" w:rsidRDefault="008D2315">
      <w:r w:rsidRPr="00867A80">
        <w:t>PLEASE RETURN THIS FORM WITH YOUR ENTRY FORMS</w:t>
      </w:r>
    </w:p>
    <w:p w:rsidR="008D2315" w:rsidRPr="00867A80" w:rsidRDefault="008D2315"/>
    <w:p w:rsidR="008D2315" w:rsidRPr="00867A80" w:rsidRDefault="008D2315">
      <w:r w:rsidRPr="00867A80">
        <w:t>The undersigned team representative certifies by his/her signature that all athletes participating for or entered by the team in this sanctioned swim meet are currently member athletes of USA Swimming, Inc.  The undersigned further certifies that any person appearing on deck in this meet in the capacity of coach is currently a coach member of USA Swimming, Inc.</w:t>
      </w:r>
    </w:p>
    <w:p w:rsidR="008D2315" w:rsidRPr="00867A80" w:rsidRDefault="008D2315"/>
    <w:p w:rsidR="008D2315" w:rsidRPr="00867A80" w:rsidRDefault="008D2315"/>
    <w:p w:rsidR="008D2315" w:rsidRPr="00867A80" w:rsidRDefault="008D2315">
      <w:proofErr w:type="gramStart"/>
      <w:r w:rsidRPr="00867A80">
        <w:t>TEAM:_</w:t>
      </w:r>
      <w:proofErr w:type="gramEnd"/>
      <w:r w:rsidRPr="00867A80">
        <w:t>___________________________________________</w:t>
      </w:r>
    </w:p>
    <w:p w:rsidR="008D2315" w:rsidRPr="00867A80" w:rsidRDefault="008D2315"/>
    <w:p w:rsidR="008D2315" w:rsidRPr="00867A80" w:rsidRDefault="008D2315">
      <w:r w:rsidRPr="00867A80">
        <w:t xml:space="preserve">PRINTED </w:t>
      </w:r>
      <w:proofErr w:type="gramStart"/>
      <w:r w:rsidRPr="00867A80">
        <w:t>NAME:_</w:t>
      </w:r>
      <w:proofErr w:type="gramEnd"/>
      <w:r w:rsidRPr="00867A80">
        <w:t>__________________________________</w:t>
      </w:r>
    </w:p>
    <w:p w:rsidR="008D2315" w:rsidRPr="00867A80" w:rsidRDefault="008D2315"/>
    <w:p w:rsidR="008D2315" w:rsidRPr="00867A80" w:rsidRDefault="008D2315">
      <w:proofErr w:type="gramStart"/>
      <w:r w:rsidRPr="00867A80">
        <w:t>SIGNATURE:_</w:t>
      </w:r>
      <w:proofErr w:type="gramEnd"/>
      <w:r w:rsidRPr="00867A80">
        <w:t>______________________________________</w:t>
      </w:r>
    </w:p>
    <w:p w:rsidR="008D2315" w:rsidRPr="00867A80" w:rsidRDefault="008D2315"/>
    <w:p w:rsidR="008D2315" w:rsidRPr="00867A80" w:rsidRDefault="008D2315">
      <w:proofErr w:type="gramStart"/>
      <w:r w:rsidRPr="00867A80">
        <w:t>DATE:_</w:t>
      </w:r>
      <w:proofErr w:type="gramEnd"/>
      <w:r w:rsidRPr="00867A80">
        <w:t>____________________________________________</w:t>
      </w:r>
    </w:p>
    <w:p w:rsidR="008D2315" w:rsidRPr="00867A80" w:rsidRDefault="008D2315"/>
    <w:p w:rsidR="008D2315" w:rsidRPr="00867A80" w:rsidRDefault="008D2315"/>
    <w:p w:rsidR="008D2315" w:rsidRPr="00867A80" w:rsidRDefault="008D2315"/>
    <w:p w:rsidR="008D2315" w:rsidRPr="00867A80" w:rsidRDefault="008D2315"/>
    <w:p w:rsidR="008D2315" w:rsidRPr="00867A80" w:rsidRDefault="008D2315"/>
    <w:p w:rsidR="008D2315" w:rsidRPr="00867A80" w:rsidRDefault="008D2315"/>
    <w:p w:rsidR="008D2315" w:rsidRPr="00867A80" w:rsidRDefault="008D2315"/>
    <w:p w:rsidR="008D2315" w:rsidRPr="00867A80" w:rsidRDefault="008D2315"/>
    <w:p w:rsidR="008D2315" w:rsidRPr="00867A80" w:rsidRDefault="008D2315"/>
    <w:p w:rsidR="008D2315" w:rsidRPr="00867A80" w:rsidRDefault="008D2315"/>
    <w:p w:rsidR="008D2315" w:rsidRPr="00867A80" w:rsidRDefault="008D2315"/>
    <w:p w:rsidR="008D2315" w:rsidRPr="00867A80" w:rsidRDefault="008D231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sectPr w:rsidR="008D2315" w:rsidRPr="00867A80">
      <w:endnotePr>
        <w:numFmt w:val="decimal"/>
      </w:endnotePr>
      <w:pgSz w:w="12240" w:h="15840"/>
      <w:pgMar w:top="720" w:right="576" w:bottom="576" w:left="72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B9B" w:rsidRDefault="00BE2B9B">
      <w:r>
        <w:separator/>
      </w:r>
    </w:p>
  </w:endnote>
  <w:endnote w:type="continuationSeparator" w:id="0">
    <w:p w:rsidR="00BE2B9B" w:rsidRDefault="00BE2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722" w:rsidRDefault="00973722">
    <w:pPr>
      <w:pStyle w:val="Footer"/>
      <w:jc w:val="both"/>
      <w:rPr>
        <w:rFonts w:ascii="Arial" w:hAnsi="Arial"/>
        <w:sz w:val="16"/>
      </w:rPr>
    </w:pPr>
    <w:r>
      <w:rPr>
        <w:rFonts w:ascii="Arial" w:hAnsi="Arial"/>
        <w:sz w:val="16"/>
      </w:rPr>
      <w:t xml:space="preserve">Open Water Championship </w:t>
    </w:r>
    <w:r w:rsidR="008C0EF2">
      <w:rPr>
        <w:rFonts w:ascii="Arial" w:hAnsi="Arial"/>
        <w:sz w:val="16"/>
      </w:rPr>
      <w:t>Meet Book</w:t>
    </w:r>
    <w:r>
      <w:rPr>
        <w:rFonts w:ascii="Arial" w:hAnsi="Arial"/>
        <w:sz w:val="16"/>
      </w:rPr>
      <w:t xml:space="preserve">      </w:t>
    </w:r>
    <w:r>
      <w:rPr>
        <w:rFonts w:ascii="Arial" w:hAnsi="Arial"/>
        <w:sz w:val="16"/>
      </w:rPr>
      <w:tab/>
    </w:r>
    <w:r>
      <w:rPr>
        <w:rFonts w:ascii="Arial" w:hAnsi="Arial"/>
        <w:sz w:val="16"/>
      </w:rPr>
      <w:tab/>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7137E5">
      <w:rPr>
        <w:rStyle w:val="PageNumber"/>
        <w:rFonts w:ascii="Arial" w:hAnsi="Arial"/>
        <w:noProof/>
        <w:sz w:val="16"/>
      </w:rPr>
      <w:t>8</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7137E5">
      <w:rPr>
        <w:rStyle w:val="PageNumber"/>
        <w:rFonts w:ascii="Arial" w:hAnsi="Arial"/>
        <w:noProof/>
        <w:sz w:val="16"/>
      </w:rPr>
      <w:t>8</w:t>
    </w:r>
    <w:r>
      <w:rPr>
        <w:rStyle w:val="PageNumbe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B9B" w:rsidRDefault="00BE2B9B">
      <w:r>
        <w:separator/>
      </w:r>
    </w:p>
  </w:footnote>
  <w:footnote w:type="continuationSeparator" w:id="0">
    <w:p w:rsidR="00BE2B9B" w:rsidRDefault="00BE2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722" w:rsidRDefault="009737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rPr>
    </w:pPr>
    <w:r>
      <w:rPr>
        <w:rFonts w:ascii="Arial" w:hAnsi="Arial"/>
        <w:b/>
        <w:sz w:val="28"/>
      </w:rPr>
      <w:t>Inaugural 2005 Ohio Swimming Open Water Championships</w:t>
    </w:r>
    <w:r>
      <w:rPr>
        <w:rFonts w:ascii="Arial" w:hAnsi="Arial"/>
        <w:b/>
        <w:sz w:val="28"/>
      </w:rPr>
      <w:br/>
    </w:r>
    <w:r>
      <w:rPr>
        <w:rFonts w:ascii="Arial" w:hAnsi="Arial"/>
        <w:b/>
      </w:rPr>
      <w:t>Presented by Kast-A-Way</w:t>
    </w:r>
  </w:p>
  <w:p w:rsidR="00973722" w:rsidRDefault="009737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F3" w:rsidRDefault="00D329F3">
    <w:pPr>
      <w:jc w:val="center"/>
      <w:rPr>
        <w:bCs/>
        <w:sz w:val="56"/>
        <w:szCs w:val="56"/>
      </w:rPr>
    </w:pPr>
  </w:p>
  <w:p w:rsidR="00973722" w:rsidRPr="00CF2AE8" w:rsidRDefault="001F00CA">
    <w:pPr>
      <w:jc w:val="center"/>
      <w:rPr>
        <w:bCs/>
        <w:sz w:val="56"/>
        <w:szCs w:val="56"/>
      </w:rPr>
    </w:pPr>
    <w:r>
      <w:rPr>
        <w:bCs/>
        <w:sz w:val="56"/>
        <w:szCs w:val="56"/>
      </w:rPr>
      <w:t xml:space="preserve">The </w:t>
    </w:r>
    <w:r w:rsidR="00973722" w:rsidRPr="00CF2AE8">
      <w:rPr>
        <w:bCs/>
        <w:sz w:val="56"/>
        <w:szCs w:val="56"/>
      </w:rPr>
      <w:t>Open Water Championship</w:t>
    </w:r>
  </w:p>
  <w:p w:rsidR="00973722" w:rsidRDefault="00973722">
    <w:pPr>
      <w:rPr>
        <w:rFonts w:ascii="Arial" w:hAnsi="Arial" w:cs="Arial"/>
        <w:b/>
        <w:szCs w:val="24"/>
      </w:rPr>
    </w:pPr>
    <w:r>
      <w:rPr>
        <w:rFonts w:ascii="Arial" w:hAnsi="Arial" w:cs="Arial"/>
        <w:b/>
        <w:bCs/>
      </w:rPr>
      <w:t xml:space="preserve">Sanction # </w:t>
    </w:r>
    <w:r w:rsidR="00D329F3" w:rsidRPr="00D329F3">
      <w:rPr>
        <w:rFonts w:ascii="Arial" w:hAnsi="Arial" w:cs="Arial"/>
        <w:b/>
        <w:bCs/>
      </w:rPr>
      <w:t>OH-</w:t>
    </w:r>
    <w:r w:rsidR="00CE7FE6">
      <w:rPr>
        <w:rFonts w:ascii="Arial" w:hAnsi="Arial" w:cs="Arial"/>
        <w:b/>
        <w:bCs/>
      </w:rPr>
      <w:t>1</w:t>
    </w:r>
    <w:r w:rsidR="0041255D">
      <w:rPr>
        <w:rFonts w:ascii="Arial" w:hAnsi="Arial" w:cs="Arial"/>
        <w:b/>
        <w:bCs/>
      </w:rPr>
      <w:t>9</w:t>
    </w:r>
    <w:r w:rsidR="00D329F3" w:rsidRPr="00D329F3">
      <w:rPr>
        <w:rFonts w:ascii="Arial" w:hAnsi="Arial" w:cs="Arial"/>
        <w:b/>
        <w:bCs/>
      </w:rPr>
      <w:t>LC-</w:t>
    </w:r>
    <w:r w:rsidR="0041255D">
      <w:rPr>
        <w:rFonts w:ascii="Arial" w:hAnsi="Arial" w:cs="Arial"/>
        <w:b/>
        <w:bCs/>
      </w:rPr>
      <w:t>XX</w:t>
    </w:r>
    <w:r>
      <w:rPr>
        <w:rFonts w:ascii="Arial" w:hAnsi="Arial" w:cs="Arial"/>
        <w:b/>
        <w:szCs w:val="24"/>
      </w:rPr>
      <w:t xml:space="preserve">              </w:t>
    </w:r>
    <w:r>
      <w:rPr>
        <w:rFonts w:ascii="Arial" w:hAnsi="Arial" w:cs="Arial"/>
        <w:b/>
        <w:bCs/>
        <w:sz w:val="28"/>
      </w:rPr>
      <w:t>Ju</w:t>
    </w:r>
    <w:r w:rsidR="009A7562">
      <w:rPr>
        <w:rFonts w:ascii="Arial" w:hAnsi="Arial" w:cs="Arial"/>
        <w:b/>
        <w:bCs/>
        <w:sz w:val="28"/>
      </w:rPr>
      <w:t>ne</w:t>
    </w:r>
    <w:r>
      <w:rPr>
        <w:rFonts w:ascii="Arial" w:hAnsi="Arial" w:cs="Arial"/>
        <w:b/>
        <w:bCs/>
        <w:sz w:val="28"/>
      </w:rPr>
      <w:t xml:space="preserve"> </w:t>
    </w:r>
    <w:r w:rsidR="009A7562">
      <w:rPr>
        <w:rFonts w:ascii="Arial" w:hAnsi="Arial" w:cs="Arial"/>
        <w:b/>
        <w:bCs/>
        <w:sz w:val="28"/>
      </w:rPr>
      <w:t>2</w:t>
    </w:r>
    <w:r w:rsidR="0041255D">
      <w:rPr>
        <w:rFonts w:ascii="Arial" w:hAnsi="Arial" w:cs="Arial"/>
        <w:b/>
        <w:bCs/>
        <w:sz w:val="28"/>
      </w:rPr>
      <w:t>6</w:t>
    </w:r>
    <w:r w:rsidR="009A7562">
      <w:rPr>
        <w:rFonts w:ascii="Arial" w:hAnsi="Arial" w:cs="Arial"/>
        <w:b/>
        <w:bCs/>
        <w:sz w:val="28"/>
      </w:rPr>
      <w:t>, 201</w:t>
    </w:r>
    <w:r w:rsidR="0041255D">
      <w:rPr>
        <w:rFonts w:ascii="Arial" w:hAnsi="Arial" w:cs="Arial"/>
        <w:b/>
        <w:bCs/>
        <w:sz w:val="28"/>
      </w:rPr>
      <w:t>9</w:t>
    </w:r>
    <w:r>
      <w:rPr>
        <w:rFonts w:ascii="Arial" w:hAnsi="Arial" w:cs="Arial"/>
        <w:b/>
        <w:bCs/>
        <w:sz w:val="28"/>
      </w:rPr>
      <w:t xml:space="preserve">       </w:t>
    </w:r>
    <w:r>
      <w:rPr>
        <w:rFonts w:ascii="Arial" w:hAnsi="Arial" w:cs="Arial"/>
        <w:b/>
        <w:szCs w:val="24"/>
      </w:rPr>
      <w:t xml:space="preserve"> </w:t>
    </w:r>
    <w:r w:rsidRPr="00ED06EA">
      <w:rPr>
        <w:rFonts w:ascii="Arial" w:hAnsi="Arial" w:cs="Arial"/>
        <w:b/>
        <w:bCs/>
      </w:rPr>
      <w:t xml:space="preserve"> </w:t>
    </w:r>
    <w:r>
      <w:rPr>
        <w:rFonts w:ascii="Arial" w:hAnsi="Arial" w:cs="Arial"/>
        <w:b/>
        <w:bCs/>
      </w:rPr>
      <w:t xml:space="preserve">Presented </w:t>
    </w:r>
    <w:r w:rsidRPr="00922195">
      <w:rPr>
        <w:rFonts w:ascii="Arial" w:hAnsi="Arial" w:cs="Arial"/>
        <w:b/>
        <w:szCs w:val="24"/>
      </w:rPr>
      <w:t>by Cincinnati Aquatic Club</w:t>
    </w:r>
  </w:p>
  <w:p w:rsidR="00973722" w:rsidRDefault="00973722">
    <w:pPr>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pPr>
        <w:ind w:left="2520" w:hanging="360"/>
      </w:pPr>
      <w:rPr>
        <w:rFonts w:ascii="Arial" w:hAnsi="Arial"/>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upperLetter"/>
      <w:pStyle w:val="levnl13"/>
      <w:lvlText w:val="%1."/>
      <w:lvlJc w:val="left"/>
      <w:pPr>
        <w:ind w:left="2520" w:hanging="360"/>
      </w:pPr>
      <w:rPr>
        <w:rFonts w:ascii="Arial" w:hAnsi="Arial"/>
        <w:sz w:val="2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upp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upp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upp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upp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9" w15:restartNumberingAfterBreak="0">
    <w:nsid w:val="0000000A"/>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000000B"/>
    <w:multiLevelType w:val="multilevel"/>
    <w:tmpl w:val="00000000"/>
    <w:lvl w:ilvl="0">
      <w:start w:val="1"/>
      <w:numFmt w:val="upp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15:restartNumberingAfterBreak="0">
    <w:nsid w:val="00D05BB3"/>
    <w:multiLevelType w:val="singleLevel"/>
    <w:tmpl w:val="0E60FC9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4AA1CD5"/>
    <w:multiLevelType w:val="multilevel"/>
    <w:tmpl w:val="6A407098"/>
    <w:lvl w:ilvl="0">
      <w:start w:val="1"/>
      <w:numFmt w:val="decimal"/>
      <w:lvlText w:val="%1."/>
      <w:lvlJc w:val="left"/>
      <w:pPr>
        <w:tabs>
          <w:tab w:val="num" w:pos="720"/>
        </w:tabs>
        <w:ind w:left="72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0A3E0C4C"/>
    <w:multiLevelType w:val="singleLevel"/>
    <w:tmpl w:val="C78AA9F2"/>
    <w:lvl w:ilvl="0">
      <w:start w:val="4"/>
      <w:numFmt w:val="upperLetter"/>
      <w:lvlText w:val="%1."/>
      <w:lvlJc w:val="left"/>
      <w:pPr>
        <w:tabs>
          <w:tab w:val="num" w:pos="2880"/>
        </w:tabs>
        <w:ind w:left="2880" w:hanging="720"/>
      </w:pPr>
      <w:rPr>
        <w:rFonts w:hint="default"/>
      </w:rPr>
    </w:lvl>
  </w:abstractNum>
  <w:abstractNum w:abstractNumId="14" w15:restartNumberingAfterBreak="0">
    <w:nsid w:val="0AAA4D70"/>
    <w:multiLevelType w:val="singleLevel"/>
    <w:tmpl w:val="1D70B44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AD958E3"/>
    <w:multiLevelType w:val="multilevel"/>
    <w:tmpl w:val="F8626BBE"/>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0D176DB7"/>
    <w:multiLevelType w:val="singleLevel"/>
    <w:tmpl w:val="3B92A07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7C3B11"/>
    <w:multiLevelType w:val="multilevel"/>
    <w:tmpl w:val="833C1374"/>
    <w:lvl w:ilvl="0">
      <w:start w:val="8"/>
      <w:numFmt w:val="decimal"/>
      <w:lvlText w:val="%1.0"/>
      <w:lvlJc w:val="left"/>
      <w:pPr>
        <w:tabs>
          <w:tab w:val="num" w:pos="2820"/>
        </w:tabs>
        <w:ind w:left="2820" w:hanging="375"/>
      </w:pPr>
      <w:rPr>
        <w:rFonts w:hint="default"/>
      </w:rPr>
    </w:lvl>
    <w:lvl w:ilvl="1">
      <w:start w:val="1"/>
      <w:numFmt w:val="decimalZero"/>
      <w:lvlText w:val="%1.%2"/>
      <w:lvlJc w:val="left"/>
      <w:pPr>
        <w:tabs>
          <w:tab w:val="num" w:pos="3540"/>
        </w:tabs>
        <w:ind w:left="3540" w:hanging="375"/>
      </w:pPr>
      <w:rPr>
        <w:rFonts w:hint="default"/>
      </w:rPr>
    </w:lvl>
    <w:lvl w:ilvl="2">
      <w:start w:val="1"/>
      <w:numFmt w:val="decimal"/>
      <w:lvlText w:val="%1.%2.%3"/>
      <w:lvlJc w:val="left"/>
      <w:pPr>
        <w:tabs>
          <w:tab w:val="num" w:pos="4605"/>
        </w:tabs>
        <w:ind w:left="4605" w:hanging="720"/>
      </w:pPr>
      <w:rPr>
        <w:rFonts w:hint="default"/>
      </w:rPr>
    </w:lvl>
    <w:lvl w:ilvl="3">
      <w:start w:val="1"/>
      <w:numFmt w:val="decimal"/>
      <w:lvlText w:val="%1.%2.%3.%4"/>
      <w:lvlJc w:val="left"/>
      <w:pPr>
        <w:tabs>
          <w:tab w:val="num" w:pos="5325"/>
        </w:tabs>
        <w:ind w:left="5325" w:hanging="720"/>
      </w:pPr>
      <w:rPr>
        <w:rFonts w:hint="default"/>
      </w:rPr>
    </w:lvl>
    <w:lvl w:ilvl="4">
      <w:start w:val="1"/>
      <w:numFmt w:val="decimal"/>
      <w:lvlText w:val="%1.%2.%3.%4.%5"/>
      <w:lvlJc w:val="left"/>
      <w:pPr>
        <w:tabs>
          <w:tab w:val="num" w:pos="6405"/>
        </w:tabs>
        <w:ind w:left="6405" w:hanging="1080"/>
      </w:pPr>
      <w:rPr>
        <w:rFonts w:hint="default"/>
      </w:rPr>
    </w:lvl>
    <w:lvl w:ilvl="5">
      <w:start w:val="1"/>
      <w:numFmt w:val="decimal"/>
      <w:lvlText w:val="%1.%2.%3.%4.%5.%6"/>
      <w:lvlJc w:val="left"/>
      <w:pPr>
        <w:tabs>
          <w:tab w:val="num" w:pos="7125"/>
        </w:tabs>
        <w:ind w:left="7125" w:hanging="1080"/>
      </w:pPr>
      <w:rPr>
        <w:rFonts w:hint="default"/>
      </w:rPr>
    </w:lvl>
    <w:lvl w:ilvl="6">
      <w:start w:val="1"/>
      <w:numFmt w:val="decimal"/>
      <w:lvlText w:val="%1.%2.%3.%4.%5.%6.%7"/>
      <w:lvlJc w:val="left"/>
      <w:pPr>
        <w:tabs>
          <w:tab w:val="num" w:pos="8205"/>
        </w:tabs>
        <w:ind w:left="8205" w:hanging="1440"/>
      </w:pPr>
      <w:rPr>
        <w:rFonts w:hint="default"/>
      </w:rPr>
    </w:lvl>
    <w:lvl w:ilvl="7">
      <w:start w:val="1"/>
      <w:numFmt w:val="decimal"/>
      <w:lvlText w:val="%1.%2.%3.%4.%5.%6.%7.%8"/>
      <w:lvlJc w:val="left"/>
      <w:pPr>
        <w:tabs>
          <w:tab w:val="num" w:pos="8925"/>
        </w:tabs>
        <w:ind w:left="8925" w:hanging="1440"/>
      </w:pPr>
      <w:rPr>
        <w:rFonts w:hint="default"/>
      </w:rPr>
    </w:lvl>
    <w:lvl w:ilvl="8">
      <w:start w:val="1"/>
      <w:numFmt w:val="decimal"/>
      <w:lvlText w:val="%1.%2.%3.%4.%5.%6.%7.%8.%9"/>
      <w:lvlJc w:val="left"/>
      <w:pPr>
        <w:tabs>
          <w:tab w:val="num" w:pos="9645"/>
        </w:tabs>
        <w:ind w:left="9645" w:hanging="1440"/>
      </w:pPr>
      <w:rPr>
        <w:rFonts w:hint="default"/>
      </w:rPr>
    </w:lvl>
  </w:abstractNum>
  <w:abstractNum w:abstractNumId="18" w15:restartNumberingAfterBreak="0">
    <w:nsid w:val="14791703"/>
    <w:multiLevelType w:val="multilevel"/>
    <w:tmpl w:val="1D48B112"/>
    <w:lvl w:ilvl="0">
      <w:start w:val="317"/>
      <w:numFmt w:val="decimal"/>
      <w:lvlText w:val="%1"/>
      <w:lvlJc w:val="left"/>
      <w:pPr>
        <w:tabs>
          <w:tab w:val="num" w:pos="2880"/>
        </w:tabs>
        <w:ind w:left="2880" w:hanging="2880"/>
      </w:pPr>
      <w:rPr>
        <w:rFonts w:hint="default"/>
      </w:rPr>
    </w:lvl>
    <w:lvl w:ilvl="1">
      <w:start w:val="842"/>
      <w:numFmt w:val="decimal"/>
      <w:lvlText w:val="%1.%2"/>
      <w:lvlJc w:val="left"/>
      <w:pPr>
        <w:tabs>
          <w:tab w:val="num" w:pos="2880"/>
        </w:tabs>
        <w:ind w:left="2880" w:hanging="2880"/>
      </w:pPr>
      <w:rPr>
        <w:rFonts w:hint="default"/>
      </w:rPr>
    </w:lvl>
    <w:lvl w:ilvl="2">
      <w:start w:val="7793"/>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9" w15:restartNumberingAfterBreak="0">
    <w:nsid w:val="18FC2673"/>
    <w:multiLevelType w:val="singleLevel"/>
    <w:tmpl w:val="ABF42DAC"/>
    <w:lvl w:ilvl="0">
      <w:start w:val="3"/>
      <w:numFmt w:val="upperLetter"/>
      <w:lvlText w:val="%1."/>
      <w:lvlJc w:val="left"/>
      <w:pPr>
        <w:tabs>
          <w:tab w:val="num" w:pos="2880"/>
        </w:tabs>
        <w:ind w:left="2880" w:hanging="720"/>
      </w:pPr>
      <w:rPr>
        <w:rFonts w:hint="default"/>
      </w:rPr>
    </w:lvl>
  </w:abstractNum>
  <w:abstractNum w:abstractNumId="20" w15:restartNumberingAfterBreak="0">
    <w:nsid w:val="199E0338"/>
    <w:multiLevelType w:val="multilevel"/>
    <w:tmpl w:val="3978245E"/>
    <w:lvl w:ilvl="0">
      <w:start w:val="317"/>
      <w:numFmt w:val="decimal"/>
      <w:lvlText w:val="%1"/>
      <w:lvlJc w:val="left"/>
      <w:pPr>
        <w:tabs>
          <w:tab w:val="num" w:pos="2160"/>
        </w:tabs>
        <w:ind w:left="2160" w:hanging="2160"/>
      </w:pPr>
      <w:rPr>
        <w:rFonts w:hint="default"/>
      </w:rPr>
    </w:lvl>
    <w:lvl w:ilvl="1">
      <w:start w:val="575"/>
      <w:numFmt w:val="decimal"/>
      <w:lvlText w:val="%1.%2"/>
      <w:lvlJc w:val="left"/>
      <w:pPr>
        <w:tabs>
          <w:tab w:val="num" w:pos="2160"/>
        </w:tabs>
        <w:ind w:left="2160" w:hanging="2160"/>
      </w:pPr>
      <w:rPr>
        <w:rFonts w:hint="default"/>
      </w:rPr>
    </w:lvl>
    <w:lvl w:ilvl="2">
      <w:start w:val="104"/>
      <w:numFmt w:val="decimalZero"/>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1D975D8D"/>
    <w:multiLevelType w:val="singleLevel"/>
    <w:tmpl w:val="0409000F"/>
    <w:lvl w:ilvl="0">
      <w:start w:val="2"/>
      <w:numFmt w:val="decimal"/>
      <w:lvlText w:val="%1."/>
      <w:lvlJc w:val="left"/>
      <w:pPr>
        <w:tabs>
          <w:tab w:val="num" w:pos="360"/>
        </w:tabs>
        <w:ind w:left="360" w:hanging="360"/>
      </w:pPr>
      <w:rPr>
        <w:rFonts w:hint="default"/>
      </w:rPr>
    </w:lvl>
  </w:abstractNum>
  <w:abstractNum w:abstractNumId="22" w15:restartNumberingAfterBreak="0">
    <w:nsid w:val="20B21722"/>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23" w15:restartNumberingAfterBreak="0">
    <w:nsid w:val="23220A9A"/>
    <w:multiLevelType w:val="multilevel"/>
    <w:tmpl w:val="F08481D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2F0870C9"/>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2F9640F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327310CD"/>
    <w:multiLevelType w:val="multilevel"/>
    <w:tmpl w:val="8D6AAC84"/>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15:restartNumberingAfterBreak="0">
    <w:nsid w:val="340D02B3"/>
    <w:multiLevelType w:val="multilevel"/>
    <w:tmpl w:val="2290607A"/>
    <w:lvl w:ilvl="0">
      <w:start w:val="10"/>
      <w:numFmt w:val="bullet"/>
      <w:lvlText w:val=""/>
      <w:lvlJc w:val="left"/>
      <w:pPr>
        <w:tabs>
          <w:tab w:val="num" w:pos="1080"/>
        </w:tabs>
        <w:ind w:left="1080" w:hanging="720"/>
      </w:pPr>
      <w:rPr>
        <w:rFonts w:ascii="Symbol" w:eastAsia="Times New Roman" w:hAnsi="Symbol" w:cs="Aria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73950C1"/>
    <w:multiLevelType w:val="multilevel"/>
    <w:tmpl w:val="76D0AD32"/>
    <w:lvl w:ilvl="0">
      <w:start w:val="317"/>
      <w:numFmt w:val="decimal"/>
      <w:lvlText w:val="%1"/>
      <w:lvlJc w:val="left"/>
      <w:pPr>
        <w:tabs>
          <w:tab w:val="num" w:pos="2160"/>
        </w:tabs>
        <w:ind w:left="2160" w:hanging="2160"/>
      </w:pPr>
      <w:rPr>
        <w:rFonts w:hint="default"/>
      </w:rPr>
    </w:lvl>
    <w:lvl w:ilvl="1">
      <w:start w:val="575"/>
      <w:numFmt w:val="decimal"/>
      <w:lvlText w:val="%1.%2"/>
      <w:lvlJc w:val="left"/>
      <w:pPr>
        <w:tabs>
          <w:tab w:val="num" w:pos="2160"/>
        </w:tabs>
        <w:ind w:left="2160" w:hanging="2160"/>
      </w:pPr>
      <w:rPr>
        <w:rFonts w:hint="default"/>
      </w:rPr>
    </w:lvl>
    <w:lvl w:ilvl="2">
      <w:start w:val="104"/>
      <w:numFmt w:val="decimalZero"/>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3BF27A3D"/>
    <w:multiLevelType w:val="multilevel"/>
    <w:tmpl w:val="83EEC362"/>
    <w:lvl w:ilvl="0">
      <w:start w:val="8"/>
      <w:numFmt w:val="decimal"/>
      <w:lvlText w:val="%1.0"/>
      <w:lvlJc w:val="left"/>
      <w:pPr>
        <w:tabs>
          <w:tab w:val="num" w:pos="2940"/>
        </w:tabs>
        <w:ind w:left="2940" w:hanging="495"/>
      </w:pPr>
      <w:rPr>
        <w:rFonts w:hint="default"/>
      </w:rPr>
    </w:lvl>
    <w:lvl w:ilvl="1">
      <w:start w:val="1"/>
      <w:numFmt w:val="decimalZero"/>
      <w:lvlText w:val="%1.%2"/>
      <w:lvlJc w:val="left"/>
      <w:pPr>
        <w:tabs>
          <w:tab w:val="num" w:pos="3660"/>
        </w:tabs>
        <w:ind w:left="3660" w:hanging="495"/>
      </w:pPr>
      <w:rPr>
        <w:rFonts w:hint="default"/>
      </w:rPr>
    </w:lvl>
    <w:lvl w:ilvl="2">
      <w:start w:val="1"/>
      <w:numFmt w:val="decimal"/>
      <w:lvlText w:val="%1.%2.%3"/>
      <w:lvlJc w:val="left"/>
      <w:pPr>
        <w:tabs>
          <w:tab w:val="num" w:pos="4605"/>
        </w:tabs>
        <w:ind w:left="4605" w:hanging="720"/>
      </w:pPr>
      <w:rPr>
        <w:rFonts w:hint="default"/>
      </w:rPr>
    </w:lvl>
    <w:lvl w:ilvl="3">
      <w:start w:val="1"/>
      <w:numFmt w:val="decimal"/>
      <w:lvlText w:val="%1.%2.%3.%4"/>
      <w:lvlJc w:val="left"/>
      <w:pPr>
        <w:tabs>
          <w:tab w:val="num" w:pos="5325"/>
        </w:tabs>
        <w:ind w:left="5325" w:hanging="720"/>
      </w:pPr>
      <w:rPr>
        <w:rFonts w:hint="default"/>
      </w:rPr>
    </w:lvl>
    <w:lvl w:ilvl="4">
      <w:start w:val="1"/>
      <w:numFmt w:val="decimal"/>
      <w:lvlText w:val="%1.%2.%3.%4.%5"/>
      <w:lvlJc w:val="left"/>
      <w:pPr>
        <w:tabs>
          <w:tab w:val="num" w:pos="6405"/>
        </w:tabs>
        <w:ind w:left="6405" w:hanging="1080"/>
      </w:pPr>
      <w:rPr>
        <w:rFonts w:hint="default"/>
      </w:rPr>
    </w:lvl>
    <w:lvl w:ilvl="5">
      <w:start w:val="1"/>
      <w:numFmt w:val="decimal"/>
      <w:lvlText w:val="%1.%2.%3.%4.%5.%6"/>
      <w:lvlJc w:val="left"/>
      <w:pPr>
        <w:tabs>
          <w:tab w:val="num" w:pos="7125"/>
        </w:tabs>
        <w:ind w:left="7125" w:hanging="1080"/>
      </w:pPr>
      <w:rPr>
        <w:rFonts w:hint="default"/>
      </w:rPr>
    </w:lvl>
    <w:lvl w:ilvl="6">
      <w:start w:val="1"/>
      <w:numFmt w:val="decimal"/>
      <w:lvlText w:val="%1.%2.%3.%4.%5.%6.%7"/>
      <w:lvlJc w:val="left"/>
      <w:pPr>
        <w:tabs>
          <w:tab w:val="num" w:pos="8205"/>
        </w:tabs>
        <w:ind w:left="8205" w:hanging="1440"/>
      </w:pPr>
      <w:rPr>
        <w:rFonts w:hint="default"/>
      </w:rPr>
    </w:lvl>
    <w:lvl w:ilvl="7">
      <w:start w:val="1"/>
      <w:numFmt w:val="decimal"/>
      <w:lvlText w:val="%1.%2.%3.%4.%5.%6.%7.%8"/>
      <w:lvlJc w:val="left"/>
      <w:pPr>
        <w:tabs>
          <w:tab w:val="num" w:pos="8925"/>
        </w:tabs>
        <w:ind w:left="8925" w:hanging="1440"/>
      </w:pPr>
      <w:rPr>
        <w:rFonts w:hint="default"/>
      </w:rPr>
    </w:lvl>
    <w:lvl w:ilvl="8">
      <w:start w:val="1"/>
      <w:numFmt w:val="decimal"/>
      <w:lvlText w:val="%1.%2.%3.%4.%5.%6.%7.%8.%9"/>
      <w:lvlJc w:val="left"/>
      <w:pPr>
        <w:tabs>
          <w:tab w:val="num" w:pos="9645"/>
        </w:tabs>
        <w:ind w:left="9645" w:hanging="1440"/>
      </w:pPr>
      <w:rPr>
        <w:rFonts w:hint="default"/>
      </w:rPr>
    </w:lvl>
  </w:abstractNum>
  <w:abstractNum w:abstractNumId="30" w15:restartNumberingAfterBreak="0">
    <w:nsid w:val="4130049C"/>
    <w:multiLevelType w:val="singleLevel"/>
    <w:tmpl w:val="F670E3CE"/>
    <w:lvl w:ilvl="0">
      <w:start w:val="2"/>
      <w:numFmt w:val="upperLetter"/>
      <w:lvlText w:val="%1."/>
      <w:lvlJc w:val="left"/>
      <w:pPr>
        <w:tabs>
          <w:tab w:val="num" w:pos="2880"/>
        </w:tabs>
        <w:ind w:left="2880" w:hanging="720"/>
      </w:pPr>
      <w:rPr>
        <w:rFonts w:hint="default"/>
      </w:rPr>
    </w:lvl>
  </w:abstractNum>
  <w:abstractNum w:abstractNumId="31" w15:restartNumberingAfterBreak="0">
    <w:nsid w:val="42031C3F"/>
    <w:multiLevelType w:val="multilevel"/>
    <w:tmpl w:val="AA0C1ACE"/>
    <w:lvl w:ilvl="0">
      <w:start w:val="1"/>
      <w:numFmt w:val="decimal"/>
      <w:lvlText w:val="%1."/>
      <w:lvlJc w:val="left"/>
      <w:pPr>
        <w:tabs>
          <w:tab w:val="num" w:pos="1800"/>
        </w:tabs>
        <w:ind w:left="1800" w:hanging="144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4E944BDA"/>
    <w:multiLevelType w:val="singleLevel"/>
    <w:tmpl w:val="0409000F"/>
    <w:lvl w:ilvl="0">
      <w:start w:val="2"/>
      <w:numFmt w:val="decimal"/>
      <w:lvlText w:val="%1."/>
      <w:lvlJc w:val="left"/>
      <w:pPr>
        <w:tabs>
          <w:tab w:val="num" w:pos="360"/>
        </w:tabs>
        <w:ind w:left="360" w:hanging="360"/>
      </w:pPr>
      <w:rPr>
        <w:rFonts w:hint="default"/>
      </w:rPr>
    </w:lvl>
  </w:abstractNum>
  <w:abstractNum w:abstractNumId="33" w15:restartNumberingAfterBreak="0">
    <w:nsid w:val="511561F1"/>
    <w:multiLevelType w:val="singleLevel"/>
    <w:tmpl w:val="E9867800"/>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526542D"/>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5FAA394B"/>
    <w:multiLevelType w:val="multilevel"/>
    <w:tmpl w:val="50A89A92"/>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1F25661"/>
    <w:multiLevelType w:val="singleLevel"/>
    <w:tmpl w:val="E9867800"/>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2FD53FF"/>
    <w:multiLevelType w:val="multilevel"/>
    <w:tmpl w:val="591272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D220C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6E551203"/>
    <w:multiLevelType w:val="hybridMultilevel"/>
    <w:tmpl w:val="20FA74A0"/>
    <w:lvl w:ilvl="0" w:tplc="AE56CACA">
      <w:start w:val="3"/>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3265A46"/>
    <w:multiLevelType w:val="multilevel"/>
    <w:tmpl w:val="BB8A2930"/>
    <w:lvl w:ilvl="0">
      <w:start w:val="9"/>
      <w:numFmt w:val="bullet"/>
      <w:lvlText w:val=""/>
      <w:lvlJc w:val="left"/>
      <w:pPr>
        <w:tabs>
          <w:tab w:val="num" w:pos="1080"/>
        </w:tabs>
        <w:ind w:left="1080" w:hanging="360"/>
      </w:pPr>
      <w:rPr>
        <w:rFonts w:ascii="Symbol" w:eastAsia="Times New Roman" w:hAnsi="Symbol"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55D4A1D"/>
    <w:multiLevelType w:val="singleLevel"/>
    <w:tmpl w:val="FA8EB230"/>
    <w:lvl w:ilvl="0">
      <w:start w:val="2"/>
      <w:numFmt w:val="decimal"/>
      <w:lvlText w:val="%1."/>
      <w:lvlJc w:val="left"/>
      <w:pPr>
        <w:tabs>
          <w:tab w:val="num" w:pos="1980"/>
        </w:tabs>
        <w:ind w:left="1980" w:hanging="450"/>
      </w:pPr>
      <w:rPr>
        <w:rFonts w:hint="default"/>
      </w:rPr>
    </w:lvl>
  </w:abstractNum>
  <w:abstractNum w:abstractNumId="42" w15:restartNumberingAfterBreak="0">
    <w:nsid w:val="792C6778"/>
    <w:multiLevelType w:val="multilevel"/>
    <w:tmpl w:val="81089A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52708A"/>
    <w:multiLevelType w:val="singleLevel"/>
    <w:tmpl w:val="62163C8E"/>
    <w:lvl w:ilvl="0">
      <w:start w:val="107"/>
      <w:numFmt w:val="bullet"/>
      <w:lvlText w:val=""/>
      <w:lvlJc w:val="left"/>
      <w:pPr>
        <w:tabs>
          <w:tab w:val="num" w:pos="2877"/>
        </w:tabs>
        <w:ind w:left="2877" w:hanging="375"/>
      </w:pPr>
      <w:rPr>
        <w:rFonts w:hint="default"/>
      </w:rPr>
    </w:lvl>
  </w:abstractNum>
  <w:num w:numId="1">
    <w:abstractNumId w:val="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pStyle w:val="levnl13"/>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3"/>
  </w:num>
  <w:num w:numId="4">
    <w:abstractNumId w:val="30"/>
  </w:num>
  <w:num w:numId="5">
    <w:abstractNumId w:val="29"/>
  </w:num>
  <w:num w:numId="6">
    <w:abstractNumId w:val="17"/>
  </w:num>
  <w:num w:numId="7">
    <w:abstractNumId w:val="41"/>
  </w:num>
  <w:num w:numId="8">
    <w:abstractNumId w:val="32"/>
  </w:num>
  <w:num w:numId="9">
    <w:abstractNumId w:val="21"/>
  </w:num>
  <w:num w:numId="10">
    <w:abstractNumId w:val="22"/>
  </w:num>
  <w:num w:numId="11">
    <w:abstractNumId w:val="24"/>
  </w:num>
  <w:num w:numId="12">
    <w:abstractNumId w:val="13"/>
  </w:num>
  <w:num w:numId="13">
    <w:abstractNumId w:val="19"/>
  </w:num>
  <w:num w:numId="14">
    <w:abstractNumId w:val="15"/>
  </w:num>
  <w:num w:numId="15">
    <w:abstractNumId w:val="27"/>
  </w:num>
  <w:num w:numId="16">
    <w:abstractNumId w:val="38"/>
  </w:num>
  <w:num w:numId="17">
    <w:abstractNumId w:val="25"/>
  </w:num>
  <w:num w:numId="18">
    <w:abstractNumId w:val="20"/>
  </w:num>
  <w:num w:numId="19">
    <w:abstractNumId w:val="28"/>
  </w:num>
  <w:num w:numId="20">
    <w:abstractNumId w:val="37"/>
  </w:num>
  <w:num w:numId="21">
    <w:abstractNumId w:val="42"/>
  </w:num>
  <w:num w:numId="22">
    <w:abstractNumId w:val="23"/>
  </w:num>
  <w:num w:numId="23">
    <w:abstractNumId w:val="36"/>
  </w:num>
  <w:num w:numId="24">
    <w:abstractNumId w:val="40"/>
  </w:num>
  <w:num w:numId="25">
    <w:abstractNumId w:val="12"/>
  </w:num>
  <w:num w:numId="26">
    <w:abstractNumId w:val="18"/>
  </w:num>
  <w:num w:numId="27">
    <w:abstractNumId w:val="26"/>
  </w:num>
  <w:num w:numId="28">
    <w:abstractNumId w:val="35"/>
  </w:num>
  <w:num w:numId="29">
    <w:abstractNumId w:val="31"/>
  </w:num>
  <w:num w:numId="30">
    <w:abstractNumId w:val="16"/>
  </w:num>
  <w:num w:numId="31">
    <w:abstractNumId w:val="33"/>
  </w:num>
  <w:num w:numId="32">
    <w:abstractNumId w:val="34"/>
  </w:num>
  <w:num w:numId="33">
    <w:abstractNumId w:val="11"/>
  </w:num>
  <w:num w:numId="34">
    <w:abstractNumId w:val="14"/>
  </w:num>
  <w:num w:numId="35">
    <w:abstractNumId w:val="36"/>
    <w:lvlOverride w:ilvl="0">
      <w:startOverride w:val="1"/>
    </w:lvlOverride>
  </w:num>
  <w:num w:numId="3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AE8"/>
    <w:rsid w:val="00014A5E"/>
    <w:rsid w:val="00030450"/>
    <w:rsid w:val="00031EB6"/>
    <w:rsid w:val="00041BD5"/>
    <w:rsid w:val="00053EE2"/>
    <w:rsid w:val="0006041E"/>
    <w:rsid w:val="000715B3"/>
    <w:rsid w:val="00073EAA"/>
    <w:rsid w:val="00075DA4"/>
    <w:rsid w:val="00081EA1"/>
    <w:rsid w:val="000A2358"/>
    <w:rsid w:val="000B6AC9"/>
    <w:rsid w:val="000C0EE7"/>
    <w:rsid w:val="000E0EB4"/>
    <w:rsid w:val="000E37BE"/>
    <w:rsid w:val="000F0955"/>
    <w:rsid w:val="000F5D3A"/>
    <w:rsid w:val="001370A6"/>
    <w:rsid w:val="001425A1"/>
    <w:rsid w:val="00151CBA"/>
    <w:rsid w:val="00157EB3"/>
    <w:rsid w:val="00177E4A"/>
    <w:rsid w:val="00181243"/>
    <w:rsid w:val="001B37FA"/>
    <w:rsid w:val="001B766B"/>
    <w:rsid w:val="001C0FB1"/>
    <w:rsid w:val="001F00CA"/>
    <w:rsid w:val="00223C32"/>
    <w:rsid w:val="00274FA4"/>
    <w:rsid w:val="0027668B"/>
    <w:rsid w:val="00292501"/>
    <w:rsid w:val="00295D64"/>
    <w:rsid w:val="002A0BF4"/>
    <w:rsid w:val="002A30A0"/>
    <w:rsid w:val="002F2320"/>
    <w:rsid w:val="0031649A"/>
    <w:rsid w:val="00325165"/>
    <w:rsid w:val="00347128"/>
    <w:rsid w:val="003732DF"/>
    <w:rsid w:val="00382CFC"/>
    <w:rsid w:val="003A1F90"/>
    <w:rsid w:val="003A5AF0"/>
    <w:rsid w:val="003A67EE"/>
    <w:rsid w:val="00412004"/>
    <w:rsid w:val="0041255D"/>
    <w:rsid w:val="004233BD"/>
    <w:rsid w:val="00456F7D"/>
    <w:rsid w:val="00471046"/>
    <w:rsid w:val="00474BA0"/>
    <w:rsid w:val="0048131A"/>
    <w:rsid w:val="00481469"/>
    <w:rsid w:val="004978B2"/>
    <w:rsid w:val="004A2336"/>
    <w:rsid w:val="004B284D"/>
    <w:rsid w:val="004C0857"/>
    <w:rsid w:val="004C7207"/>
    <w:rsid w:val="004C784E"/>
    <w:rsid w:val="004E4936"/>
    <w:rsid w:val="004F38D7"/>
    <w:rsid w:val="00551CB5"/>
    <w:rsid w:val="005646C2"/>
    <w:rsid w:val="00573F49"/>
    <w:rsid w:val="0059674C"/>
    <w:rsid w:val="005A7A29"/>
    <w:rsid w:val="005E58B5"/>
    <w:rsid w:val="00613DAF"/>
    <w:rsid w:val="0062439B"/>
    <w:rsid w:val="00650EE2"/>
    <w:rsid w:val="00676826"/>
    <w:rsid w:val="00686407"/>
    <w:rsid w:val="006B7B5E"/>
    <w:rsid w:val="006B7C57"/>
    <w:rsid w:val="006D0332"/>
    <w:rsid w:val="006F1FE1"/>
    <w:rsid w:val="006F2C6E"/>
    <w:rsid w:val="007137E5"/>
    <w:rsid w:val="00714A2D"/>
    <w:rsid w:val="00726CDE"/>
    <w:rsid w:val="0073387E"/>
    <w:rsid w:val="007514AE"/>
    <w:rsid w:val="007714D2"/>
    <w:rsid w:val="00784E7C"/>
    <w:rsid w:val="007B35C7"/>
    <w:rsid w:val="007B5706"/>
    <w:rsid w:val="007C4093"/>
    <w:rsid w:val="007C4764"/>
    <w:rsid w:val="007D1382"/>
    <w:rsid w:val="007D31F3"/>
    <w:rsid w:val="007D70D5"/>
    <w:rsid w:val="007E5DAA"/>
    <w:rsid w:val="007E7B50"/>
    <w:rsid w:val="007F062D"/>
    <w:rsid w:val="007F5767"/>
    <w:rsid w:val="0080066E"/>
    <w:rsid w:val="00825362"/>
    <w:rsid w:val="00826A82"/>
    <w:rsid w:val="0084433E"/>
    <w:rsid w:val="00851EE6"/>
    <w:rsid w:val="00866132"/>
    <w:rsid w:val="00866AD2"/>
    <w:rsid w:val="00892C51"/>
    <w:rsid w:val="00896B29"/>
    <w:rsid w:val="008A308C"/>
    <w:rsid w:val="008A4C47"/>
    <w:rsid w:val="008B0609"/>
    <w:rsid w:val="008C0EF2"/>
    <w:rsid w:val="008C4D71"/>
    <w:rsid w:val="008D2315"/>
    <w:rsid w:val="008D36CD"/>
    <w:rsid w:val="008D7122"/>
    <w:rsid w:val="00912B6C"/>
    <w:rsid w:val="0095784D"/>
    <w:rsid w:val="00973722"/>
    <w:rsid w:val="00976BEF"/>
    <w:rsid w:val="0098609B"/>
    <w:rsid w:val="00995679"/>
    <w:rsid w:val="009A1C04"/>
    <w:rsid w:val="009A7562"/>
    <w:rsid w:val="009B13A8"/>
    <w:rsid w:val="009C1674"/>
    <w:rsid w:val="009F6D31"/>
    <w:rsid w:val="00A05C84"/>
    <w:rsid w:val="00A16550"/>
    <w:rsid w:val="00A576DF"/>
    <w:rsid w:val="00A67DFF"/>
    <w:rsid w:val="00A70475"/>
    <w:rsid w:val="00A80D85"/>
    <w:rsid w:val="00AA2080"/>
    <w:rsid w:val="00AA778F"/>
    <w:rsid w:val="00AB5F81"/>
    <w:rsid w:val="00AD13BA"/>
    <w:rsid w:val="00AF6B82"/>
    <w:rsid w:val="00B1514E"/>
    <w:rsid w:val="00B26E83"/>
    <w:rsid w:val="00B27EC9"/>
    <w:rsid w:val="00B40D08"/>
    <w:rsid w:val="00B5245B"/>
    <w:rsid w:val="00B541CC"/>
    <w:rsid w:val="00B71371"/>
    <w:rsid w:val="00B86C4B"/>
    <w:rsid w:val="00B93E48"/>
    <w:rsid w:val="00BB40D9"/>
    <w:rsid w:val="00BC6278"/>
    <w:rsid w:val="00BE2B9B"/>
    <w:rsid w:val="00C12816"/>
    <w:rsid w:val="00C423FD"/>
    <w:rsid w:val="00C67F0E"/>
    <w:rsid w:val="00C857D9"/>
    <w:rsid w:val="00CD3C8C"/>
    <w:rsid w:val="00CE7E24"/>
    <w:rsid w:val="00CE7FE6"/>
    <w:rsid w:val="00CF2AE8"/>
    <w:rsid w:val="00D04680"/>
    <w:rsid w:val="00D11536"/>
    <w:rsid w:val="00D329F3"/>
    <w:rsid w:val="00D342DF"/>
    <w:rsid w:val="00D4153D"/>
    <w:rsid w:val="00D448D7"/>
    <w:rsid w:val="00D46F6D"/>
    <w:rsid w:val="00D51FDC"/>
    <w:rsid w:val="00D8652F"/>
    <w:rsid w:val="00D94CCD"/>
    <w:rsid w:val="00DA1413"/>
    <w:rsid w:val="00DD1E6D"/>
    <w:rsid w:val="00DD398B"/>
    <w:rsid w:val="00E17925"/>
    <w:rsid w:val="00E2119D"/>
    <w:rsid w:val="00E2751F"/>
    <w:rsid w:val="00E41B0E"/>
    <w:rsid w:val="00E7076F"/>
    <w:rsid w:val="00E738CC"/>
    <w:rsid w:val="00E90C41"/>
    <w:rsid w:val="00EB196A"/>
    <w:rsid w:val="00EF26BB"/>
    <w:rsid w:val="00F12DA9"/>
    <w:rsid w:val="00F214E7"/>
    <w:rsid w:val="00F21CCA"/>
    <w:rsid w:val="00F302EC"/>
    <w:rsid w:val="00F312DF"/>
    <w:rsid w:val="00F46EA7"/>
    <w:rsid w:val="00F475CF"/>
    <w:rsid w:val="00F604FB"/>
    <w:rsid w:val="00F7165E"/>
    <w:rsid w:val="00F74C98"/>
    <w:rsid w:val="00F84E27"/>
    <w:rsid w:val="00F8545B"/>
    <w:rsid w:val="00F95B83"/>
    <w:rsid w:val="00FC3DCC"/>
    <w:rsid w:val="00FD4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4DF3B8-0791-46E0-A85B-CB5A72B9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center"/>
      <w:outlineLvl w:val="0"/>
    </w:pPr>
    <w:rPr>
      <w:rFonts w:ascii="Arial" w:hAnsi="Arial"/>
      <w:b/>
      <w:snapToGrid/>
      <w:sz w:val="20"/>
    </w:rPr>
  </w:style>
  <w:style w:type="paragraph" w:styleId="Heading2">
    <w:name w:val="heading 2"/>
    <w:basedOn w:val="Normal"/>
    <w:next w:val="Normal"/>
    <w:qFormat/>
    <w:pPr>
      <w:keepNext/>
      <w:widowControl/>
      <w:spacing w:before="720"/>
      <w:outlineLvl w:val="1"/>
    </w:pPr>
    <w:rPr>
      <w:rFonts w:ascii="Courier New" w:hAnsi="Courier New"/>
      <w:snapToGrid/>
    </w:rPr>
  </w:style>
  <w:style w:type="paragraph" w:styleId="Heading3">
    <w:name w:val="heading 3"/>
    <w:basedOn w:val="Normal"/>
    <w:next w:val="Normal"/>
    <w:qFormat/>
    <w:pPr>
      <w:keepNext/>
      <w:widowControl/>
      <w:jc w:val="center"/>
      <w:outlineLvl w:val="2"/>
    </w:pPr>
    <w:rPr>
      <w:sz w:val="32"/>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qFormat/>
    <w:pPr>
      <w:keepNext/>
      <w:keepLines/>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outlineLvl w:val="4"/>
    </w:pPr>
    <w:rPr>
      <w:rFonts w:ascii="Arial" w:hAnsi="Arial" w:cs="Arial"/>
      <w:color w:val="000000"/>
      <w:sz w:val="32"/>
    </w:rPr>
  </w:style>
  <w:style w:type="paragraph" w:styleId="Heading8">
    <w:name w:val="heading 8"/>
    <w:basedOn w:val="Normal"/>
    <w:next w:val="Normal"/>
    <w:qFormat/>
    <w:pPr>
      <w:keepNext/>
      <w:widowControl/>
      <w:outlineLvl w:val="7"/>
    </w:pPr>
    <w:rPr>
      <w:rFonts w:ascii="Arial" w:hAnsi="Arial"/>
      <w:b/>
      <w:snapToGrid/>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WP9Header">
    <w:name w:val="WP9_Header"/>
    <w:basedOn w:val="Normal"/>
    <w:pPr>
      <w:tabs>
        <w:tab w:val="left" w:pos="0"/>
        <w:tab w:val="center" w:pos="4320"/>
        <w:tab w:val="right" w:pos="8640"/>
        <w:tab w:val="left" w:pos="9360"/>
      </w:tabs>
    </w:pPr>
  </w:style>
  <w:style w:type="paragraph" w:customStyle="1" w:styleId="WP9Heading2">
    <w:name w:val="WP9_Heading2"/>
    <w:basedOn w:val="Normal"/>
    <w:rPr>
      <w:rFonts w:ascii="Arial" w:hAnsi="Arial"/>
      <w:b/>
    </w:rPr>
  </w:style>
  <w:style w:type="paragraph" w:customStyle="1" w:styleId="levnl13">
    <w:name w:val="_levnl13"/>
    <w:basedOn w:val="Normal"/>
    <w:pPr>
      <w:numPr>
        <w:numId w:val="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outlineLvl w:val="0"/>
    </w:pPr>
  </w:style>
  <w:style w:type="paragraph" w:customStyle="1" w:styleId="BodyTextI1">
    <w:name w:val="Body Text I1"/>
    <w:basedOn w:val="Normal"/>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2520"/>
    </w:pPr>
    <w:rPr>
      <w:rFonts w:ascii="Arial" w:hAnsi="Arial"/>
    </w:rPr>
  </w:style>
  <w:style w:type="paragraph" w:customStyle="1" w:styleId="BodyTextIn">
    <w:name w:val="Body Text In"/>
    <w:basedOn w:val="Normal"/>
    <w:pPr>
      <w:tabs>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2520"/>
    </w:pPr>
    <w:rPr>
      <w:rFonts w:ascii="Arial" w:hAnsi="Arial"/>
      <w:b/>
    </w:rPr>
  </w:style>
  <w:style w:type="character" w:customStyle="1" w:styleId="Hypertext">
    <w:name w:val="Hypertext"/>
    <w:rPr>
      <w:color w:val="0000FF"/>
      <w:u w:val="single"/>
    </w:rPr>
  </w:style>
  <w:style w:type="character" w:customStyle="1" w:styleId="WP9Hyperlin">
    <w:name w:val="WP9_Hyperlin"/>
    <w:rPr>
      <w:color w:val="0000FF"/>
      <w:u w:val="single"/>
    </w:rPr>
  </w:style>
  <w:style w:type="paragraph" w:customStyle="1" w:styleId="WP9Heading1">
    <w:name w:val="WP9_Heading1"/>
    <w:basedOn w:val="Normal"/>
    <w:pPr>
      <w:jc w:val="both"/>
    </w:pPr>
    <w:rPr>
      <w:rFonts w:ascii="Arial" w:hAnsi="Arial"/>
      <w:b/>
    </w:rPr>
  </w:style>
  <w:style w:type="paragraph" w:customStyle="1" w:styleId="WP9Heading">
    <w:name w:val="WP9_Heading"/>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Pr>
      <w:rFonts w:ascii="Arial" w:hAnsi="Arial"/>
      <w:b/>
    </w:rPr>
  </w:style>
  <w:style w:type="paragraph" w:customStyle="1" w:styleId="WP9Heading3">
    <w:name w:val="WP9_Heading3"/>
    <w:basedOn w:val="Normal"/>
    <w:rPr>
      <w:rFonts w:ascii="Arial" w:hAnsi="Arial"/>
      <w:b/>
    </w:rPr>
  </w:style>
  <w:style w:type="paragraph" w:customStyle="1" w:styleId="WP9Caption">
    <w:name w:val="WP9_Caption"/>
    <w:basedOn w:val="Normal"/>
    <w:pPr>
      <w:jc w:val="center"/>
    </w:pPr>
    <w:rPr>
      <w:b/>
      <w:sz w:val="28"/>
      <w:u w:val="single"/>
    </w:rPr>
  </w:style>
  <w:style w:type="paragraph" w:customStyle="1" w:styleId="WP9BodyTex">
    <w:name w:val="WP9_Body Tex"/>
    <w:basedOn w:val="Normal"/>
    <w:pPr>
      <w:jc w:val="both"/>
    </w:pPr>
  </w:style>
  <w:style w:type="paragraph" w:styleId="BodyTextIndent">
    <w:name w:val="Body Text Inden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widowControl/>
      <w:tabs>
        <w:tab w:val="left" w:pos="1800"/>
        <w:tab w:val="left" w:pos="2160"/>
      </w:tabs>
    </w:pPr>
    <w:rPr>
      <w:rFonts w:ascii="Arial" w:hAnsi="Arial"/>
      <w:snapToGrid/>
      <w:sz w:val="18"/>
    </w:rPr>
  </w:style>
  <w:style w:type="paragraph" w:styleId="BodyText3">
    <w:name w:val="Body Text 3"/>
    <w:basedOn w:val="Normal"/>
    <w:pPr>
      <w:widowControl/>
    </w:pPr>
    <w:rPr>
      <w:rFonts w:ascii="Arial" w:hAnsi="Arial"/>
      <w:i/>
      <w:snapToGrid/>
      <w:sz w:val="18"/>
    </w:rPr>
  </w:style>
  <w:style w:type="paragraph" w:customStyle="1" w:styleId="Bullets">
    <w:name w:val="Bullets"/>
    <w:basedOn w:val="Normal"/>
    <w:pPr>
      <w:widowControl/>
      <w:tabs>
        <w:tab w:val="num" w:pos="360"/>
      </w:tabs>
      <w:spacing w:after="240"/>
      <w:ind w:left="360" w:hanging="360"/>
    </w:pPr>
    <w:rPr>
      <w:rFonts w:ascii="Arial" w:hAnsi="Arial"/>
      <w:snapToGrid/>
      <w:sz w:val="22"/>
    </w:rPr>
  </w:style>
  <w:style w:type="paragraph" w:styleId="Title">
    <w:name w:val="Title"/>
    <w:basedOn w:val="Normal"/>
    <w:qFormat/>
    <w:pPr>
      <w:widowControl/>
      <w:jc w:val="center"/>
    </w:pPr>
    <w:rPr>
      <w:rFonts w:ascii="Arial" w:hAnsi="Arial"/>
      <w:b/>
      <w:snapToGrid/>
      <w:sz w:val="52"/>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Strong">
    <w:name w:val="Strong"/>
    <w:uiPriority w:val="22"/>
    <w:qFormat/>
    <w:rsid w:val="00075D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zones.org/TabGeneric.jsp?_tabid_=47719&amp;team=cenzone" TargetMode="External"/><Relationship Id="rId13" Type="http://schemas.openxmlformats.org/officeDocument/2006/relationships/hyperlink" Target="mailto:MeetEntry@swimcincinnati.org" TargetMode="External"/><Relationship Id="rId18" Type="http://schemas.openxmlformats.org/officeDocument/2006/relationships/hyperlink" Target="http://www.ohioopenwater.com/index.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ohioopenwater.com" TargetMode="External"/><Relationship Id="rId12" Type="http://schemas.openxmlformats.org/officeDocument/2006/relationships/hyperlink" Target="mailto:MeetEntry@swimcincinnati.org" TargetMode="External"/><Relationship Id="rId17" Type="http://schemas.openxmlformats.org/officeDocument/2006/relationships/hyperlink" Target="http://www.ohioopenwater.com/index.html" TargetMode="External"/><Relationship Id="rId2" Type="http://schemas.openxmlformats.org/officeDocument/2006/relationships/styles" Target="styles.xml"/><Relationship Id="rId16" Type="http://schemas.openxmlformats.org/officeDocument/2006/relationships/hyperlink" Target="mailto:tmantkowski@mindspring.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etEntry@swimcincinnati.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cott@thetengens.com" TargetMode="External"/><Relationship Id="rId23" Type="http://schemas.openxmlformats.org/officeDocument/2006/relationships/fontTable" Target="fontTable.xml"/><Relationship Id="rId10" Type="http://schemas.openxmlformats.org/officeDocument/2006/relationships/hyperlink" Target="http://binged.it/1q54UbD"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apq.st/1ohYrGf" TargetMode="External"/><Relationship Id="rId14" Type="http://schemas.openxmlformats.org/officeDocument/2006/relationships/hyperlink" Target="mailto:meetdirector@swimcincinnati.org" TargetMode="External"/><Relationship Id="rId22" Type="http://schemas.openxmlformats.org/officeDocument/2006/relationships/hyperlink" Target="mailto:meetdirector@swimcincinna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2450</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2011 Ohio LSC Open Water Championships</vt:lpstr>
    </vt:vector>
  </TitlesOfParts>
  <Company/>
  <LinksUpToDate>false</LinksUpToDate>
  <CharactersWithSpaces>16383</CharactersWithSpaces>
  <SharedDoc>false</SharedDoc>
  <HLinks>
    <vt:vector size="72" baseType="variant">
      <vt:variant>
        <vt:i4>5111913</vt:i4>
      </vt:variant>
      <vt:variant>
        <vt:i4>27</vt:i4>
      </vt:variant>
      <vt:variant>
        <vt:i4>0</vt:i4>
      </vt:variant>
      <vt:variant>
        <vt:i4>5</vt:i4>
      </vt:variant>
      <vt:variant>
        <vt:lpwstr>mailto:meetdirector@swimcincinnati.org</vt:lpwstr>
      </vt:variant>
      <vt:variant>
        <vt:lpwstr/>
      </vt:variant>
      <vt:variant>
        <vt:i4>2621554</vt:i4>
      </vt:variant>
      <vt:variant>
        <vt:i4>24</vt:i4>
      </vt:variant>
      <vt:variant>
        <vt:i4>0</vt:i4>
      </vt:variant>
      <vt:variant>
        <vt:i4>5</vt:i4>
      </vt:variant>
      <vt:variant>
        <vt:lpwstr>http://www.ohioopenwater.com/index.html</vt:lpwstr>
      </vt:variant>
      <vt:variant>
        <vt:lpwstr/>
      </vt:variant>
      <vt:variant>
        <vt:i4>2621554</vt:i4>
      </vt:variant>
      <vt:variant>
        <vt:i4>21</vt:i4>
      </vt:variant>
      <vt:variant>
        <vt:i4>0</vt:i4>
      </vt:variant>
      <vt:variant>
        <vt:i4>5</vt:i4>
      </vt:variant>
      <vt:variant>
        <vt:lpwstr>http://www.ohioopenwater.com/index.html</vt:lpwstr>
      </vt:variant>
      <vt:variant>
        <vt:lpwstr/>
      </vt:variant>
      <vt:variant>
        <vt:i4>5111913</vt:i4>
      </vt:variant>
      <vt:variant>
        <vt:i4>18</vt:i4>
      </vt:variant>
      <vt:variant>
        <vt:i4>0</vt:i4>
      </vt:variant>
      <vt:variant>
        <vt:i4>5</vt:i4>
      </vt:variant>
      <vt:variant>
        <vt:lpwstr>mailto:meetdirector@swimcincinnati.org</vt:lpwstr>
      </vt:variant>
      <vt:variant>
        <vt:lpwstr/>
      </vt:variant>
      <vt:variant>
        <vt:i4>3801118</vt:i4>
      </vt:variant>
      <vt:variant>
        <vt:i4>15</vt:i4>
      </vt:variant>
      <vt:variant>
        <vt:i4>0</vt:i4>
      </vt:variant>
      <vt:variant>
        <vt:i4>5</vt:i4>
      </vt:variant>
      <vt:variant>
        <vt:lpwstr>mailto:MeetEntry@swimcincinnati.org</vt:lpwstr>
      </vt:variant>
      <vt:variant>
        <vt:lpwstr/>
      </vt:variant>
      <vt:variant>
        <vt:i4>3801118</vt:i4>
      </vt:variant>
      <vt:variant>
        <vt:i4>12</vt:i4>
      </vt:variant>
      <vt:variant>
        <vt:i4>0</vt:i4>
      </vt:variant>
      <vt:variant>
        <vt:i4>5</vt:i4>
      </vt:variant>
      <vt:variant>
        <vt:lpwstr>mailto:MeetEntry@swimcincinnati.org</vt:lpwstr>
      </vt:variant>
      <vt:variant>
        <vt:lpwstr/>
      </vt:variant>
      <vt:variant>
        <vt:i4>3801118</vt:i4>
      </vt:variant>
      <vt:variant>
        <vt:i4>9</vt:i4>
      </vt:variant>
      <vt:variant>
        <vt:i4>0</vt:i4>
      </vt:variant>
      <vt:variant>
        <vt:i4>5</vt:i4>
      </vt:variant>
      <vt:variant>
        <vt:lpwstr>mailto:MeetEntry@swimcincinnati.org</vt:lpwstr>
      </vt:variant>
      <vt:variant>
        <vt:lpwstr/>
      </vt:variant>
      <vt:variant>
        <vt:i4>6160411</vt:i4>
      </vt:variant>
      <vt:variant>
        <vt:i4>6</vt:i4>
      </vt:variant>
      <vt:variant>
        <vt:i4>0</vt:i4>
      </vt:variant>
      <vt:variant>
        <vt:i4>5</vt:i4>
      </vt:variant>
      <vt:variant>
        <vt:lpwstr>http://www.westvirginiaopenwater.com/</vt:lpwstr>
      </vt:variant>
      <vt:variant>
        <vt:lpwstr/>
      </vt:variant>
      <vt:variant>
        <vt:i4>4521984</vt:i4>
      </vt:variant>
      <vt:variant>
        <vt:i4>3</vt:i4>
      </vt:variant>
      <vt:variant>
        <vt:i4>0</vt:i4>
      </vt:variant>
      <vt:variant>
        <vt:i4>5</vt:i4>
      </vt:variant>
      <vt:variant>
        <vt:lpwstr>http://www.kentuckyopenwater.com/</vt:lpwstr>
      </vt:variant>
      <vt:variant>
        <vt:lpwstr/>
      </vt:variant>
      <vt:variant>
        <vt:i4>5767180</vt:i4>
      </vt:variant>
      <vt:variant>
        <vt:i4>0</vt:i4>
      </vt:variant>
      <vt:variant>
        <vt:i4>0</vt:i4>
      </vt:variant>
      <vt:variant>
        <vt:i4>5</vt:i4>
      </vt:variant>
      <vt:variant>
        <vt:lpwstr>http://www.ohioopenwater.com/</vt:lpwstr>
      </vt:variant>
      <vt:variant>
        <vt:lpwstr/>
      </vt:variant>
      <vt:variant>
        <vt:i4>4980820</vt:i4>
      </vt:variant>
      <vt:variant>
        <vt:i4>3</vt:i4>
      </vt:variant>
      <vt:variant>
        <vt:i4>0</vt:i4>
      </vt:variant>
      <vt:variant>
        <vt:i4>5</vt:i4>
      </vt:variant>
      <vt:variant>
        <vt:lpwstr>http://www.novacare.com/</vt:lpwstr>
      </vt:variant>
      <vt:variant>
        <vt:lpwstr/>
      </vt:variant>
      <vt:variant>
        <vt:i4>5046279</vt:i4>
      </vt:variant>
      <vt:variant>
        <vt:i4>0</vt:i4>
      </vt:variant>
      <vt:variant>
        <vt:i4>0</vt:i4>
      </vt:variant>
      <vt:variant>
        <vt:i4>5</vt:i4>
      </vt:variant>
      <vt:variant>
        <vt:lpwstr>http://www.veinsolutions.com/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Ohio LSC Open Water Championships</dc:title>
  <dc:creator>CC</dc:creator>
  <cp:lastModifiedBy>Eugene Carrigan</cp:lastModifiedBy>
  <cp:revision>2</cp:revision>
  <cp:lastPrinted>2018-05-16T21:51:00Z</cp:lastPrinted>
  <dcterms:created xsi:type="dcterms:W3CDTF">2019-03-10T17:35:00Z</dcterms:created>
  <dcterms:modified xsi:type="dcterms:W3CDTF">2019-03-10T17:35:00Z</dcterms:modified>
</cp:coreProperties>
</file>