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143DE2" w14:textId="77777777" w:rsidR="00FB6498" w:rsidRPr="00FB6498" w:rsidRDefault="00FB6498" w:rsidP="00FB6498">
      <w:pPr>
        <w:pStyle w:val="Heading"/>
        <w:tabs>
          <w:tab w:val="left" w:pos="270"/>
        </w:tabs>
        <w:jc w:val="left"/>
        <w:rPr>
          <w:rFonts w:ascii="Arial" w:hAnsi="Arial" w:cs="Arial"/>
          <w:color w:val="FF0000"/>
          <w:sz w:val="24"/>
          <w:szCs w:val="24"/>
        </w:rPr>
      </w:pPr>
      <w:r w:rsidRPr="00FB6498">
        <w:rPr>
          <w:rFonts w:ascii="Arial" w:hAnsi="Arial" w:cs="Arial"/>
          <w:noProof/>
          <w:color w:val="FF0000"/>
          <w:sz w:val="24"/>
          <w:szCs w:val="24"/>
          <w:lang w:eastAsia="en-CA"/>
        </w:rPr>
        <mc:AlternateContent>
          <mc:Choice Requires="wps">
            <w:drawing>
              <wp:anchor distT="0" distB="0" distL="114300" distR="114300" simplePos="0" relativeHeight="251663360" behindDoc="0" locked="0" layoutInCell="1" allowOverlap="1" wp14:anchorId="09143E8D" wp14:editId="09143E8E">
                <wp:simplePos x="0" y="0"/>
                <wp:positionH relativeFrom="column">
                  <wp:posOffset>32385</wp:posOffset>
                </wp:positionH>
                <wp:positionV relativeFrom="paragraph">
                  <wp:posOffset>-163195</wp:posOffset>
                </wp:positionV>
                <wp:extent cx="6467475" cy="3257550"/>
                <wp:effectExtent l="0" t="0" r="9525"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257550"/>
                        </a:xfrm>
                        <a:prstGeom prst="rect">
                          <a:avLst/>
                        </a:prstGeom>
                        <a:solidFill>
                          <a:srgbClr val="FFFFFF"/>
                        </a:solidFill>
                        <a:ln w="9525">
                          <a:noFill/>
                          <a:miter lim="800000"/>
                          <a:headEnd/>
                          <a:tailEnd/>
                        </a:ln>
                      </wps:spPr>
                      <wps:txbx>
                        <w:txbxContent>
                          <w:p w14:paraId="09143E9D" w14:textId="77777777" w:rsidR="004233F0" w:rsidRDefault="004233F0" w:rsidP="00285685">
                            <w:pPr>
                              <w:rPr>
                                <w:rFonts w:ascii="Calibri" w:hAnsi="Calibri"/>
                                <w:noProof/>
                                <w:sz w:val="48"/>
                                <w:szCs w:val="48"/>
                                <w:lang w:eastAsia="en-CA"/>
                              </w:rPr>
                            </w:pPr>
                          </w:p>
                          <w:p w14:paraId="09143E9E" w14:textId="77777777" w:rsidR="004233F0" w:rsidRDefault="00AC6A45" w:rsidP="00285685">
                            <w:r>
                              <w:rPr>
                                <w:rFonts w:ascii="Calibri" w:hAnsi="Calibri"/>
                                <w:noProof/>
                                <w:sz w:val="48"/>
                                <w:szCs w:val="48"/>
                                <w:lang w:eastAsia="en-CA"/>
                              </w:rPr>
                              <w:t xml:space="preserve">          </w:t>
                            </w:r>
                            <w:r w:rsidR="004233F0">
                              <w:rPr>
                                <w:rFonts w:ascii="Calibri" w:hAnsi="Calibri"/>
                                <w:noProof/>
                                <w:sz w:val="48"/>
                                <w:szCs w:val="48"/>
                                <w:lang w:eastAsia="en-CA"/>
                              </w:rPr>
                              <w:t xml:space="preserve"> </w:t>
                            </w:r>
                            <w:r w:rsidR="004233F0" w:rsidRPr="00692642">
                              <w:rPr>
                                <w:rFonts w:ascii="Calibri" w:hAnsi="Calibri"/>
                                <w:noProof/>
                                <w:sz w:val="48"/>
                                <w:szCs w:val="48"/>
                                <w:lang w:eastAsia="en-CA"/>
                              </w:rPr>
                              <w:drawing>
                                <wp:inline distT="0" distB="0" distL="0" distR="0" wp14:anchorId="09143E9F" wp14:editId="09143EA0">
                                  <wp:extent cx="1419225" cy="168279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682795"/>
                                          </a:xfrm>
                                          <a:prstGeom prst="rect">
                                            <a:avLst/>
                                          </a:prstGeom>
                                          <a:noFill/>
                                          <a:ln>
                                            <a:noFill/>
                                          </a:ln>
                                          <a:extLst/>
                                        </pic:spPr>
                                      </pic:pic>
                                    </a:graphicData>
                                  </a:graphic>
                                </wp:inline>
                              </w:drawing>
                            </w:r>
                            <w:r w:rsidR="004233F0">
                              <w:rPr>
                                <w:rFonts w:ascii="Calibri" w:hAnsi="Calibri"/>
                                <w:noProof/>
                                <w:sz w:val="48"/>
                                <w:szCs w:val="48"/>
                                <w:lang w:eastAsia="en-CA"/>
                              </w:rPr>
                              <w:t xml:space="preserve">   </w:t>
                            </w:r>
                            <w:r>
                              <w:rPr>
                                <w:rFonts w:ascii="Calibri" w:hAnsi="Calibri"/>
                                <w:noProof/>
                                <w:sz w:val="48"/>
                                <w:szCs w:val="48"/>
                                <w:lang w:eastAsia="en-CA"/>
                              </w:rPr>
                              <w:t xml:space="preserve">           </w:t>
                            </w:r>
                            <w:r w:rsidR="004233F0">
                              <w:rPr>
                                <w:rFonts w:ascii="Calibri" w:hAnsi="Calibri"/>
                                <w:noProof/>
                                <w:sz w:val="48"/>
                                <w:szCs w:val="48"/>
                                <w:lang w:eastAsia="en-CA"/>
                              </w:rPr>
                              <w:t xml:space="preserve">    </w:t>
                            </w:r>
                            <w:r>
                              <w:rPr>
                                <w:noProof/>
                                <w:lang w:eastAsia="en-CA"/>
                              </w:rPr>
                              <w:drawing>
                                <wp:inline distT="0" distB="0" distL="0" distR="0" wp14:anchorId="09143EA1" wp14:editId="09143EA2">
                                  <wp:extent cx="2153178" cy="1685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teamlogo_4567_13860988375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1539" cy="167598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43E8D" id="_x0000_t202" coordsize="21600,21600" o:spt="202" path="m,l,21600r21600,l21600,xe">
                <v:stroke joinstyle="miter"/>
                <v:path gradientshapeok="t" o:connecttype="rect"/>
              </v:shapetype>
              <v:shape id="Text Box 2" o:spid="_x0000_s1026" type="#_x0000_t202" style="position:absolute;margin-left:2.55pt;margin-top:-12.85pt;width:509.2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" stroked="f">
                <v:textbox>
                  <w:txbxContent>
                    <w:p w14:paraId="09143E9D" w14:textId="77777777" w:rsidR="004233F0" w:rsidRDefault="004233F0" w:rsidP="00285685">
                      <w:pPr>
                        <w:rPr>
                          <w:rFonts w:ascii="Calibri" w:hAnsi="Calibri"/>
                          <w:noProof/>
                          <w:sz w:val="48"/>
                          <w:szCs w:val="48"/>
                          <w:lang w:eastAsia="en-CA"/>
                        </w:rPr>
                      </w:pPr>
                    </w:p>
                    <w:p w14:paraId="09143E9E" w14:textId="77777777" w:rsidR="004233F0" w:rsidRDefault="00AC6A45" w:rsidP="00285685">
                      <w:r>
                        <w:rPr>
                          <w:rFonts w:ascii="Calibri" w:hAnsi="Calibri"/>
                          <w:noProof/>
                          <w:sz w:val="48"/>
                          <w:szCs w:val="48"/>
                          <w:lang w:eastAsia="en-CA"/>
                        </w:rPr>
                        <w:t xml:space="preserve">          </w:t>
                      </w:r>
                      <w:r w:rsidR="004233F0">
                        <w:rPr>
                          <w:rFonts w:ascii="Calibri" w:hAnsi="Calibri"/>
                          <w:noProof/>
                          <w:sz w:val="48"/>
                          <w:szCs w:val="48"/>
                          <w:lang w:eastAsia="en-CA"/>
                        </w:rPr>
                        <w:t xml:space="preserve"> </w:t>
                      </w:r>
                      <w:r w:rsidR="004233F0" w:rsidRPr="00692642">
                        <w:rPr>
                          <w:rFonts w:ascii="Calibri" w:hAnsi="Calibri"/>
                          <w:noProof/>
                          <w:sz w:val="48"/>
                          <w:szCs w:val="48"/>
                          <w:lang w:eastAsia="en-CA"/>
                        </w:rPr>
                        <w:drawing>
                          <wp:inline distT="0" distB="0" distL="0" distR="0" wp14:anchorId="09143E9F" wp14:editId="09143EA0">
                            <wp:extent cx="1419225" cy="168279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682795"/>
                                    </a:xfrm>
                                    <a:prstGeom prst="rect">
                                      <a:avLst/>
                                    </a:prstGeom>
                                    <a:noFill/>
                                    <a:ln>
                                      <a:noFill/>
                                    </a:ln>
                                    <a:extLst/>
                                  </pic:spPr>
                                </pic:pic>
                              </a:graphicData>
                            </a:graphic>
                          </wp:inline>
                        </w:drawing>
                      </w:r>
                      <w:r w:rsidR="004233F0">
                        <w:rPr>
                          <w:rFonts w:ascii="Calibri" w:hAnsi="Calibri"/>
                          <w:noProof/>
                          <w:sz w:val="48"/>
                          <w:szCs w:val="48"/>
                          <w:lang w:eastAsia="en-CA"/>
                        </w:rPr>
                        <w:t xml:space="preserve">   </w:t>
                      </w:r>
                      <w:r>
                        <w:rPr>
                          <w:rFonts w:ascii="Calibri" w:hAnsi="Calibri"/>
                          <w:noProof/>
                          <w:sz w:val="48"/>
                          <w:szCs w:val="48"/>
                          <w:lang w:eastAsia="en-CA"/>
                        </w:rPr>
                        <w:t xml:space="preserve">           </w:t>
                      </w:r>
                      <w:r w:rsidR="004233F0">
                        <w:rPr>
                          <w:rFonts w:ascii="Calibri" w:hAnsi="Calibri"/>
                          <w:noProof/>
                          <w:sz w:val="48"/>
                          <w:szCs w:val="48"/>
                          <w:lang w:eastAsia="en-CA"/>
                        </w:rPr>
                        <w:t xml:space="preserve">    </w:t>
                      </w:r>
                      <w:r>
                        <w:rPr>
                          <w:noProof/>
                          <w:lang w:eastAsia="en-CA"/>
                        </w:rPr>
                        <w:drawing>
                          <wp:inline distT="0" distB="0" distL="0" distR="0" wp14:anchorId="09143EA1" wp14:editId="09143EA2">
                            <wp:extent cx="2153178" cy="1685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teamlogo_4567_13860988375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1539" cy="1675988"/>
                                    </a:xfrm>
                                    <a:prstGeom prst="rect">
                                      <a:avLst/>
                                    </a:prstGeom>
                                  </pic:spPr>
                                </pic:pic>
                              </a:graphicData>
                            </a:graphic>
                          </wp:inline>
                        </w:drawing>
                      </w:r>
                    </w:p>
                  </w:txbxContent>
                </v:textbox>
                <w10:wrap type="topAndBottom"/>
              </v:shape>
            </w:pict>
          </mc:Fallback>
        </mc:AlternateContent>
      </w:r>
    </w:p>
    <w:p w14:paraId="09143DE3" w14:textId="77777777" w:rsidR="00FD31D3" w:rsidRPr="00285685" w:rsidRDefault="00285685" w:rsidP="00361C01">
      <w:pPr>
        <w:pStyle w:val="Heading6"/>
        <w:numPr>
          <w:ilvl w:val="0"/>
          <w:numId w:val="0"/>
        </w:numPr>
        <w:rPr>
          <w:rFonts w:asciiTheme="majorHAnsi" w:hAnsiTheme="majorHAnsi" w:cs="Times New Roman"/>
          <w:sz w:val="96"/>
          <w:szCs w:val="144"/>
        </w:rPr>
      </w:pPr>
      <w:r w:rsidRPr="00285685">
        <w:rPr>
          <w:rFonts w:asciiTheme="majorHAnsi" w:hAnsiTheme="majorHAnsi" w:cs="Times New Roman"/>
          <w:sz w:val="96"/>
          <w:szCs w:val="144"/>
        </w:rPr>
        <w:t>Toronto Grand Prix</w:t>
      </w:r>
    </w:p>
    <w:p w14:paraId="09143DE4" w14:textId="77777777" w:rsidR="00CE3895" w:rsidRPr="00FB6498" w:rsidRDefault="00CE3895">
      <w:pPr>
        <w:jc w:val="center"/>
        <w:rPr>
          <w:rFonts w:ascii="Times New Roman" w:hAnsi="Times New Roman" w:cs="Times New Roman"/>
          <w:sz w:val="40"/>
          <w:szCs w:val="40"/>
        </w:rPr>
      </w:pPr>
    </w:p>
    <w:p w14:paraId="09143DE5" w14:textId="77777777" w:rsidR="00270C60" w:rsidRPr="00FB6498" w:rsidRDefault="00270C60" w:rsidP="00285685">
      <w:pPr>
        <w:spacing w:after="240"/>
        <w:rPr>
          <w:rFonts w:ascii="Times New Roman" w:hAnsi="Times New Roman" w:cs="Times New Roman"/>
          <w:sz w:val="32"/>
          <w:szCs w:val="40"/>
        </w:rPr>
      </w:pPr>
    </w:p>
    <w:p w14:paraId="09143DE6" w14:textId="77777777" w:rsidR="00285685" w:rsidRDefault="00FD31D3" w:rsidP="00285685">
      <w:pPr>
        <w:pStyle w:val="Heading1"/>
        <w:spacing w:after="240"/>
        <w:rPr>
          <w:rFonts w:ascii="Arial" w:hAnsi="Arial" w:cs="Arial"/>
          <w:sz w:val="40"/>
          <w:szCs w:val="36"/>
        </w:rPr>
      </w:pPr>
      <w:r w:rsidRPr="00361C01">
        <w:rPr>
          <w:rFonts w:ascii="Arial" w:hAnsi="Arial" w:cs="Arial"/>
          <w:sz w:val="40"/>
          <w:szCs w:val="36"/>
        </w:rPr>
        <w:t xml:space="preserve">A </w:t>
      </w:r>
      <w:r w:rsidR="00270C60" w:rsidRPr="00361C01">
        <w:rPr>
          <w:rFonts w:ascii="Arial" w:hAnsi="Arial" w:cs="Arial"/>
          <w:sz w:val="40"/>
          <w:szCs w:val="36"/>
        </w:rPr>
        <w:t>T</w:t>
      </w:r>
      <w:r w:rsidR="00285685">
        <w:rPr>
          <w:rFonts w:ascii="Arial" w:hAnsi="Arial" w:cs="Arial"/>
          <w:sz w:val="40"/>
          <w:szCs w:val="36"/>
        </w:rPr>
        <w:t>wo</w:t>
      </w:r>
      <w:r w:rsidRPr="00361C01">
        <w:rPr>
          <w:rFonts w:ascii="Arial" w:hAnsi="Arial" w:cs="Arial"/>
          <w:sz w:val="40"/>
          <w:szCs w:val="36"/>
        </w:rPr>
        <w:t xml:space="preserve"> Day </w:t>
      </w:r>
      <w:r w:rsidR="00827824">
        <w:rPr>
          <w:rFonts w:ascii="Arial" w:hAnsi="Arial" w:cs="Arial"/>
          <w:sz w:val="40"/>
          <w:szCs w:val="36"/>
        </w:rPr>
        <w:t xml:space="preserve">Time Final </w:t>
      </w:r>
      <w:r w:rsidRPr="00361C01">
        <w:rPr>
          <w:rFonts w:ascii="Arial" w:hAnsi="Arial" w:cs="Arial"/>
          <w:sz w:val="40"/>
          <w:szCs w:val="36"/>
        </w:rPr>
        <w:t xml:space="preserve">Meet </w:t>
      </w:r>
    </w:p>
    <w:p w14:paraId="09143DE7" w14:textId="77777777" w:rsidR="00FD31D3" w:rsidRPr="00361C01" w:rsidRDefault="00285685" w:rsidP="00285685">
      <w:pPr>
        <w:pStyle w:val="Heading1"/>
        <w:spacing w:after="240"/>
        <w:rPr>
          <w:rFonts w:ascii="Arial" w:hAnsi="Arial" w:cs="Arial"/>
          <w:sz w:val="40"/>
          <w:szCs w:val="36"/>
        </w:rPr>
      </w:pPr>
      <w:r>
        <w:rPr>
          <w:rFonts w:ascii="Arial" w:hAnsi="Arial" w:cs="Arial"/>
          <w:sz w:val="40"/>
          <w:szCs w:val="36"/>
        </w:rPr>
        <w:t>the fastest LCM meet in the country in January</w:t>
      </w:r>
    </w:p>
    <w:p w14:paraId="09143DE8" w14:textId="77777777" w:rsidR="00CE3895" w:rsidRPr="00361C01" w:rsidRDefault="00CE3895">
      <w:pPr>
        <w:rPr>
          <w:rFonts w:ascii="Arial" w:hAnsi="Arial" w:cs="Arial"/>
        </w:rPr>
      </w:pPr>
    </w:p>
    <w:p w14:paraId="09143DE9" w14:textId="77777777" w:rsidR="00CE3895" w:rsidRPr="00361C01" w:rsidRDefault="00CE3895">
      <w:pPr>
        <w:rPr>
          <w:rFonts w:ascii="Arial" w:hAnsi="Arial" w:cs="Arial"/>
        </w:rPr>
      </w:pPr>
    </w:p>
    <w:p w14:paraId="09143DEA" w14:textId="77777777" w:rsidR="00270C60" w:rsidRPr="00361C01" w:rsidRDefault="00270C60">
      <w:pPr>
        <w:rPr>
          <w:rFonts w:ascii="Arial" w:hAnsi="Arial" w:cs="Arial"/>
        </w:rPr>
      </w:pPr>
    </w:p>
    <w:p w14:paraId="09143DEB" w14:textId="77777777" w:rsidR="00CE3895" w:rsidRPr="00361C01" w:rsidRDefault="00CE3895">
      <w:pPr>
        <w:rPr>
          <w:rFonts w:ascii="Arial" w:hAnsi="Arial" w:cs="Arial"/>
        </w:rPr>
      </w:pPr>
    </w:p>
    <w:p w14:paraId="09143DEC" w14:textId="5CAD52E4" w:rsidR="00203927" w:rsidRPr="00361C01" w:rsidRDefault="00D30D00">
      <w:pPr>
        <w:pStyle w:val="Heading1"/>
        <w:rPr>
          <w:rFonts w:ascii="Arial" w:hAnsi="Arial" w:cs="Arial"/>
          <w:sz w:val="52"/>
          <w:szCs w:val="48"/>
        </w:rPr>
      </w:pPr>
      <w:r>
        <w:rPr>
          <w:rFonts w:ascii="Arial" w:hAnsi="Arial" w:cs="Arial"/>
          <w:sz w:val="52"/>
          <w:szCs w:val="48"/>
        </w:rPr>
        <w:t>18-19</w:t>
      </w:r>
      <w:r w:rsidR="00285685">
        <w:rPr>
          <w:rFonts w:ascii="Arial" w:hAnsi="Arial" w:cs="Arial"/>
          <w:sz w:val="52"/>
          <w:szCs w:val="48"/>
        </w:rPr>
        <w:t xml:space="preserve"> January 201</w:t>
      </w:r>
      <w:r>
        <w:rPr>
          <w:rFonts w:ascii="Arial" w:hAnsi="Arial" w:cs="Arial"/>
          <w:sz w:val="52"/>
          <w:szCs w:val="48"/>
        </w:rPr>
        <w:t>9</w:t>
      </w:r>
    </w:p>
    <w:p w14:paraId="09143DED" w14:textId="77777777" w:rsidR="005A79A7" w:rsidRDefault="005A79A7">
      <w:pPr>
        <w:tabs>
          <w:tab w:val="center" w:pos="4680"/>
        </w:tabs>
        <w:jc w:val="center"/>
        <w:rPr>
          <w:rFonts w:ascii="Arial" w:hAnsi="Arial" w:cs="Arial"/>
          <w:b/>
          <w:sz w:val="24"/>
        </w:rPr>
      </w:pPr>
    </w:p>
    <w:p w14:paraId="09143DEE" w14:textId="77777777" w:rsidR="00361C01" w:rsidRPr="00361C01" w:rsidRDefault="00361C01">
      <w:pPr>
        <w:tabs>
          <w:tab w:val="center" w:pos="4680"/>
        </w:tabs>
        <w:jc w:val="center"/>
        <w:rPr>
          <w:rFonts w:ascii="Arial" w:hAnsi="Arial" w:cs="Arial"/>
          <w:b/>
          <w:sz w:val="24"/>
        </w:rPr>
      </w:pPr>
    </w:p>
    <w:p w14:paraId="09143DEF" w14:textId="77777777" w:rsidR="00361C01" w:rsidRDefault="00361C01" w:rsidP="00361C01">
      <w:pPr>
        <w:tabs>
          <w:tab w:val="center" w:pos="4680"/>
        </w:tabs>
        <w:rPr>
          <w:rFonts w:ascii="Arial" w:hAnsi="Arial" w:cs="Arial"/>
          <w:b/>
          <w:sz w:val="40"/>
          <w:szCs w:val="40"/>
        </w:rPr>
      </w:pPr>
    </w:p>
    <w:p w14:paraId="09143DF0" w14:textId="77777777" w:rsidR="00285685" w:rsidRPr="00361C01" w:rsidRDefault="00285685" w:rsidP="00361C01">
      <w:pPr>
        <w:tabs>
          <w:tab w:val="center" w:pos="4680"/>
        </w:tabs>
        <w:rPr>
          <w:rFonts w:ascii="Arial" w:hAnsi="Arial" w:cs="Arial"/>
          <w:b/>
          <w:sz w:val="40"/>
          <w:szCs w:val="40"/>
        </w:rPr>
      </w:pPr>
    </w:p>
    <w:p w14:paraId="09143DF1" w14:textId="77777777" w:rsidR="00D534B5" w:rsidRPr="00361C01" w:rsidRDefault="00D534B5" w:rsidP="00906331">
      <w:pPr>
        <w:tabs>
          <w:tab w:val="center" w:pos="4680"/>
        </w:tabs>
        <w:rPr>
          <w:rFonts w:ascii="Arial" w:hAnsi="Arial" w:cs="Arial"/>
          <w:b/>
          <w:sz w:val="40"/>
          <w:szCs w:val="40"/>
        </w:rPr>
      </w:pPr>
    </w:p>
    <w:p w14:paraId="09143DF2" w14:textId="77777777" w:rsidR="00CE3895" w:rsidRPr="00361C01" w:rsidRDefault="00285685" w:rsidP="005A79A7">
      <w:pPr>
        <w:tabs>
          <w:tab w:val="center" w:pos="4680"/>
        </w:tabs>
        <w:rPr>
          <w:rFonts w:ascii="Arial" w:hAnsi="Arial" w:cs="Arial"/>
          <w:b/>
          <w:sz w:val="44"/>
          <w:szCs w:val="40"/>
        </w:rPr>
      </w:pPr>
      <w:r>
        <w:rPr>
          <w:rFonts w:ascii="Arial" w:hAnsi="Arial" w:cs="Arial"/>
          <w:b/>
          <w:sz w:val="44"/>
          <w:szCs w:val="40"/>
        </w:rPr>
        <w:t>University of Toronto Pool</w:t>
      </w:r>
    </w:p>
    <w:p w14:paraId="09143DF3" w14:textId="77777777" w:rsidR="00285685" w:rsidRDefault="00285685" w:rsidP="005A79A7">
      <w:pPr>
        <w:tabs>
          <w:tab w:val="center" w:pos="4680"/>
        </w:tabs>
        <w:rPr>
          <w:rFonts w:ascii="Arial" w:hAnsi="Arial" w:cs="Arial"/>
          <w:b/>
          <w:sz w:val="44"/>
          <w:szCs w:val="40"/>
        </w:rPr>
      </w:pPr>
      <w:r w:rsidRPr="00285685">
        <w:rPr>
          <w:rFonts w:ascii="Arial" w:hAnsi="Arial" w:cs="Arial"/>
          <w:b/>
          <w:sz w:val="44"/>
          <w:szCs w:val="40"/>
        </w:rPr>
        <w:t xml:space="preserve">55 </w:t>
      </w:r>
      <w:proofErr w:type="spellStart"/>
      <w:r w:rsidRPr="00285685">
        <w:rPr>
          <w:rFonts w:ascii="Arial" w:hAnsi="Arial" w:cs="Arial"/>
          <w:b/>
          <w:sz w:val="44"/>
          <w:szCs w:val="40"/>
        </w:rPr>
        <w:t>Harbord</w:t>
      </w:r>
      <w:proofErr w:type="spellEnd"/>
      <w:r w:rsidRPr="00285685">
        <w:rPr>
          <w:rFonts w:ascii="Arial" w:hAnsi="Arial" w:cs="Arial"/>
          <w:b/>
          <w:sz w:val="44"/>
          <w:szCs w:val="40"/>
        </w:rPr>
        <w:t xml:space="preserve"> Street </w:t>
      </w:r>
    </w:p>
    <w:p w14:paraId="09143DF4" w14:textId="77777777" w:rsidR="00FD31D3" w:rsidRPr="00361C01" w:rsidRDefault="00270C60" w:rsidP="005A79A7">
      <w:pPr>
        <w:tabs>
          <w:tab w:val="center" w:pos="4680"/>
        </w:tabs>
        <w:rPr>
          <w:rFonts w:ascii="Arial" w:eastAsia="Verdana" w:hAnsi="Arial" w:cs="Arial"/>
          <w:b/>
          <w:sz w:val="28"/>
        </w:rPr>
      </w:pPr>
      <w:r w:rsidRPr="00361C01">
        <w:rPr>
          <w:rFonts w:ascii="Arial" w:hAnsi="Arial" w:cs="Arial"/>
          <w:b/>
          <w:sz w:val="44"/>
          <w:szCs w:val="40"/>
        </w:rPr>
        <w:t xml:space="preserve">Toronto ON   </w:t>
      </w:r>
      <w:r w:rsidR="00285685" w:rsidRPr="00285685">
        <w:rPr>
          <w:rFonts w:ascii="Arial" w:hAnsi="Arial" w:cs="Arial"/>
          <w:b/>
          <w:sz w:val="44"/>
          <w:szCs w:val="40"/>
        </w:rPr>
        <w:t>M5S 2W6</w:t>
      </w:r>
    </w:p>
    <w:p w14:paraId="09143DF5" w14:textId="77777777" w:rsidR="005A79A7" w:rsidRPr="00491E2C" w:rsidRDefault="005A79A7">
      <w:pPr>
        <w:widowControl/>
        <w:suppressAutoHyphens w:val="0"/>
        <w:autoSpaceDE/>
        <w:rPr>
          <w:rFonts w:ascii="Arial" w:hAnsi="Arial" w:cs="Arial"/>
          <w:b/>
          <w:sz w:val="22"/>
          <w:szCs w:val="22"/>
        </w:rPr>
      </w:pPr>
    </w:p>
    <w:p w14:paraId="09143DF6" w14:textId="2BE2C9EC" w:rsidR="00270C60" w:rsidRPr="00491E2C" w:rsidRDefault="00270C60" w:rsidP="00270C60">
      <w:pPr>
        <w:tabs>
          <w:tab w:val="left" w:pos="1710"/>
          <w:tab w:val="left" w:pos="2835"/>
          <w:tab w:val="left" w:pos="4395"/>
          <w:tab w:val="left" w:pos="6946"/>
        </w:tabs>
        <w:rPr>
          <w:rFonts w:ascii="Arial" w:hAnsi="Arial" w:cs="Arial"/>
          <w:b/>
          <w:sz w:val="22"/>
          <w:szCs w:val="22"/>
          <w:lang w:val="en-US"/>
        </w:rPr>
      </w:pPr>
      <w:r w:rsidRPr="00491E2C">
        <w:rPr>
          <w:rFonts w:ascii="Arial" w:hAnsi="Arial" w:cs="Arial"/>
          <w:b/>
          <w:sz w:val="22"/>
          <w:szCs w:val="22"/>
          <w:lang w:val="en-US"/>
        </w:rPr>
        <w:t>Date:</w:t>
      </w:r>
      <w:r w:rsidRPr="00491E2C">
        <w:rPr>
          <w:rFonts w:ascii="Arial" w:hAnsi="Arial" w:cs="Arial"/>
          <w:b/>
          <w:sz w:val="22"/>
          <w:szCs w:val="22"/>
          <w:lang w:val="en-US"/>
        </w:rPr>
        <w:tab/>
      </w:r>
      <w:r w:rsidR="00683743">
        <w:rPr>
          <w:rFonts w:ascii="Arial" w:hAnsi="Arial" w:cs="Arial"/>
          <w:sz w:val="22"/>
          <w:szCs w:val="22"/>
          <w:lang w:val="en-US"/>
        </w:rPr>
        <w:t>1</w:t>
      </w:r>
      <w:r w:rsidR="001E5B13">
        <w:rPr>
          <w:rFonts w:ascii="Arial" w:hAnsi="Arial" w:cs="Arial"/>
          <w:sz w:val="22"/>
          <w:szCs w:val="22"/>
          <w:lang w:val="en-US"/>
        </w:rPr>
        <w:t>8-19</w:t>
      </w:r>
      <w:r w:rsidR="00683743">
        <w:rPr>
          <w:rFonts w:ascii="Arial" w:hAnsi="Arial" w:cs="Arial"/>
          <w:sz w:val="22"/>
          <w:szCs w:val="22"/>
          <w:lang w:val="en-US"/>
        </w:rPr>
        <w:t xml:space="preserve"> January 201</w:t>
      </w:r>
      <w:r w:rsidR="001E5B13">
        <w:rPr>
          <w:rFonts w:ascii="Arial" w:hAnsi="Arial" w:cs="Arial"/>
          <w:sz w:val="22"/>
          <w:szCs w:val="22"/>
          <w:lang w:val="en-US"/>
        </w:rPr>
        <w:t>9</w:t>
      </w:r>
    </w:p>
    <w:p w14:paraId="09143DF7" w14:textId="77777777" w:rsidR="00270C60" w:rsidRPr="00491E2C" w:rsidRDefault="00270C60" w:rsidP="00270C60">
      <w:pPr>
        <w:tabs>
          <w:tab w:val="left" w:pos="1710"/>
          <w:tab w:val="left" w:pos="2835"/>
          <w:tab w:val="left" w:pos="4395"/>
          <w:tab w:val="left" w:pos="6946"/>
        </w:tabs>
        <w:rPr>
          <w:rFonts w:ascii="Arial" w:hAnsi="Arial" w:cs="Arial"/>
          <w:b/>
          <w:sz w:val="22"/>
          <w:szCs w:val="22"/>
          <w:lang w:val="en-US"/>
        </w:rPr>
      </w:pPr>
    </w:p>
    <w:p w14:paraId="09143DF8" w14:textId="77777777" w:rsidR="00270C60" w:rsidRPr="00491E2C" w:rsidRDefault="00270C60" w:rsidP="00270C60">
      <w:pPr>
        <w:tabs>
          <w:tab w:val="left" w:pos="1710"/>
          <w:tab w:val="left" w:pos="2835"/>
          <w:tab w:val="left" w:pos="4395"/>
          <w:tab w:val="left" w:pos="6946"/>
        </w:tabs>
        <w:rPr>
          <w:rFonts w:ascii="Arial" w:hAnsi="Arial" w:cs="Arial"/>
          <w:b/>
          <w:sz w:val="22"/>
          <w:szCs w:val="22"/>
          <w:lang w:val="en-US"/>
        </w:rPr>
      </w:pPr>
      <w:r w:rsidRPr="00491E2C">
        <w:rPr>
          <w:rFonts w:ascii="Arial" w:hAnsi="Arial" w:cs="Arial"/>
          <w:b/>
          <w:sz w:val="22"/>
          <w:szCs w:val="22"/>
          <w:lang w:val="en-US"/>
        </w:rPr>
        <w:t>Hosted By:</w:t>
      </w:r>
      <w:r w:rsidRPr="00491E2C">
        <w:rPr>
          <w:rFonts w:ascii="Arial" w:hAnsi="Arial" w:cs="Arial"/>
          <w:b/>
          <w:sz w:val="22"/>
          <w:szCs w:val="22"/>
          <w:lang w:val="en-US"/>
        </w:rPr>
        <w:tab/>
      </w:r>
      <w:r w:rsidR="00683743">
        <w:rPr>
          <w:rFonts w:ascii="Arial" w:hAnsi="Arial" w:cs="Arial"/>
          <w:sz w:val="22"/>
          <w:szCs w:val="22"/>
          <w:lang w:val="en-US"/>
        </w:rPr>
        <w:t>University of Toronto &amp; Toronto Swim Club</w:t>
      </w:r>
    </w:p>
    <w:p w14:paraId="09143DF9" w14:textId="77777777" w:rsidR="00270C60" w:rsidRPr="00491E2C" w:rsidRDefault="00270C60" w:rsidP="00270C60">
      <w:pPr>
        <w:tabs>
          <w:tab w:val="left" w:pos="1710"/>
          <w:tab w:val="left" w:pos="2835"/>
          <w:tab w:val="left" w:pos="4395"/>
          <w:tab w:val="left" w:pos="6946"/>
        </w:tabs>
        <w:rPr>
          <w:rFonts w:ascii="Arial" w:hAnsi="Arial" w:cs="Arial"/>
          <w:b/>
          <w:sz w:val="22"/>
          <w:szCs w:val="22"/>
          <w:lang w:val="en-US"/>
        </w:rPr>
      </w:pPr>
    </w:p>
    <w:p w14:paraId="09143DFA" w14:textId="77777777" w:rsidR="00270C60" w:rsidRPr="00491E2C" w:rsidRDefault="00270C60" w:rsidP="00270C60">
      <w:pPr>
        <w:tabs>
          <w:tab w:val="left" w:pos="1710"/>
          <w:tab w:val="left" w:pos="2835"/>
          <w:tab w:val="left" w:pos="4395"/>
          <w:tab w:val="left" w:pos="6946"/>
        </w:tabs>
        <w:ind w:left="1890" w:hanging="1890"/>
        <w:rPr>
          <w:rFonts w:ascii="Arial" w:hAnsi="Arial" w:cs="Arial"/>
          <w:sz w:val="22"/>
          <w:szCs w:val="22"/>
          <w:lang w:val="en-US"/>
        </w:rPr>
      </w:pPr>
      <w:r w:rsidRPr="00491E2C">
        <w:rPr>
          <w:rFonts w:ascii="Arial" w:hAnsi="Arial" w:cs="Arial"/>
          <w:b/>
          <w:sz w:val="22"/>
          <w:szCs w:val="22"/>
          <w:lang w:val="en-US"/>
        </w:rPr>
        <w:t>Location:</w:t>
      </w:r>
      <w:r w:rsidRPr="00491E2C">
        <w:rPr>
          <w:rFonts w:ascii="Arial" w:hAnsi="Arial" w:cs="Arial"/>
          <w:b/>
          <w:sz w:val="22"/>
          <w:szCs w:val="22"/>
          <w:lang w:val="en-US"/>
        </w:rPr>
        <w:tab/>
      </w:r>
      <w:r w:rsidR="00683743">
        <w:rPr>
          <w:rFonts w:ascii="Arial" w:hAnsi="Arial" w:cs="Arial"/>
          <w:sz w:val="22"/>
          <w:szCs w:val="22"/>
          <w:lang w:val="en-US"/>
        </w:rPr>
        <w:t>University of Toronto Pool</w:t>
      </w:r>
    </w:p>
    <w:p w14:paraId="09143DFB" w14:textId="77777777" w:rsidR="00270C60" w:rsidRPr="00491E2C" w:rsidRDefault="00683743" w:rsidP="00270C60">
      <w:pPr>
        <w:tabs>
          <w:tab w:val="left" w:pos="1710"/>
          <w:tab w:val="left" w:pos="2835"/>
          <w:tab w:val="left" w:pos="4395"/>
          <w:tab w:val="left" w:pos="6946"/>
        </w:tabs>
        <w:ind w:left="1710"/>
        <w:rPr>
          <w:rFonts w:ascii="Arial" w:hAnsi="Arial" w:cs="Arial"/>
          <w:sz w:val="22"/>
          <w:szCs w:val="22"/>
          <w:lang w:val="en-US"/>
        </w:rPr>
      </w:pPr>
      <w:r>
        <w:rPr>
          <w:rFonts w:ascii="Arial" w:hAnsi="Arial" w:cs="Arial"/>
          <w:sz w:val="22"/>
          <w:szCs w:val="22"/>
          <w:lang w:val="en-US"/>
        </w:rPr>
        <w:t xml:space="preserve">55 </w:t>
      </w:r>
      <w:proofErr w:type="spellStart"/>
      <w:r>
        <w:rPr>
          <w:rFonts w:ascii="Arial" w:hAnsi="Arial" w:cs="Arial"/>
          <w:sz w:val="22"/>
          <w:szCs w:val="22"/>
          <w:lang w:val="en-US"/>
        </w:rPr>
        <w:t>Harbord</w:t>
      </w:r>
      <w:proofErr w:type="spellEnd"/>
      <w:r>
        <w:rPr>
          <w:rFonts w:ascii="Arial" w:hAnsi="Arial" w:cs="Arial"/>
          <w:sz w:val="22"/>
          <w:szCs w:val="22"/>
          <w:lang w:val="en-US"/>
        </w:rPr>
        <w:t xml:space="preserve"> Street</w:t>
      </w:r>
    </w:p>
    <w:p w14:paraId="09143DFC" w14:textId="77777777" w:rsidR="00270C60" w:rsidRPr="00491E2C" w:rsidRDefault="00270C60" w:rsidP="00270C60">
      <w:pPr>
        <w:tabs>
          <w:tab w:val="left" w:pos="1710"/>
          <w:tab w:val="left" w:pos="2835"/>
          <w:tab w:val="left" w:pos="4395"/>
          <w:tab w:val="left" w:pos="6946"/>
        </w:tabs>
        <w:ind w:left="1710"/>
        <w:rPr>
          <w:rFonts w:ascii="Arial" w:hAnsi="Arial" w:cs="Arial"/>
          <w:sz w:val="22"/>
          <w:szCs w:val="22"/>
          <w:lang w:val="en-US"/>
        </w:rPr>
      </w:pPr>
      <w:r w:rsidRPr="00491E2C">
        <w:rPr>
          <w:rFonts w:ascii="Arial" w:hAnsi="Arial" w:cs="Arial"/>
          <w:sz w:val="22"/>
          <w:szCs w:val="22"/>
          <w:lang w:val="en-US"/>
        </w:rPr>
        <w:t xml:space="preserve">Toronto ON   </w:t>
      </w:r>
      <w:r w:rsidR="00683743">
        <w:rPr>
          <w:rFonts w:ascii="Arial" w:hAnsi="Arial" w:cs="Arial"/>
          <w:sz w:val="22"/>
          <w:szCs w:val="22"/>
          <w:lang w:val="en-US"/>
        </w:rPr>
        <w:t>M5W 2W6</w:t>
      </w:r>
    </w:p>
    <w:p w14:paraId="09143DFD" w14:textId="77777777" w:rsidR="00270C60" w:rsidRPr="00491E2C" w:rsidRDefault="00270C60" w:rsidP="00270C60">
      <w:pPr>
        <w:tabs>
          <w:tab w:val="left" w:pos="1710"/>
          <w:tab w:val="left" w:pos="2835"/>
          <w:tab w:val="left" w:pos="4395"/>
          <w:tab w:val="left" w:pos="6946"/>
        </w:tabs>
        <w:ind w:left="1440"/>
        <w:rPr>
          <w:rFonts w:ascii="Arial" w:hAnsi="Arial" w:cs="Arial"/>
          <w:b/>
          <w:sz w:val="22"/>
          <w:szCs w:val="22"/>
          <w:lang w:val="en-US"/>
        </w:rPr>
      </w:pPr>
    </w:p>
    <w:p w14:paraId="09143DFF" w14:textId="0948DAEF" w:rsidR="00270C60" w:rsidRPr="00491E2C" w:rsidRDefault="00270C60" w:rsidP="00270C60">
      <w:pPr>
        <w:tabs>
          <w:tab w:val="left" w:pos="1710"/>
        </w:tabs>
        <w:rPr>
          <w:rFonts w:ascii="Arial" w:hAnsi="Arial" w:cs="Arial"/>
          <w:sz w:val="22"/>
          <w:szCs w:val="22"/>
        </w:rPr>
      </w:pPr>
      <w:r w:rsidRPr="00491E2C">
        <w:rPr>
          <w:rFonts w:ascii="Arial" w:hAnsi="Arial" w:cs="Arial"/>
          <w:b/>
          <w:sz w:val="22"/>
          <w:szCs w:val="22"/>
          <w:lang w:val="en-US"/>
        </w:rPr>
        <w:t>Facility:</w:t>
      </w:r>
      <w:r w:rsidRPr="00491E2C">
        <w:rPr>
          <w:rFonts w:ascii="Arial" w:hAnsi="Arial" w:cs="Arial"/>
          <w:sz w:val="22"/>
          <w:szCs w:val="22"/>
          <w:lang w:val="en-US"/>
        </w:rPr>
        <w:t xml:space="preserve"> </w:t>
      </w:r>
      <w:r w:rsidRPr="00491E2C">
        <w:rPr>
          <w:rFonts w:ascii="Arial" w:hAnsi="Arial" w:cs="Arial"/>
          <w:sz w:val="22"/>
          <w:szCs w:val="22"/>
          <w:lang w:val="en-US"/>
        </w:rPr>
        <w:tab/>
      </w:r>
      <w:r w:rsidR="00683743">
        <w:rPr>
          <w:rFonts w:ascii="Arial" w:hAnsi="Arial" w:cs="Arial"/>
          <w:sz w:val="22"/>
          <w:szCs w:val="22"/>
          <w:lang w:val="en-US"/>
        </w:rPr>
        <w:t xml:space="preserve">8 lane 50 </w:t>
      </w:r>
      <w:proofErr w:type="spellStart"/>
      <w:r w:rsidR="00683743">
        <w:rPr>
          <w:rFonts w:ascii="Arial" w:hAnsi="Arial" w:cs="Arial"/>
          <w:sz w:val="22"/>
          <w:szCs w:val="22"/>
          <w:lang w:val="en-US"/>
        </w:rPr>
        <w:t>metre</w:t>
      </w:r>
      <w:proofErr w:type="spellEnd"/>
      <w:r w:rsidR="00683743">
        <w:rPr>
          <w:rFonts w:ascii="Arial" w:hAnsi="Arial" w:cs="Arial"/>
          <w:sz w:val="22"/>
          <w:szCs w:val="22"/>
          <w:lang w:val="en-US"/>
        </w:rPr>
        <w:t xml:space="preserve"> pool (electronic timing), </w:t>
      </w:r>
      <w:proofErr w:type="gramStart"/>
      <w:r w:rsidR="00683743">
        <w:rPr>
          <w:rFonts w:ascii="Arial" w:hAnsi="Arial" w:cs="Arial"/>
          <w:sz w:val="22"/>
          <w:szCs w:val="22"/>
          <w:lang w:val="en-US"/>
        </w:rPr>
        <w:t>25 yard</w:t>
      </w:r>
      <w:proofErr w:type="gramEnd"/>
      <w:r w:rsidR="00683743">
        <w:rPr>
          <w:rFonts w:ascii="Arial" w:hAnsi="Arial" w:cs="Arial"/>
          <w:sz w:val="22"/>
          <w:szCs w:val="22"/>
          <w:lang w:val="en-US"/>
        </w:rPr>
        <w:t xml:space="preserve"> warm-up/cool-down pool</w:t>
      </w:r>
    </w:p>
    <w:p w14:paraId="45A6A536" w14:textId="77777777" w:rsidR="00C63B55" w:rsidRPr="0097059D" w:rsidRDefault="00C63B55" w:rsidP="00C63B55">
      <w:pPr>
        <w:tabs>
          <w:tab w:val="left" w:pos="1710"/>
        </w:tabs>
        <w:ind w:left="1710" w:hanging="1710"/>
        <w:rPr>
          <w:color w:val="0000FF"/>
          <w:u w:val="single"/>
        </w:rPr>
      </w:pPr>
    </w:p>
    <w:p w14:paraId="251CDC8A" w14:textId="77777777" w:rsidR="00C63B55" w:rsidRPr="004B3D2E" w:rsidRDefault="00C63B55" w:rsidP="00C63B55">
      <w:pPr>
        <w:pStyle w:val="NormalWeb"/>
        <w:shd w:val="clear" w:color="auto" w:fill="FFFFFF"/>
        <w:spacing w:before="0" w:after="120"/>
        <w:ind w:left="1710" w:hanging="1710"/>
        <w:rPr>
          <w:color w:val="000000"/>
          <w:sz w:val="22"/>
          <w:szCs w:val="22"/>
        </w:rPr>
      </w:pPr>
      <w:r w:rsidRPr="00F00E7F">
        <w:rPr>
          <w:b/>
          <w:color w:val="auto"/>
          <w:sz w:val="22"/>
          <w:szCs w:val="22"/>
        </w:rPr>
        <w:t>Sanctioned By:</w:t>
      </w:r>
      <w:r w:rsidRPr="004B3D2E">
        <w:rPr>
          <w:sz w:val="22"/>
          <w:szCs w:val="22"/>
        </w:rPr>
        <w:tab/>
      </w:r>
      <w:r w:rsidRPr="004B3D2E">
        <w:rPr>
          <w:color w:val="000000"/>
          <w:sz w:val="22"/>
          <w:szCs w:val="22"/>
        </w:rPr>
        <w:t>Sanctioned by Swim Ontario.</w:t>
      </w:r>
      <w:r w:rsidRPr="004B3D2E">
        <w:rPr>
          <w:color w:val="000000"/>
          <w:sz w:val="22"/>
          <w:szCs w:val="22"/>
        </w:rPr>
        <w:br/>
        <w:t>All current Swimming Canada (SC) rules will be followed.</w:t>
      </w:r>
    </w:p>
    <w:p w14:paraId="5F455E64" w14:textId="77777777" w:rsidR="00C63B55" w:rsidRPr="004B3D2E" w:rsidRDefault="00C63B55" w:rsidP="00C63B55">
      <w:pPr>
        <w:pStyle w:val="NormalWeb"/>
        <w:shd w:val="clear" w:color="auto" w:fill="FFFFFF"/>
        <w:spacing w:before="0" w:after="120"/>
        <w:ind w:left="1710"/>
        <w:rPr>
          <w:color w:val="000000"/>
          <w:sz w:val="22"/>
          <w:szCs w:val="22"/>
        </w:rPr>
      </w:pPr>
      <w:r w:rsidRPr="004B3D2E">
        <w:rPr>
          <w:color w:val="000000"/>
          <w:sz w:val="22"/>
          <w:szCs w:val="22"/>
        </w:rPr>
        <w:t>All swimmers participating in a provincially sanctioned meets shall be required to comply with swimwear rule GR 5.  Click </w:t>
      </w:r>
      <w:hyperlink r:id="rId10" w:history="1">
        <w:r w:rsidRPr="004B3D2E">
          <w:rPr>
            <w:rStyle w:val="Hyperlink"/>
            <w:color w:val="0D98E5"/>
            <w:sz w:val="22"/>
            <w:szCs w:val="22"/>
          </w:rPr>
          <w:t>HERE</w:t>
        </w:r>
      </w:hyperlink>
      <w:r w:rsidRPr="004B3D2E">
        <w:rPr>
          <w:color w:val="000000"/>
          <w:sz w:val="22"/>
          <w:szCs w:val="22"/>
        </w:rPr>
        <w:t> to view full details.  Advanced notification for exemption or for clarification of the rule please see the Competition Coordinator.</w:t>
      </w:r>
    </w:p>
    <w:p w14:paraId="03430E61" w14:textId="77777777" w:rsidR="00C63B55" w:rsidRPr="004B3D2E" w:rsidRDefault="00C63B55" w:rsidP="00C63B55">
      <w:pPr>
        <w:pStyle w:val="NormalWeb"/>
        <w:shd w:val="clear" w:color="auto" w:fill="FFFFFF"/>
        <w:spacing w:before="0" w:after="120"/>
        <w:ind w:left="1714"/>
        <w:rPr>
          <w:color w:val="000000"/>
          <w:sz w:val="22"/>
          <w:szCs w:val="22"/>
        </w:rPr>
      </w:pPr>
      <w:r w:rsidRPr="004B3D2E">
        <w:rPr>
          <w:color w:val="000000"/>
          <w:sz w:val="22"/>
          <w:szCs w:val="22"/>
        </w:rPr>
        <w:t>Swimming Canada Competition Warm-Up Safety Procedures will be in effect.  The full document can be viewed </w:t>
      </w:r>
      <w:hyperlink r:id="rId11" w:tgtFrame="_blank" w:history="1">
        <w:r w:rsidRPr="004B3D2E">
          <w:rPr>
            <w:rStyle w:val="Hyperlink"/>
            <w:color w:val="0D98E5"/>
            <w:sz w:val="22"/>
            <w:szCs w:val="22"/>
          </w:rPr>
          <w:t>HERE.</w:t>
        </w:r>
      </w:hyperlink>
    </w:p>
    <w:p w14:paraId="3E8B4FDE" w14:textId="77777777" w:rsidR="00C63B55" w:rsidRPr="004B3D2E" w:rsidRDefault="00C63B55" w:rsidP="00C63B55">
      <w:pPr>
        <w:pStyle w:val="NormalWeb"/>
        <w:shd w:val="clear" w:color="auto" w:fill="FFFFFF"/>
        <w:spacing w:before="0" w:after="120"/>
        <w:ind w:left="1714" w:hanging="1714"/>
        <w:rPr>
          <w:color w:val="000000"/>
          <w:sz w:val="22"/>
          <w:szCs w:val="22"/>
        </w:rPr>
      </w:pPr>
      <w:r w:rsidRPr="004B3D2E">
        <w:rPr>
          <w:b/>
          <w:color w:val="000000"/>
          <w:sz w:val="22"/>
          <w:szCs w:val="22"/>
        </w:rPr>
        <w:t>Dive Starts:</w:t>
      </w:r>
      <w:r w:rsidRPr="004B3D2E">
        <w:rPr>
          <w:color w:val="000000"/>
          <w:sz w:val="22"/>
          <w:szCs w:val="22"/>
        </w:rPr>
        <w:t xml:space="preserve"> </w:t>
      </w:r>
      <w:r w:rsidRPr="004B3D2E">
        <w:rPr>
          <w:color w:val="000000"/>
          <w:sz w:val="22"/>
          <w:szCs w:val="22"/>
        </w:rPr>
        <w:tab/>
        <w:t>As per the Facility Rules for Dive Starts, Starts will be conducted from Starting Platforms (blocks) as per FINA FR 2.3 and SW 4.1 from shallow end</w:t>
      </w:r>
    </w:p>
    <w:p w14:paraId="6DE4800B" w14:textId="25860F2C" w:rsidR="003624F7" w:rsidRDefault="00C63B55" w:rsidP="003624F7">
      <w:pPr>
        <w:spacing w:after="240"/>
        <w:ind w:left="1714" w:hanging="1714"/>
        <w:rPr>
          <w:rFonts w:ascii="Arial" w:hAnsi="Arial" w:cs="Arial"/>
          <w:sz w:val="22"/>
          <w:szCs w:val="22"/>
        </w:rPr>
      </w:pPr>
      <w:r w:rsidRPr="004B3D2E">
        <w:rPr>
          <w:rFonts w:ascii="Arial" w:hAnsi="Arial" w:cs="Arial"/>
          <w:b/>
          <w:sz w:val="22"/>
          <w:szCs w:val="22"/>
        </w:rPr>
        <w:t xml:space="preserve">Records: </w:t>
      </w:r>
      <w:r w:rsidRPr="004B3D2E">
        <w:rPr>
          <w:rFonts w:ascii="Arial" w:hAnsi="Arial" w:cs="Arial"/>
          <w:b/>
          <w:sz w:val="22"/>
          <w:szCs w:val="22"/>
          <w:lang w:eastAsia="en-US"/>
        </w:rPr>
        <w:tab/>
      </w:r>
      <w:r w:rsidR="003624F7" w:rsidRPr="003624F7">
        <w:rPr>
          <w:rFonts w:ascii="Arial" w:hAnsi="Arial" w:cs="Arial"/>
          <w:sz w:val="22"/>
          <w:szCs w:val="22"/>
        </w:rPr>
        <w:t>“Option B” Swim times achieved at this competition will NOT be used for applications of provincial and national records</w:t>
      </w:r>
      <w:r w:rsidR="003624F7">
        <w:rPr>
          <w:rFonts w:ascii="Arial" w:hAnsi="Arial" w:cs="Arial"/>
          <w:sz w:val="22"/>
          <w:szCs w:val="22"/>
        </w:rPr>
        <w:t>.  Note that the host plans to have a new pool survey completed in December with the hope</w:t>
      </w:r>
      <w:r w:rsidR="00874FED">
        <w:rPr>
          <w:rFonts w:ascii="Arial" w:hAnsi="Arial" w:cs="Arial"/>
          <w:sz w:val="22"/>
          <w:szCs w:val="22"/>
        </w:rPr>
        <w:t xml:space="preserve"> that we will be able to submit applications for Provincial/National records at this meet.</w:t>
      </w:r>
    </w:p>
    <w:p w14:paraId="385EF8B7" w14:textId="6D97A6BD" w:rsidR="00C63B55" w:rsidRPr="004B3D2E" w:rsidRDefault="00C63B55" w:rsidP="003624F7">
      <w:pPr>
        <w:spacing w:after="240"/>
        <w:ind w:left="1714" w:hanging="1714"/>
        <w:rPr>
          <w:rFonts w:ascii="Arial" w:hAnsi="Arial" w:cs="Arial"/>
          <w:sz w:val="22"/>
          <w:szCs w:val="22"/>
        </w:rPr>
      </w:pPr>
      <w:proofErr w:type="spellStart"/>
      <w:r w:rsidRPr="004B3D2E">
        <w:rPr>
          <w:rFonts w:ascii="Arial" w:hAnsi="Arial" w:cs="Arial"/>
          <w:b/>
          <w:sz w:val="22"/>
          <w:szCs w:val="22"/>
        </w:rPr>
        <w:t>Eligibilit</w:t>
      </w:r>
      <w:proofErr w:type="spellEnd"/>
      <w:r w:rsidRPr="004B3D2E">
        <w:rPr>
          <w:rFonts w:ascii="Arial" w:hAnsi="Arial" w:cs="Arial"/>
          <w:b/>
          <w:sz w:val="22"/>
          <w:szCs w:val="22"/>
        </w:rPr>
        <w:t>y</w:t>
      </w:r>
      <w:r w:rsidRPr="004B3D2E">
        <w:rPr>
          <w:rFonts w:ascii="Arial" w:hAnsi="Arial" w:cs="Arial"/>
          <w:sz w:val="22"/>
          <w:szCs w:val="22"/>
        </w:rPr>
        <w:t>:</w:t>
      </w:r>
      <w:r w:rsidRPr="004B3D2E">
        <w:rPr>
          <w:rFonts w:ascii="Arial" w:hAnsi="Arial" w:cs="Arial"/>
          <w:sz w:val="22"/>
          <w:szCs w:val="22"/>
        </w:rPr>
        <w:tab/>
        <w:t>All athletes must be registered as Competitive swimmers with Swimming Canada (SC), or any other amateur swimming organization recognized by FINA.  A valid SC registration number is required for all Canadian swimmers, and entries without a SC registration number will be declined entry.</w:t>
      </w:r>
    </w:p>
    <w:p w14:paraId="09143E09" w14:textId="77777777" w:rsidR="00270C60" w:rsidRPr="00491E2C" w:rsidRDefault="00270C60" w:rsidP="00270C60">
      <w:pPr>
        <w:tabs>
          <w:tab w:val="left" w:pos="1710"/>
        </w:tabs>
        <w:ind w:left="1710" w:hanging="1710"/>
        <w:rPr>
          <w:rFonts w:ascii="Arial" w:hAnsi="Arial" w:cs="Arial"/>
          <w:sz w:val="22"/>
          <w:szCs w:val="22"/>
        </w:rPr>
      </w:pPr>
    </w:p>
    <w:p w14:paraId="09143E0A" w14:textId="77777777" w:rsidR="0090416F" w:rsidRPr="00491E2C" w:rsidRDefault="00270C60" w:rsidP="00270C60">
      <w:pPr>
        <w:tabs>
          <w:tab w:val="left" w:pos="1710"/>
        </w:tabs>
        <w:ind w:left="1710" w:hanging="1710"/>
        <w:rPr>
          <w:rFonts w:ascii="Arial" w:hAnsi="Arial" w:cs="Arial"/>
          <w:b/>
          <w:sz w:val="22"/>
          <w:szCs w:val="22"/>
        </w:rPr>
      </w:pPr>
      <w:r w:rsidRPr="00491E2C">
        <w:rPr>
          <w:rFonts w:ascii="Arial" w:hAnsi="Arial" w:cs="Arial"/>
          <w:b/>
          <w:sz w:val="22"/>
          <w:szCs w:val="22"/>
        </w:rPr>
        <w:t xml:space="preserve">Qualifying </w:t>
      </w:r>
    </w:p>
    <w:p w14:paraId="09143E0B" w14:textId="77777777" w:rsidR="00270C60" w:rsidRPr="00491E2C" w:rsidRDefault="00270C60" w:rsidP="00270C60">
      <w:pPr>
        <w:tabs>
          <w:tab w:val="left" w:pos="1710"/>
        </w:tabs>
        <w:ind w:left="1710" w:hanging="1710"/>
        <w:rPr>
          <w:rFonts w:ascii="Arial" w:hAnsi="Arial" w:cs="Arial"/>
          <w:sz w:val="22"/>
          <w:szCs w:val="22"/>
        </w:rPr>
      </w:pPr>
      <w:r w:rsidRPr="00491E2C">
        <w:rPr>
          <w:rFonts w:ascii="Arial" w:hAnsi="Arial" w:cs="Arial"/>
          <w:b/>
          <w:sz w:val="22"/>
          <w:szCs w:val="22"/>
        </w:rPr>
        <w:t>St</w:t>
      </w:r>
      <w:r w:rsidR="0090416F" w:rsidRPr="00491E2C">
        <w:rPr>
          <w:rFonts w:ascii="Arial" w:hAnsi="Arial" w:cs="Arial"/>
          <w:b/>
          <w:sz w:val="22"/>
          <w:szCs w:val="22"/>
        </w:rPr>
        <w:t>andar</w:t>
      </w:r>
      <w:r w:rsidRPr="00491E2C">
        <w:rPr>
          <w:rFonts w:ascii="Arial" w:hAnsi="Arial" w:cs="Arial"/>
          <w:b/>
          <w:sz w:val="22"/>
          <w:szCs w:val="22"/>
        </w:rPr>
        <w:t>ds:</w:t>
      </w:r>
      <w:r w:rsidR="0090416F" w:rsidRPr="00491E2C">
        <w:rPr>
          <w:rFonts w:ascii="Arial" w:hAnsi="Arial" w:cs="Arial"/>
          <w:sz w:val="22"/>
          <w:szCs w:val="22"/>
        </w:rPr>
        <w:tab/>
      </w:r>
      <w:r w:rsidR="00DA1BA6" w:rsidRPr="00491E2C">
        <w:rPr>
          <w:rFonts w:ascii="Arial" w:hAnsi="Arial" w:cs="Arial"/>
          <w:sz w:val="22"/>
          <w:szCs w:val="22"/>
        </w:rPr>
        <w:t>Meet qualifying standards exist.  All swimmers must</w:t>
      </w:r>
      <w:r w:rsidR="00752F21" w:rsidRPr="00491E2C">
        <w:rPr>
          <w:rFonts w:ascii="Arial" w:hAnsi="Arial" w:cs="Arial"/>
          <w:sz w:val="22"/>
          <w:szCs w:val="22"/>
        </w:rPr>
        <w:t xml:space="preserve"> have at least </w:t>
      </w:r>
      <w:r w:rsidR="00683743">
        <w:rPr>
          <w:rFonts w:ascii="Arial" w:hAnsi="Arial" w:cs="Arial"/>
          <w:sz w:val="22"/>
          <w:szCs w:val="22"/>
        </w:rPr>
        <w:t>one</w:t>
      </w:r>
      <w:r w:rsidR="00C96E3D">
        <w:rPr>
          <w:rFonts w:ascii="Arial" w:hAnsi="Arial" w:cs="Arial"/>
          <w:sz w:val="22"/>
          <w:szCs w:val="22"/>
        </w:rPr>
        <w:t xml:space="preserve"> qualifying event</w:t>
      </w:r>
      <w:r w:rsidR="00752F21" w:rsidRPr="00491E2C">
        <w:rPr>
          <w:rFonts w:ascii="Arial" w:hAnsi="Arial" w:cs="Arial"/>
          <w:sz w:val="22"/>
          <w:szCs w:val="22"/>
        </w:rPr>
        <w:t xml:space="preserve"> to enter the meet</w:t>
      </w:r>
      <w:r w:rsidR="00C96E3D">
        <w:rPr>
          <w:rFonts w:ascii="Arial" w:hAnsi="Arial" w:cs="Arial"/>
          <w:sz w:val="22"/>
          <w:szCs w:val="22"/>
        </w:rPr>
        <w:t xml:space="preserve"> and all qualified swimmers are allowed 2 bonus swims</w:t>
      </w:r>
      <w:r w:rsidR="00752F21" w:rsidRPr="00491E2C">
        <w:rPr>
          <w:rFonts w:ascii="Arial" w:hAnsi="Arial" w:cs="Arial"/>
          <w:sz w:val="22"/>
          <w:szCs w:val="22"/>
        </w:rPr>
        <w:t xml:space="preserve">.  Qualifying Standard </w:t>
      </w:r>
      <w:r w:rsidR="00C96E3D" w:rsidRPr="00AC6A45">
        <w:rPr>
          <w:rFonts w:ascii="Arial" w:hAnsi="Arial" w:cs="Arial"/>
          <w:sz w:val="22"/>
          <w:szCs w:val="22"/>
        </w:rPr>
        <w:t xml:space="preserve">– Women </w:t>
      </w:r>
      <w:proofErr w:type="spellStart"/>
      <w:r w:rsidR="00C96E3D" w:rsidRPr="00AC6A45">
        <w:rPr>
          <w:rFonts w:ascii="Arial" w:hAnsi="Arial" w:cs="Arial"/>
          <w:sz w:val="22"/>
          <w:szCs w:val="22"/>
        </w:rPr>
        <w:t>Eastern’s</w:t>
      </w:r>
      <w:proofErr w:type="spellEnd"/>
      <w:r w:rsidR="00C96E3D" w:rsidRPr="00AC6A45">
        <w:rPr>
          <w:rFonts w:ascii="Arial" w:hAnsi="Arial" w:cs="Arial"/>
          <w:sz w:val="22"/>
          <w:szCs w:val="22"/>
        </w:rPr>
        <w:t xml:space="preserve"> 13-13 – Men </w:t>
      </w:r>
      <w:proofErr w:type="spellStart"/>
      <w:r w:rsidR="00C96E3D" w:rsidRPr="00AC6A45">
        <w:rPr>
          <w:rFonts w:ascii="Arial" w:hAnsi="Arial" w:cs="Arial"/>
          <w:sz w:val="22"/>
          <w:szCs w:val="22"/>
        </w:rPr>
        <w:t>Eastern’s</w:t>
      </w:r>
      <w:proofErr w:type="spellEnd"/>
      <w:r w:rsidR="00C96E3D" w:rsidRPr="00AC6A45">
        <w:rPr>
          <w:rFonts w:ascii="Arial" w:hAnsi="Arial" w:cs="Arial"/>
          <w:sz w:val="22"/>
          <w:szCs w:val="22"/>
        </w:rPr>
        <w:t xml:space="preserve"> 14-14.</w:t>
      </w:r>
      <w:r w:rsidR="00DA1BA6" w:rsidRPr="00AC6A45">
        <w:rPr>
          <w:rFonts w:ascii="Arial" w:hAnsi="Arial" w:cs="Arial"/>
          <w:sz w:val="22"/>
          <w:szCs w:val="22"/>
        </w:rPr>
        <w:t xml:space="preserve"> </w:t>
      </w:r>
      <w:r w:rsidR="00752F21" w:rsidRPr="00491E2C">
        <w:rPr>
          <w:rFonts w:ascii="Arial" w:hAnsi="Arial" w:cs="Arial"/>
          <w:sz w:val="22"/>
          <w:szCs w:val="22"/>
        </w:rPr>
        <w:t>The qualifying period is since 1 Sep 201</w:t>
      </w:r>
      <w:r w:rsidR="00A23A60">
        <w:rPr>
          <w:rFonts w:ascii="Arial" w:hAnsi="Arial" w:cs="Arial"/>
          <w:sz w:val="22"/>
          <w:szCs w:val="22"/>
        </w:rPr>
        <w:t>6</w:t>
      </w:r>
      <w:r w:rsidR="00683743">
        <w:rPr>
          <w:rFonts w:ascii="Arial" w:hAnsi="Arial" w:cs="Arial"/>
          <w:sz w:val="22"/>
          <w:szCs w:val="22"/>
        </w:rPr>
        <w:t>.  Please submit L</w:t>
      </w:r>
      <w:r w:rsidRPr="00491E2C">
        <w:rPr>
          <w:rFonts w:ascii="Arial" w:hAnsi="Arial" w:cs="Arial"/>
          <w:sz w:val="22"/>
          <w:szCs w:val="22"/>
        </w:rPr>
        <w:t xml:space="preserve">CM </w:t>
      </w:r>
      <w:r w:rsidR="00683743">
        <w:rPr>
          <w:rFonts w:ascii="Arial" w:hAnsi="Arial" w:cs="Arial"/>
          <w:sz w:val="22"/>
          <w:szCs w:val="22"/>
        </w:rPr>
        <w:t>times.  S</w:t>
      </w:r>
      <w:r w:rsidR="00752F21" w:rsidRPr="00491E2C">
        <w:rPr>
          <w:rFonts w:ascii="Arial" w:hAnsi="Arial" w:cs="Arial"/>
          <w:sz w:val="22"/>
          <w:szCs w:val="22"/>
        </w:rPr>
        <w:t>CM times may be converted at a 2% conversion rate.</w:t>
      </w:r>
      <w:r w:rsidR="00424DB4" w:rsidRPr="00491E2C">
        <w:rPr>
          <w:rFonts w:ascii="Arial" w:hAnsi="Arial" w:cs="Arial"/>
          <w:sz w:val="22"/>
          <w:szCs w:val="22"/>
        </w:rPr>
        <w:t xml:space="preserve">  All 400/800/1500 entries must be submitted w</w:t>
      </w:r>
      <w:r w:rsidR="0090416F" w:rsidRPr="00491E2C">
        <w:rPr>
          <w:rFonts w:ascii="Arial" w:hAnsi="Arial" w:cs="Arial"/>
          <w:sz w:val="22"/>
          <w:szCs w:val="22"/>
        </w:rPr>
        <w:t>ith a</w:t>
      </w:r>
      <w:r w:rsidR="009336C5">
        <w:rPr>
          <w:rFonts w:ascii="Arial" w:hAnsi="Arial" w:cs="Arial"/>
          <w:sz w:val="22"/>
          <w:szCs w:val="22"/>
        </w:rPr>
        <w:t>n</w:t>
      </w:r>
      <w:r w:rsidR="0090416F" w:rsidRPr="00491E2C">
        <w:rPr>
          <w:rFonts w:ascii="Arial" w:hAnsi="Arial" w:cs="Arial"/>
          <w:sz w:val="22"/>
          <w:szCs w:val="22"/>
        </w:rPr>
        <w:t xml:space="preserve"> entry time for seeding pur</w:t>
      </w:r>
      <w:r w:rsidR="00424DB4" w:rsidRPr="00491E2C">
        <w:rPr>
          <w:rFonts w:ascii="Arial" w:hAnsi="Arial" w:cs="Arial"/>
          <w:sz w:val="22"/>
          <w:szCs w:val="22"/>
        </w:rPr>
        <w:t>poses.</w:t>
      </w:r>
    </w:p>
    <w:p w14:paraId="09143E0C" w14:textId="77777777" w:rsidR="00270C60" w:rsidRPr="00491E2C" w:rsidRDefault="00270C60" w:rsidP="00270C60">
      <w:pPr>
        <w:tabs>
          <w:tab w:val="left" w:pos="1440"/>
        </w:tabs>
        <w:ind w:left="1440"/>
        <w:rPr>
          <w:rFonts w:ascii="Arial" w:hAnsi="Arial" w:cs="Arial"/>
          <w:b/>
          <w:sz w:val="22"/>
          <w:szCs w:val="22"/>
          <w:lang w:val="en-US"/>
        </w:rPr>
      </w:pPr>
    </w:p>
    <w:p w14:paraId="09143E0D" w14:textId="77777777" w:rsidR="00270C60" w:rsidRPr="00491E2C" w:rsidRDefault="00270C60" w:rsidP="00270C60">
      <w:pPr>
        <w:tabs>
          <w:tab w:val="left" w:pos="1440"/>
          <w:tab w:val="left" w:pos="2835"/>
          <w:tab w:val="left" w:pos="4395"/>
          <w:tab w:val="left" w:pos="6946"/>
        </w:tabs>
        <w:ind w:left="1440" w:hanging="1440"/>
        <w:rPr>
          <w:rFonts w:ascii="Arial" w:hAnsi="Arial" w:cs="Arial"/>
          <w:b/>
          <w:sz w:val="22"/>
          <w:szCs w:val="22"/>
          <w:lang w:val="en-US"/>
        </w:rPr>
      </w:pPr>
      <w:r w:rsidRPr="00491E2C">
        <w:rPr>
          <w:rFonts w:ascii="Arial" w:hAnsi="Arial" w:cs="Arial"/>
          <w:b/>
          <w:sz w:val="22"/>
          <w:szCs w:val="22"/>
          <w:lang w:val="en-US"/>
        </w:rPr>
        <w:t>Session Times:</w:t>
      </w:r>
    </w:p>
    <w:p w14:paraId="09143E0E" w14:textId="77777777" w:rsidR="00270C60" w:rsidRPr="00491E2C" w:rsidRDefault="00683743" w:rsidP="004A6B38">
      <w:pPr>
        <w:tabs>
          <w:tab w:val="left" w:pos="2700"/>
          <w:tab w:val="left" w:pos="4320"/>
          <w:tab w:val="left" w:pos="6946"/>
        </w:tabs>
        <w:ind w:left="720"/>
        <w:rPr>
          <w:rFonts w:ascii="Arial" w:hAnsi="Arial" w:cs="Arial"/>
          <w:b/>
          <w:sz w:val="22"/>
          <w:szCs w:val="22"/>
          <w:lang w:val="en-US"/>
        </w:rPr>
      </w:pPr>
      <w:r>
        <w:rPr>
          <w:rFonts w:ascii="Arial" w:hAnsi="Arial" w:cs="Arial"/>
          <w:b/>
          <w:sz w:val="22"/>
          <w:szCs w:val="22"/>
          <w:lang w:val="en-US"/>
        </w:rPr>
        <w:t>Friday</w:t>
      </w:r>
      <w:r w:rsidR="00270C60" w:rsidRPr="00491E2C">
        <w:rPr>
          <w:rFonts w:ascii="Arial" w:hAnsi="Arial" w:cs="Arial"/>
          <w:b/>
          <w:sz w:val="22"/>
          <w:szCs w:val="22"/>
          <w:lang w:val="en-US"/>
        </w:rPr>
        <w:t xml:space="preserve">:   </w:t>
      </w:r>
      <w:r w:rsidR="00270C60" w:rsidRPr="00491E2C">
        <w:rPr>
          <w:rFonts w:ascii="Arial" w:hAnsi="Arial" w:cs="Arial"/>
          <w:b/>
          <w:sz w:val="22"/>
          <w:szCs w:val="22"/>
          <w:lang w:val="en-US"/>
        </w:rPr>
        <w:tab/>
      </w:r>
      <w:r>
        <w:rPr>
          <w:rFonts w:ascii="Arial" w:hAnsi="Arial" w:cs="Arial"/>
          <w:sz w:val="22"/>
          <w:szCs w:val="22"/>
          <w:lang w:val="en-US"/>
        </w:rPr>
        <w:t>Open</w:t>
      </w:r>
      <w:r w:rsidR="00752F21" w:rsidRPr="00491E2C">
        <w:rPr>
          <w:rFonts w:ascii="Arial" w:hAnsi="Arial" w:cs="Arial"/>
          <w:sz w:val="22"/>
          <w:szCs w:val="22"/>
          <w:lang w:val="en-US"/>
        </w:rPr>
        <w:tab/>
        <w:t xml:space="preserve">Warm up </w:t>
      </w:r>
      <w:r>
        <w:rPr>
          <w:rFonts w:ascii="Arial" w:hAnsi="Arial" w:cs="Arial"/>
          <w:sz w:val="22"/>
          <w:szCs w:val="22"/>
          <w:lang w:val="en-US"/>
        </w:rPr>
        <w:t>–</w:t>
      </w:r>
      <w:r w:rsidR="00752F21" w:rsidRPr="00491E2C">
        <w:rPr>
          <w:rFonts w:ascii="Arial" w:hAnsi="Arial" w:cs="Arial"/>
          <w:sz w:val="22"/>
          <w:szCs w:val="22"/>
          <w:lang w:val="en-US"/>
        </w:rPr>
        <w:t xml:space="preserve"> </w:t>
      </w:r>
      <w:r>
        <w:rPr>
          <w:rFonts w:ascii="Arial" w:hAnsi="Arial" w:cs="Arial"/>
          <w:sz w:val="22"/>
          <w:szCs w:val="22"/>
          <w:lang w:val="en-US"/>
        </w:rPr>
        <w:t>2:00 p</w:t>
      </w:r>
      <w:r w:rsidR="00752F21" w:rsidRPr="00491E2C">
        <w:rPr>
          <w:rFonts w:ascii="Arial" w:hAnsi="Arial" w:cs="Arial"/>
          <w:sz w:val="22"/>
          <w:szCs w:val="22"/>
          <w:lang w:val="en-US"/>
        </w:rPr>
        <w:t>.m.</w:t>
      </w:r>
      <w:r w:rsidR="00752F21" w:rsidRPr="00491E2C">
        <w:rPr>
          <w:rFonts w:ascii="Arial" w:hAnsi="Arial" w:cs="Arial"/>
          <w:sz w:val="22"/>
          <w:szCs w:val="22"/>
          <w:lang w:val="en-US"/>
        </w:rPr>
        <w:tab/>
        <w:t xml:space="preserve">Start </w:t>
      </w:r>
      <w:r>
        <w:rPr>
          <w:rFonts w:ascii="Arial" w:hAnsi="Arial" w:cs="Arial"/>
          <w:sz w:val="22"/>
          <w:szCs w:val="22"/>
          <w:lang w:val="en-US"/>
        </w:rPr>
        <w:t>–</w:t>
      </w:r>
      <w:r w:rsidR="00752F21" w:rsidRPr="00491E2C">
        <w:rPr>
          <w:rFonts w:ascii="Arial" w:hAnsi="Arial" w:cs="Arial"/>
          <w:sz w:val="22"/>
          <w:szCs w:val="22"/>
          <w:lang w:val="en-US"/>
        </w:rPr>
        <w:t xml:space="preserve"> </w:t>
      </w:r>
      <w:r>
        <w:rPr>
          <w:rFonts w:ascii="Arial" w:hAnsi="Arial" w:cs="Arial"/>
          <w:sz w:val="22"/>
          <w:szCs w:val="22"/>
          <w:lang w:val="en-US"/>
        </w:rPr>
        <w:t>3:30 p</w:t>
      </w:r>
      <w:r w:rsidR="00270C60" w:rsidRPr="00491E2C">
        <w:rPr>
          <w:rFonts w:ascii="Arial" w:hAnsi="Arial" w:cs="Arial"/>
          <w:sz w:val="22"/>
          <w:szCs w:val="22"/>
          <w:lang w:val="en-US"/>
        </w:rPr>
        <w:t>.m.</w:t>
      </w:r>
      <w:r w:rsidR="00270C60" w:rsidRPr="00491E2C">
        <w:rPr>
          <w:rFonts w:ascii="Arial" w:hAnsi="Arial" w:cs="Arial"/>
          <w:sz w:val="22"/>
          <w:szCs w:val="22"/>
          <w:lang w:val="en-US"/>
        </w:rPr>
        <w:tab/>
      </w:r>
    </w:p>
    <w:p w14:paraId="09143E0F" w14:textId="77777777" w:rsidR="00270C60" w:rsidRPr="00491E2C" w:rsidRDefault="00683743" w:rsidP="004A6B38">
      <w:pPr>
        <w:tabs>
          <w:tab w:val="left" w:pos="2700"/>
          <w:tab w:val="left" w:pos="4320"/>
          <w:tab w:val="left" w:pos="6946"/>
        </w:tabs>
        <w:ind w:left="720" w:right="-187"/>
        <w:rPr>
          <w:rFonts w:ascii="Arial" w:hAnsi="Arial" w:cs="Arial"/>
          <w:sz w:val="22"/>
          <w:szCs w:val="22"/>
          <w:lang w:val="en-US"/>
        </w:rPr>
      </w:pPr>
      <w:r>
        <w:rPr>
          <w:rFonts w:ascii="Arial" w:hAnsi="Arial" w:cs="Arial"/>
          <w:b/>
          <w:sz w:val="22"/>
          <w:szCs w:val="22"/>
          <w:lang w:val="en-US"/>
        </w:rPr>
        <w:t>Saturday</w:t>
      </w:r>
      <w:r w:rsidR="00270C60" w:rsidRPr="00491E2C">
        <w:rPr>
          <w:rFonts w:ascii="Arial" w:hAnsi="Arial" w:cs="Arial"/>
          <w:b/>
          <w:sz w:val="22"/>
          <w:szCs w:val="22"/>
          <w:lang w:val="en-US"/>
        </w:rPr>
        <w:t xml:space="preserve">: </w:t>
      </w:r>
      <w:r w:rsidR="00270C60" w:rsidRPr="00491E2C">
        <w:rPr>
          <w:rFonts w:ascii="Arial" w:hAnsi="Arial" w:cs="Arial"/>
          <w:b/>
          <w:sz w:val="22"/>
          <w:szCs w:val="22"/>
          <w:lang w:val="en-US"/>
        </w:rPr>
        <w:tab/>
      </w:r>
      <w:r>
        <w:rPr>
          <w:rFonts w:ascii="Arial" w:hAnsi="Arial" w:cs="Arial"/>
          <w:sz w:val="22"/>
          <w:szCs w:val="22"/>
          <w:lang w:val="en-US"/>
        </w:rPr>
        <w:t>Open</w:t>
      </w:r>
      <w:r w:rsidR="00752F21" w:rsidRPr="00491E2C">
        <w:rPr>
          <w:rFonts w:ascii="Arial" w:hAnsi="Arial" w:cs="Arial"/>
          <w:sz w:val="22"/>
          <w:szCs w:val="22"/>
          <w:lang w:val="en-US"/>
        </w:rPr>
        <w:tab/>
        <w:t xml:space="preserve">Warm up </w:t>
      </w:r>
      <w:r>
        <w:rPr>
          <w:rFonts w:ascii="Arial" w:hAnsi="Arial" w:cs="Arial"/>
          <w:sz w:val="22"/>
          <w:szCs w:val="22"/>
          <w:lang w:val="en-US"/>
        </w:rPr>
        <w:t>–</w:t>
      </w:r>
      <w:r w:rsidR="00752F21" w:rsidRPr="00491E2C">
        <w:rPr>
          <w:rFonts w:ascii="Arial" w:hAnsi="Arial" w:cs="Arial"/>
          <w:sz w:val="22"/>
          <w:szCs w:val="22"/>
          <w:lang w:val="en-US"/>
        </w:rPr>
        <w:t xml:space="preserve"> </w:t>
      </w:r>
      <w:r>
        <w:rPr>
          <w:rFonts w:ascii="Arial" w:hAnsi="Arial" w:cs="Arial"/>
          <w:sz w:val="22"/>
          <w:szCs w:val="22"/>
          <w:lang w:val="en-US"/>
        </w:rPr>
        <w:t>9:00 a</w:t>
      </w:r>
      <w:r w:rsidR="00270C60" w:rsidRPr="00491E2C">
        <w:rPr>
          <w:rFonts w:ascii="Arial" w:hAnsi="Arial" w:cs="Arial"/>
          <w:sz w:val="22"/>
          <w:szCs w:val="22"/>
          <w:lang w:val="en-US"/>
        </w:rPr>
        <w:t>.m.</w:t>
      </w:r>
      <w:r w:rsidR="00270C60" w:rsidRPr="00491E2C">
        <w:rPr>
          <w:rFonts w:ascii="Arial" w:hAnsi="Arial" w:cs="Arial"/>
          <w:sz w:val="22"/>
          <w:szCs w:val="22"/>
          <w:lang w:val="en-US"/>
        </w:rPr>
        <w:tab/>
        <w:t xml:space="preserve">Start </w:t>
      </w:r>
      <w:r>
        <w:rPr>
          <w:rFonts w:ascii="Arial" w:hAnsi="Arial" w:cs="Arial"/>
          <w:sz w:val="22"/>
          <w:szCs w:val="22"/>
          <w:lang w:val="en-US"/>
        </w:rPr>
        <w:t>–</w:t>
      </w:r>
      <w:r w:rsidR="00270C60" w:rsidRPr="00491E2C">
        <w:rPr>
          <w:rFonts w:ascii="Arial" w:hAnsi="Arial" w:cs="Arial"/>
          <w:sz w:val="22"/>
          <w:szCs w:val="22"/>
          <w:lang w:val="en-US"/>
        </w:rPr>
        <w:t xml:space="preserve"> </w:t>
      </w:r>
      <w:r>
        <w:rPr>
          <w:rFonts w:ascii="Arial" w:hAnsi="Arial" w:cs="Arial"/>
          <w:sz w:val="22"/>
          <w:szCs w:val="22"/>
          <w:lang w:val="en-US"/>
        </w:rPr>
        <w:t>10:30 a</w:t>
      </w:r>
      <w:r w:rsidR="00270C60" w:rsidRPr="00491E2C">
        <w:rPr>
          <w:rFonts w:ascii="Arial" w:hAnsi="Arial" w:cs="Arial"/>
          <w:sz w:val="22"/>
          <w:szCs w:val="22"/>
          <w:lang w:val="en-US"/>
        </w:rPr>
        <w:t>.m.</w:t>
      </w:r>
    </w:p>
    <w:p w14:paraId="09143E10" w14:textId="2D6DDC10" w:rsidR="00270C60" w:rsidRPr="00683743" w:rsidRDefault="00683743" w:rsidP="004A6B38">
      <w:pPr>
        <w:tabs>
          <w:tab w:val="left" w:pos="3600"/>
          <w:tab w:val="left" w:pos="4950"/>
          <w:tab w:val="left" w:pos="6946"/>
        </w:tabs>
        <w:ind w:left="2700" w:right="-187" w:hanging="1980"/>
        <w:rPr>
          <w:rFonts w:ascii="Arial" w:hAnsi="Arial" w:cs="Arial"/>
          <w:sz w:val="22"/>
          <w:szCs w:val="22"/>
          <w:lang w:val="en-US"/>
        </w:rPr>
      </w:pPr>
      <w:r>
        <w:rPr>
          <w:rFonts w:ascii="Arial" w:hAnsi="Arial" w:cs="Arial"/>
          <w:b/>
          <w:sz w:val="22"/>
          <w:szCs w:val="22"/>
          <w:lang w:val="en-US"/>
        </w:rPr>
        <w:t xml:space="preserve">Overflow Seeding: </w:t>
      </w:r>
      <w:r>
        <w:rPr>
          <w:rFonts w:ascii="Arial" w:hAnsi="Arial" w:cs="Arial"/>
          <w:sz w:val="22"/>
          <w:szCs w:val="22"/>
          <w:lang w:val="en-US"/>
        </w:rPr>
        <w:t>Fastest 10/</w:t>
      </w:r>
      <w:r w:rsidR="00503F0F">
        <w:rPr>
          <w:rFonts w:ascii="Arial" w:hAnsi="Arial" w:cs="Arial"/>
          <w:sz w:val="22"/>
          <w:szCs w:val="22"/>
          <w:lang w:val="en-US"/>
        </w:rPr>
        <w:t>5</w:t>
      </w:r>
      <w:r>
        <w:rPr>
          <w:rFonts w:ascii="Arial" w:hAnsi="Arial" w:cs="Arial"/>
          <w:sz w:val="22"/>
          <w:szCs w:val="22"/>
          <w:lang w:val="en-US"/>
        </w:rPr>
        <w:t>/</w:t>
      </w:r>
      <w:r w:rsidR="00503F0F">
        <w:rPr>
          <w:rFonts w:ascii="Arial" w:hAnsi="Arial" w:cs="Arial"/>
          <w:sz w:val="22"/>
          <w:szCs w:val="22"/>
          <w:lang w:val="en-US"/>
        </w:rPr>
        <w:t>3</w:t>
      </w:r>
      <w:r>
        <w:rPr>
          <w:rFonts w:ascii="Arial" w:hAnsi="Arial" w:cs="Arial"/>
          <w:sz w:val="22"/>
          <w:szCs w:val="22"/>
          <w:lang w:val="en-US"/>
        </w:rPr>
        <w:t xml:space="preserve"> heats of 100/200/400’s will be swum in first ‘wave/session’ remaining </w:t>
      </w:r>
      <w:r w:rsidR="004233F0">
        <w:rPr>
          <w:rFonts w:ascii="Arial" w:hAnsi="Arial" w:cs="Arial"/>
          <w:sz w:val="22"/>
          <w:szCs w:val="22"/>
          <w:lang w:val="en-US"/>
        </w:rPr>
        <w:t xml:space="preserve">slower </w:t>
      </w:r>
      <w:r>
        <w:rPr>
          <w:rFonts w:ascii="Arial" w:hAnsi="Arial" w:cs="Arial"/>
          <w:sz w:val="22"/>
          <w:szCs w:val="22"/>
          <w:lang w:val="en-US"/>
        </w:rPr>
        <w:t>heats will be swum following</w:t>
      </w:r>
    </w:p>
    <w:p w14:paraId="09143E11" w14:textId="77777777" w:rsidR="00270C60" w:rsidRPr="00491E2C" w:rsidRDefault="00270C60" w:rsidP="00270C60">
      <w:pPr>
        <w:ind w:left="1800" w:hanging="1800"/>
        <w:rPr>
          <w:rFonts w:ascii="Arial" w:hAnsi="Arial" w:cs="Arial"/>
          <w:b/>
          <w:sz w:val="22"/>
          <w:szCs w:val="22"/>
          <w:lang w:val="en-US"/>
        </w:rPr>
      </w:pPr>
    </w:p>
    <w:p w14:paraId="09143E12" w14:textId="122B58E5" w:rsidR="00270C60" w:rsidRPr="00491E2C" w:rsidRDefault="00270C60" w:rsidP="00270C60">
      <w:pPr>
        <w:tabs>
          <w:tab w:val="left" w:pos="1710"/>
        </w:tabs>
        <w:ind w:left="1710" w:hanging="1710"/>
        <w:rPr>
          <w:rFonts w:ascii="Arial" w:hAnsi="Arial" w:cs="Arial"/>
          <w:sz w:val="22"/>
          <w:szCs w:val="22"/>
        </w:rPr>
      </w:pPr>
      <w:r w:rsidRPr="00491E2C">
        <w:rPr>
          <w:rFonts w:ascii="Arial" w:hAnsi="Arial" w:cs="Arial"/>
          <w:b/>
          <w:sz w:val="22"/>
          <w:szCs w:val="22"/>
        </w:rPr>
        <w:t>Entry Deadline:</w:t>
      </w:r>
      <w:r w:rsidRPr="00491E2C">
        <w:rPr>
          <w:rFonts w:ascii="Arial" w:hAnsi="Arial" w:cs="Arial"/>
          <w:b/>
          <w:sz w:val="22"/>
          <w:szCs w:val="22"/>
        </w:rPr>
        <w:tab/>
      </w:r>
      <w:r w:rsidRPr="00491E2C">
        <w:rPr>
          <w:rFonts w:ascii="Arial" w:hAnsi="Arial" w:cs="Arial"/>
          <w:sz w:val="22"/>
          <w:szCs w:val="22"/>
        </w:rPr>
        <w:t>All team entr</w:t>
      </w:r>
      <w:r w:rsidR="00752F21" w:rsidRPr="00491E2C">
        <w:rPr>
          <w:rFonts w:ascii="Arial" w:hAnsi="Arial" w:cs="Arial"/>
          <w:sz w:val="22"/>
          <w:szCs w:val="22"/>
        </w:rPr>
        <w:t xml:space="preserve">ies must be received by Friday </w:t>
      </w:r>
      <w:r w:rsidR="004233F0">
        <w:rPr>
          <w:rFonts w:ascii="Arial" w:hAnsi="Arial" w:cs="Arial"/>
          <w:sz w:val="22"/>
          <w:szCs w:val="22"/>
        </w:rPr>
        <w:t>1</w:t>
      </w:r>
      <w:r w:rsidR="00503F0F">
        <w:rPr>
          <w:rFonts w:ascii="Arial" w:hAnsi="Arial" w:cs="Arial"/>
          <w:sz w:val="22"/>
          <w:szCs w:val="22"/>
        </w:rPr>
        <w:t>1</w:t>
      </w:r>
      <w:r w:rsidR="004233F0">
        <w:rPr>
          <w:rFonts w:ascii="Arial" w:hAnsi="Arial" w:cs="Arial"/>
          <w:sz w:val="22"/>
          <w:szCs w:val="22"/>
        </w:rPr>
        <w:t xml:space="preserve"> January</w:t>
      </w:r>
      <w:r w:rsidRPr="00491E2C">
        <w:rPr>
          <w:rFonts w:ascii="Arial" w:hAnsi="Arial" w:cs="Arial"/>
          <w:sz w:val="22"/>
          <w:szCs w:val="22"/>
        </w:rPr>
        <w:t xml:space="preserve"> 201</w:t>
      </w:r>
      <w:r w:rsidR="00503F0F">
        <w:rPr>
          <w:rFonts w:ascii="Arial" w:hAnsi="Arial" w:cs="Arial"/>
          <w:sz w:val="22"/>
          <w:szCs w:val="22"/>
        </w:rPr>
        <w:t>9</w:t>
      </w:r>
    </w:p>
    <w:p w14:paraId="09143E13" w14:textId="78A2D728" w:rsidR="00270C60" w:rsidRPr="00491E2C" w:rsidRDefault="00270C60" w:rsidP="00270C60">
      <w:pPr>
        <w:tabs>
          <w:tab w:val="left" w:pos="1710"/>
        </w:tabs>
        <w:ind w:left="1710"/>
        <w:rPr>
          <w:rFonts w:ascii="Arial" w:hAnsi="Arial" w:cs="Arial"/>
          <w:sz w:val="22"/>
          <w:szCs w:val="22"/>
        </w:rPr>
      </w:pPr>
      <w:r w:rsidRPr="00491E2C">
        <w:rPr>
          <w:rFonts w:ascii="Arial" w:hAnsi="Arial" w:cs="Arial"/>
          <w:sz w:val="22"/>
          <w:szCs w:val="22"/>
        </w:rPr>
        <w:t xml:space="preserve">Changes to entries will not be accepted after </w:t>
      </w:r>
      <w:r w:rsidR="004233F0">
        <w:rPr>
          <w:rFonts w:ascii="Arial" w:hAnsi="Arial" w:cs="Arial"/>
          <w:sz w:val="22"/>
          <w:szCs w:val="22"/>
        </w:rPr>
        <w:t>Monday 1</w:t>
      </w:r>
      <w:r w:rsidR="00503F0F">
        <w:rPr>
          <w:rFonts w:ascii="Arial" w:hAnsi="Arial" w:cs="Arial"/>
          <w:sz w:val="22"/>
          <w:szCs w:val="22"/>
        </w:rPr>
        <w:t>4</w:t>
      </w:r>
      <w:r w:rsidR="004233F0">
        <w:rPr>
          <w:rFonts w:ascii="Arial" w:hAnsi="Arial" w:cs="Arial"/>
          <w:sz w:val="22"/>
          <w:szCs w:val="22"/>
        </w:rPr>
        <w:t xml:space="preserve"> January 201</w:t>
      </w:r>
      <w:r w:rsidR="00503F0F">
        <w:rPr>
          <w:rFonts w:ascii="Arial" w:hAnsi="Arial" w:cs="Arial"/>
          <w:sz w:val="22"/>
          <w:szCs w:val="22"/>
        </w:rPr>
        <w:t>9</w:t>
      </w:r>
    </w:p>
    <w:p w14:paraId="0922B525" w14:textId="774C5ACA" w:rsidR="00593B93" w:rsidRPr="00874FED" w:rsidRDefault="00552BC6" w:rsidP="00874FED">
      <w:pPr>
        <w:tabs>
          <w:tab w:val="left" w:pos="1710"/>
        </w:tabs>
        <w:ind w:left="1710"/>
        <w:rPr>
          <w:rFonts w:ascii="Arial" w:hAnsi="Arial" w:cs="Arial"/>
          <w:sz w:val="22"/>
          <w:szCs w:val="22"/>
        </w:rPr>
      </w:pPr>
      <w:r>
        <w:rPr>
          <w:rFonts w:ascii="Arial" w:hAnsi="Arial" w:cs="Arial"/>
          <w:sz w:val="22"/>
          <w:szCs w:val="22"/>
        </w:rPr>
        <w:t>Entri</w:t>
      </w:r>
      <w:r w:rsidR="00B6776D" w:rsidRPr="00491E2C">
        <w:rPr>
          <w:rFonts w:ascii="Arial" w:hAnsi="Arial" w:cs="Arial"/>
          <w:sz w:val="22"/>
          <w:szCs w:val="22"/>
        </w:rPr>
        <w:t>es must be submitted through the SNC online entries system at</w:t>
      </w:r>
      <w:r w:rsidR="00270C60" w:rsidRPr="00491E2C">
        <w:rPr>
          <w:rFonts w:ascii="Arial" w:hAnsi="Arial" w:cs="Arial"/>
          <w:sz w:val="22"/>
          <w:szCs w:val="22"/>
        </w:rPr>
        <w:t xml:space="preserve"> </w:t>
      </w:r>
      <w:hyperlink r:id="rId12" w:history="1">
        <w:r w:rsidR="00270C60" w:rsidRPr="00491E2C">
          <w:rPr>
            <w:rStyle w:val="Hyperlink"/>
            <w:rFonts w:ascii="Arial" w:hAnsi="Arial" w:cs="Arial"/>
            <w:sz w:val="22"/>
            <w:szCs w:val="22"/>
          </w:rPr>
          <w:t>www.swimming.ca</w:t>
        </w:r>
      </w:hyperlink>
      <w:r w:rsidR="00270C60" w:rsidRPr="00491E2C">
        <w:rPr>
          <w:rFonts w:ascii="Arial" w:hAnsi="Arial" w:cs="Arial"/>
          <w:sz w:val="22"/>
          <w:szCs w:val="22"/>
        </w:rPr>
        <w:t xml:space="preserve"> .  No entries will be accepted directly by meet management.</w:t>
      </w:r>
      <w:bookmarkStart w:id="0" w:name="_GoBack"/>
      <w:bookmarkEnd w:id="0"/>
    </w:p>
    <w:p w14:paraId="09143E16" w14:textId="25996775" w:rsidR="00270C60" w:rsidRPr="00491E2C" w:rsidRDefault="00270C60" w:rsidP="00270C60">
      <w:pPr>
        <w:tabs>
          <w:tab w:val="left" w:pos="1710"/>
        </w:tabs>
        <w:ind w:left="1710" w:hanging="1710"/>
        <w:rPr>
          <w:rFonts w:ascii="Arial" w:hAnsi="Arial" w:cs="Arial"/>
          <w:sz w:val="22"/>
          <w:szCs w:val="22"/>
        </w:rPr>
      </w:pPr>
      <w:r w:rsidRPr="00491E2C">
        <w:rPr>
          <w:rFonts w:ascii="Arial" w:hAnsi="Arial" w:cs="Arial"/>
          <w:b/>
          <w:sz w:val="22"/>
          <w:szCs w:val="22"/>
        </w:rPr>
        <w:lastRenderedPageBreak/>
        <w:t>Entry Fees:</w:t>
      </w:r>
      <w:r w:rsidRPr="00491E2C">
        <w:rPr>
          <w:rFonts w:ascii="Arial" w:hAnsi="Arial" w:cs="Arial"/>
          <w:b/>
          <w:sz w:val="22"/>
          <w:szCs w:val="22"/>
        </w:rPr>
        <w:tab/>
      </w:r>
      <w:r w:rsidR="00852FDE" w:rsidRPr="00491E2C">
        <w:rPr>
          <w:rFonts w:ascii="Arial" w:hAnsi="Arial" w:cs="Arial"/>
          <w:sz w:val="22"/>
          <w:szCs w:val="22"/>
          <w:lang w:val="en-US"/>
        </w:rPr>
        <w:t>$</w:t>
      </w:r>
      <w:r w:rsidR="004233F0">
        <w:rPr>
          <w:rFonts w:ascii="Arial" w:hAnsi="Arial" w:cs="Arial"/>
          <w:sz w:val="22"/>
          <w:szCs w:val="22"/>
          <w:lang w:val="en-US"/>
        </w:rPr>
        <w:t>60 per swimmer.  Varsity teams - $10 per swimmer.</w:t>
      </w:r>
    </w:p>
    <w:p w14:paraId="09143E17" w14:textId="77777777" w:rsidR="00C96E3D" w:rsidRDefault="00270C60" w:rsidP="00593B93">
      <w:pPr>
        <w:tabs>
          <w:tab w:val="left" w:pos="1710"/>
        </w:tabs>
        <w:spacing w:after="120"/>
        <w:ind w:left="1714" w:hanging="1714"/>
        <w:rPr>
          <w:rFonts w:ascii="Arial" w:hAnsi="Arial" w:cs="Arial"/>
          <w:b/>
          <w:sz w:val="22"/>
          <w:szCs w:val="22"/>
          <w:lang w:val="en-US"/>
        </w:rPr>
      </w:pPr>
      <w:r w:rsidRPr="00491E2C">
        <w:rPr>
          <w:rFonts w:ascii="Arial" w:hAnsi="Arial" w:cs="Arial"/>
          <w:b/>
          <w:sz w:val="22"/>
          <w:szCs w:val="22"/>
          <w:lang w:val="en-US"/>
        </w:rPr>
        <w:tab/>
        <w:t xml:space="preserve">Please make cheques payable </w:t>
      </w:r>
      <w:r w:rsidR="004233F0">
        <w:rPr>
          <w:rFonts w:ascii="Arial" w:hAnsi="Arial" w:cs="Arial"/>
          <w:b/>
          <w:sz w:val="22"/>
          <w:szCs w:val="22"/>
          <w:lang w:val="en-US"/>
        </w:rPr>
        <w:t>to Toronto Swim Club</w:t>
      </w:r>
      <w:r w:rsidRPr="00491E2C">
        <w:rPr>
          <w:rFonts w:ascii="Arial" w:hAnsi="Arial" w:cs="Arial"/>
          <w:b/>
          <w:sz w:val="22"/>
          <w:szCs w:val="22"/>
          <w:lang w:val="en-US"/>
        </w:rPr>
        <w:t xml:space="preserve"> and deliver to Clerk of Course.</w:t>
      </w:r>
    </w:p>
    <w:p w14:paraId="09143E18" w14:textId="77777777" w:rsidR="00852FDE" w:rsidRPr="00C96E3D" w:rsidRDefault="00852FDE" w:rsidP="00C96E3D">
      <w:pPr>
        <w:tabs>
          <w:tab w:val="left" w:pos="1710"/>
        </w:tabs>
        <w:ind w:left="1710" w:hanging="1710"/>
        <w:rPr>
          <w:rFonts w:ascii="Arial" w:hAnsi="Arial" w:cs="Arial"/>
          <w:b/>
          <w:sz w:val="22"/>
          <w:szCs w:val="22"/>
          <w:lang w:val="en-US"/>
        </w:rPr>
      </w:pPr>
      <w:r w:rsidRPr="00491E2C">
        <w:rPr>
          <w:rFonts w:ascii="Arial" w:hAnsi="Arial" w:cs="Arial"/>
          <w:b/>
          <w:sz w:val="22"/>
          <w:szCs w:val="22"/>
          <w:lang w:val="en-US"/>
        </w:rPr>
        <w:t>Entry Limit:</w:t>
      </w:r>
      <w:r w:rsidRPr="00491E2C">
        <w:rPr>
          <w:rFonts w:ascii="Arial" w:hAnsi="Arial" w:cs="Arial"/>
          <w:b/>
          <w:sz w:val="22"/>
          <w:szCs w:val="22"/>
          <w:lang w:val="en-US"/>
        </w:rPr>
        <w:tab/>
      </w:r>
      <w:r w:rsidR="004233F0">
        <w:rPr>
          <w:rFonts w:ascii="Arial" w:hAnsi="Arial" w:cs="Arial"/>
          <w:sz w:val="22"/>
          <w:szCs w:val="22"/>
          <w:lang w:val="en-US"/>
        </w:rPr>
        <w:t>No event limit.</w:t>
      </w:r>
    </w:p>
    <w:p w14:paraId="09143E19" w14:textId="77777777" w:rsidR="00852FDE" w:rsidRPr="00491E2C" w:rsidRDefault="00852FDE" w:rsidP="00270C60">
      <w:pPr>
        <w:tabs>
          <w:tab w:val="left" w:pos="1710"/>
        </w:tabs>
        <w:ind w:left="1710" w:hanging="1710"/>
        <w:rPr>
          <w:rFonts w:ascii="Arial" w:hAnsi="Arial" w:cs="Arial"/>
          <w:b/>
          <w:sz w:val="22"/>
          <w:szCs w:val="22"/>
          <w:lang w:val="en-US"/>
        </w:rPr>
      </w:pPr>
    </w:p>
    <w:p w14:paraId="09143E1A" w14:textId="77777777" w:rsidR="00270C60" w:rsidRPr="00491E2C" w:rsidRDefault="00270C60" w:rsidP="00270C60">
      <w:pPr>
        <w:tabs>
          <w:tab w:val="left" w:pos="1710"/>
        </w:tabs>
        <w:ind w:left="1710" w:hanging="1710"/>
        <w:rPr>
          <w:rFonts w:ascii="Arial" w:hAnsi="Arial" w:cs="Arial"/>
          <w:sz w:val="22"/>
          <w:szCs w:val="22"/>
        </w:rPr>
      </w:pPr>
      <w:r w:rsidRPr="00491E2C">
        <w:rPr>
          <w:rFonts w:ascii="Arial" w:hAnsi="Arial" w:cs="Arial"/>
          <w:b/>
          <w:sz w:val="22"/>
          <w:szCs w:val="22"/>
          <w:lang w:val="en-US"/>
        </w:rPr>
        <w:t>Deck Entries:</w:t>
      </w:r>
      <w:r w:rsidRPr="00491E2C">
        <w:rPr>
          <w:rFonts w:ascii="Arial" w:hAnsi="Arial" w:cs="Arial"/>
          <w:b/>
          <w:sz w:val="22"/>
          <w:szCs w:val="22"/>
          <w:lang w:val="en-US"/>
        </w:rPr>
        <w:tab/>
      </w:r>
      <w:r w:rsidRPr="00491E2C">
        <w:rPr>
          <w:rFonts w:ascii="Arial" w:hAnsi="Arial" w:cs="Arial"/>
          <w:sz w:val="22"/>
          <w:szCs w:val="22"/>
          <w:lang w:val="en-US"/>
        </w:rPr>
        <w:t>Will be accepted for swimmers already in the meet and for empty lanes only</w:t>
      </w:r>
      <w:r w:rsidR="00AC6A45">
        <w:rPr>
          <w:rFonts w:ascii="Arial" w:hAnsi="Arial" w:cs="Arial"/>
          <w:sz w:val="22"/>
          <w:szCs w:val="22"/>
          <w:lang w:val="en-US"/>
        </w:rPr>
        <w:t xml:space="preserve"> – Exhibition Only</w:t>
      </w:r>
      <w:r w:rsidRPr="00491E2C">
        <w:rPr>
          <w:rFonts w:ascii="Arial" w:hAnsi="Arial" w:cs="Arial"/>
          <w:sz w:val="22"/>
          <w:szCs w:val="22"/>
          <w:lang w:val="en-US"/>
        </w:rPr>
        <w:t xml:space="preserve">. </w:t>
      </w:r>
    </w:p>
    <w:p w14:paraId="09143E1B" w14:textId="77777777" w:rsidR="0090416F" w:rsidRPr="00491E2C" w:rsidRDefault="0090416F" w:rsidP="00B6776D">
      <w:pPr>
        <w:tabs>
          <w:tab w:val="left" w:pos="1710"/>
        </w:tabs>
        <w:rPr>
          <w:rFonts w:ascii="Arial" w:hAnsi="Arial" w:cs="Arial"/>
          <w:b/>
          <w:sz w:val="22"/>
          <w:szCs w:val="22"/>
        </w:rPr>
      </w:pPr>
    </w:p>
    <w:p w14:paraId="09143E1C" w14:textId="77777777" w:rsidR="009A61CB" w:rsidRPr="00491E2C" w:rsidRDefault="00270C60" w:rsidP="00AC6A45">
      <w:pPr>
        <w:tabs>
          <w:tab w:val="left" w:pos="1710"/>
        </w:tabs>
        <w:ind w:left="1710" w:hanging="1710"/>
        <w:rPr>
          <w:rFonts w:ascii="Arial" w:hAnsi="Arial" w:cs="Arial"/>
          <w:sz w:val="22"/>
          <w:szCs w:val="22"/>
        </w:rPr>
      </w:pPr>
      <w:r w:rsidRPr="00491E2C">
        <w:rPr>
          <w:rFonts w:ascii="Arial" w:hAnsi="Arial" w:cs="Arial"/>
          <w:b/>
          <w:sz w:val="22"/>
          <w:szCs w:val="22"/>
        </w:rPr>
        <w:t>Meet Notes:</w:t>
      </w:r>
      <w:r w:rsidRPr="00491E2C">
        <w:rPr>
          <w:rFonts w:ascii="Arial" w:hAnsi="Arial" w:cs="Arial"/>
          <w:sz w:val="22"/>
          <w:szCs w:val="22"/>
        </w:rPr>
        <w:tab/>
      </w:r>
      <w:r w:rsidR="004233F0">
        <w:rPr>
          <w:rFonts w:ascii="Arial" w:hAnsi="Arial" w:cs="Arial"/>
          <w:sz w:val="22"/>
          <w:szCs w:val="22"/>
        </w:rPr>
        <w:t>All events are time finals seeded fast to slow – Open Category.</w:t>
      </w:r>
    </w:p>
    <w:p w14:paraId="09143E1D" w14:textId="5F35EF4F" w:rsidR="00424DB4" w:rsidRDefault="004233F0" w:rsidP="00F15B56">
      <w:pPr>
        <w:tabs>
          <w:tab w:val="left" w:pos="1710"/>
        </w:tabs>
        <w:ind w:left="1710"/>
        <w:rPr>
          <w:rFonts w:ascii="Arial" w:hAnsi="Arial" w:cs="Arial"/>
          <w:sz w:val="22"/>
          <w:szCs w:val="22"/>
        </w:rPr>
      </w:pPr>
      <w:r>
        <w:rPr>
          <w:rFonts w:ascii="Arial" w:hAnsi="Arial" w:cs="Arial"/>
          <w:sz w:val="22"/>
          <w:szCs w:val="22"/>
        </w:rPr>
        <w:t>Overflow seeding – fastest 10/</w:t>
      </w:r>
      <w:r w:rsidR="00593B93">
        <w:rPr>
          <w:rFonts w:ascii="Arial" w:hAnsi="Arial" w:cs="Arial"/>
          <w:sz w:val="22"/>
          <w:szCs w:val="22"/>
        </w:rPr>
        <w:t>5</w:t>
      </w:r>
      <w:r>
        <w:rPr>
          <w:rFonts w:ascii="Arial" w:hAnsi="Arial" w:cs="Arial"/>
          <w:sz w:val="22"/>
          <w:szCs w:val="22"/>
        </w:rPr>
        <w:t>/</w:t>
      </w:r>
      <w:r w:rsidR="00593B93">
        <w:rPr>
          <w:rFonts w:ascii="Arial" w:hAnsi="Arial" w:cs="Arial"/>
          <w:sz w:val="22"/>
          <w:szCs w:val="22"/>
        </w:rPr>
        <w:t>3</w:t>
      </w:r>
      <w:r>
        <w:rPr>
          <w:rFonts w:ascii="Arial" w:hAnsi="Arial" w:cs="Arial"/>
          <w:sz w:val="22"/>
          <w:szCs w:val="22"/>
        </w:rPr>
        <w:t xml:space="preserve"> heats of 100/200/400s swim in first wave/session, remaining slower heats will swim following completion of first wave/session</w:t>
      </w:r>
    </w:p>
    <w:p w14:paraId="09143E1E" w14:textId="77777777" w:rsidR="004233F0" w:rsidRDefault="004233F0" w:rsidP="00F15B56">
      <w:pPr>
        <w:tabs>
          <w:tab w:val="left" w:pos="1710"/>
        </w:tabs>
        <w:ind w:left="1710"/>
        <w:rPr>
          <w:rFonts w:ascii="Arial" w:hAnsi="Arial" w:cs="Arial"/>
          <w:sz w:val="22"/>
          <w:szCs w:val="22"/>
        </w:rPr>
      </w:pPr>
    </w:p>
    <w:p w14:paraId="09143E1F" w14:textId="77777777" w:rsidR="004233F0" w:rsidRDefault="004233F0" w:rsidP="00F15B56">
      <w:pPr>
        <w:tabs>
          <w:tab w:val="left" w:pos="1710"/>
        </w:tabs>
        <w:ind w:left="1710"/>
        <w:rPr>
          <w:rFonts w:ascii="Arial" w:hAnsi="Arial" w:cs="Arial"/>
          <w:sz w:val="22"/>
          <w:szCs w:val="22"/>
        </w:rPr>
      </w:pPr>
      <w:r>
        <w:rPr>
          <w:rFonts w:ascii="Arial" w:hAnsi="Arial" w:cs="Arial"/>
          <w:sz w:val="22"/>
          <w:szCs w:val="22"/>
        </w:rPr>
        <w:t>Cool down/warm-up available as follows:</w:t>
      </w:r>
    </w:p>
    <w:p w14:paraId="09143E20" w14:textId="77777777" w:rsidR="004233F0" w:rsidRDefault="004233F0" w:rsidP="00703233">
      <w:pPr>
        <w:pStyle w:val="ListParagraph"/>
        <w:numPr>
          <w:ilvl w:val="0"/>
          <w:numId w:val="20"/>
        </w:numPr>
        <w:tabs>
          <w:tab w:val="left" w:pos="1710"/>
          <w:tab w:val="left" w:pos="1980"/>
        </w:tabs>
        <w:ind w:left="2070" w:hanging="180"/>
        <w:rPr>
          <w:rFonts w:ascii="Arial" w:hAnsi="Arial" w:cs="Arial"/>
          <w:sz w:val="22"/>
          <w:szCs w:val="22"/>
        </w:rPr>
      </w:pPr>
      <w:r>
        <w:rPr>
          <w:rFonts w:ascii="Arial" w:hAnsi="Arial" w:cs="Arial"/>
          <w:sz w:val="22"/>
          <w:szCs w:val="22"/>
        </w:rPr>
        <w:t>Friday – 3:30-5:00 pm – 25 yard pool (short walk down the hall)</w:t>
      </w:r>
    </w:p>
    <w:p w14:paraId="09143E21" w14:textId="77777777" w:rsidR="004233F0" w:rsidRDefault="004233F0" w:rsidP="00703233">
      <w:pPr>
        <w:pStyle w:val="ListParagraph"/>
        <w:numPr>
          <w:ilvl w:val="0"/>
          <w:numId w:val="20"/>
        </w:numPr>
        <w:tabs>
          <w:tab w:val="left" w:pos="1710"/>
          <w:tab w:val="left" w:pos="1980"/>
        </w:tabs>
        <w:ind w:left="2070" w:hanging="180"/>
        <w:rPr>
          <w:rFonts w:ascii="Arial" w:hAnsi="Arial" w:cs="Arial"/>
          <w:sz w:val="22"/>
          <w:szCs w:val="22"/>
        </w:rPr>
      </w:pPr>
      <w:r>
        <w:rPr>
          <w:rFonts w:ascii="Arial" w:hAnsi="Arial" w:cs="Arial"/>
          <w:sz w:val="22"/>
          <w:szCs w:val="22"/>
        </w:rPr>
        <w:t xml:space="preserve">Friday – 6:00-6:30 pm (approx.) – 50m </w:t>
      </w:r>
      <w:r w:rsidR="00703233">
        <w:rPr>
          <w:rFonts w:ascii="Arial" w:hAnsi="Arial" w:cs="Arial"/>
          <w:sz w:val="22"/>
          <w:szCs w:val="22"/>
        </w:rPr>
        <w:t>comp</w:t>
      </w:r>
      <w:r>
        <w:rPr>
          <w:rFonts w:ascii="Arial" w:hAnsi="Arial" w:cs="Arial"/>
          <w:sz w:val="22"/>
          <w:szCs w:val="22"/>
        </w:rPr>
        <w:t xml:space="preserve"> pool (at conclusion of first wave)</w:t>
      </w:r>
    </w:p>
    <w:p w14:paraId="09143E22" w14:textId="77777777" w:rsidR="004233F0" w:rsidRDefault="004233F0" w:rsidP="00703233">
      <w:pPr>
        <w:pStyle w:val="ListParagraph"/>
        <w:numPr>
          <w:ilvl w:val="0"/>
          <w:numId w:val="20"/>
        </w:numPr>
        <w:tabs>
          <w:tab w:val="left" w:pos="1710"/>
          <w:tab w:val="left" w:pos="1980"/>
        </w:tabs>
        <w:ind w:left="2070" w:hanging="180"/>
        <w:rPr>
          <w:rFonts w:ascii="Arial" w:hAnsi="Arial" w:cs="Arial"/>
          <w:sz w:val="22"/>
          <w:szCs w:val="22"/>
        </w:rPr>
      </w:pPr>
      <w:r>
        <w:rPr>
          <w:rFonts w:ascii="Arial" w:hAnsi="Arial" w:cs="Arial"/>
          <w:sz w:val="22"/>
          <w:szCs w:val="22"/>
        </w:rPr>
        <w:t>Friday – 7:00-8:30 pm – 25 yard pool</w:t>
      </w:r>
    </w:p>
    <w:p w14:paraId="09143E23" w14:textId="77777777" w:rsidR="004233F0" w:rsidRDefault="004233F0" w:rsidP="00703233">
      <w:pPr>
        <w:pStyle w:val="ListParagraph"/>
        <w:numPr>
          <w:ilvl w:val="0"/>
          <w:numId w:val="20"/>
        </w:numPr>
        <w:tabs>
          <w:tab w:val="left" w:pos="1710"/>
          <w:tab w:val="left" w:pos="1980"/>
        </w:tabs>
        <w:ind w:left="2070" w:hanging="180"/>
        <w:rPr>
          <w:rFonts w:ascii="Arial" w:hAnsi="Arial" w:cs="Arial"/>
          <w:sz w:val="22"/>
          <w:szCs w:val="22"/>
        </w:rPr>
      </w:pPr>
      <w:r>
        <w:rPr>
          <w:rFonts w:ascii="Arial" w:hAnsi="Arial" w:cs="Arial"/>
          <w:sz w:val="22"/>
          <w:szCs w:val="22"/>
        </w:rPr>
        <w:t>Saturday – 10:30 am – 12:00 pm – 25 yard pool</w:t>
      </w:r>
    </w:p>
    <w:p w14:paraId="09143E24" w14:textId="77777777" w:rsidR="004233F0" w:rsidRDefault="004233F0" w:rsidP="00703233">
      <w:pPr>
        <w:pStyle w:val="ListParagraph"/>
        <w:numPr>
          <w:ilvl w:val="0"/>
          <w:numId w:val="20"/>
        </w:numPr>
        <w:tabs>
          <w:tab w:val="left" w:pos="1710"/>
          <w:tab w:val="left" w:pos="1980"/>
        </w:tabs>
        <w:ind w:left="2070" w:hanging="180"/>
        <w:rPr>
          <w:rFonts w:ascii="Arial" w:hAnsi="Arial" w:cs="Arial"/>
          <w:sz w:val="22"/>
          <w:szCs w:val="22"/>
        </w:rPr>
      </w:pPr>
      <w:r>
        <w:rPr>
          <w:rFonts w:ascii="Arial" w:hAnsi="Arial" w:cs="Arial"/>
          <w:sz w:val="22"/>
          <w:szCs w:val="22"/>
        </w:rPr>
        <w:t>Saturday – 12:30-1:00 pm – 50m competition pool (at conclusion of first wave)</w:t>
      </w:r>
    </w:p>
    <w:p w14:paraId="09143E25" w14:textId="77777777" w:rsidR="004233F0" w:rsidRPr="004233F0" w:rsidRDefault="004233F0" w:rsidP="00703233">
      <w:pPr>
        <w:pStyle w:val="ListParagraph"/>
        <w:numPr>
          <w:ilvl w:val="0"/>
          <w:numId w:val="20"/>
        </w:numPr>
        <w:tabs>
          <w:tab w:val="left" w:pos="1710"/>
          <w:tab w:val="left" w:pos="1980"/>
        </w:tabs>
        <w:ind w:left="2070" w:hanging="180"/>
        <w:rPr>
          <w:rFonts w:ascii="Arial" w:hAnsi="Arial" w:cs="Arial"/>
          <w:sz w:val="22"/>
          <w:szCs w:val="22"/>
        </w:rPr>
      </w:pPr>
      <w:r>
        <w:rPr>
          <w:rFonts w:ascii="Arial" w:hAnsi="Arial" w:cs="Arial"/>
          <w:sz w:val="22"/>
          <w:szCs w:val="22"/>
        </w:rPr>
        <w:t>Saturday – 2:</w:t>
      </w:r>
      <w:r w:rsidR="00703233">
        <w:rPr>
          <w:rFonts w:ascii="Arial" w:hAnsi="Arial" w:cs="Arial"/>
          <w:sz w:val="22"/>
          <w:szCs w:val="22"/>
        </w:rPr>
        <w:t>00-2:15 pm – 50m competition pool (break in middle of session</w:t>
      </w:r>
    </w:p>
    <w:p w14:paraId="09143E26" w14:textId="77777777" w:rsidR="00146397" w:rsidRPr="00491E2C" w:rsidRDefault="00146397" w:rsidP="00146397">
      <w:pPr>
        <w:tabs>
          <w:tab w:val="left" w:pos="1710"/>
        </w:tabs>
        <w:ind w:left="1710" w:hanging="1710"/>
        <w:rPr>
          <w:rFonts w:ascii="Arial" w:hAnsi="Arial" w:cs="Arial"/>
          <w:sz w:val="22"/>
          <w:szCs w:val="22"/>
        </w:rPr>
      </w:pPr>
    </w:p>
    <w:p w14:paraId="09143E27" w14:textId="77777777" w:rsidR="00146397" w:rsidRPr="00491E2C" w:rsidRDefault="00146397" w:rsidP="00146397">
      <w:pPr>
        <w:tabs>
          <w:tab w:val="left" w:pos="1710"/>
        </w:tabs>
        <w:ind w:left="1710" w:hanging="1710"/>
        <w:rPr>
          <w:rFonts w:ascii="Arial" w:hAnsi="Arial" w:cs="Arial"/>
          <w:sz w:val="22"/>
          <w:szCs w:val="22"/>
        </w:rPr>
      </w:pPr>
      <w:r w:rsidRPr="00491E2C">
        <w:rPr>
          <w:rFonts w:ascii="Arial" w:hAnsi="Arial" w:cs="Arial"/>
          <w:b/>
          <w:sz w:val="22"/>
          <w:szCs w:val="22"/>
        </w:rPr>
        <w:t>Scratches:</w:t>
      </w:r>
      <w:r w:rsidRPr="00491E2C">
        <w:rPr>
          <w:rFonts w:ascii="Arial" w:hAnsi="Arial" w:cs="Arial"/>
          <w:sz w:val="22"/>
          <w:szCs w:val="22"/>
        </w:rPr>
        <w:tab/>
      </w:r>
      <w:r w:rsidR="00424DB4" w:rsidRPr="00491E2C">
        <w:rPr>
          <w:rFonts w:ascii="Arial" w:hAnsi="Arial" w:cs="Arial"/>
          <w:sz w:val="22"/>
          <w:szCs w:val="22"/>
        </w:rPr>
        <w:t xml:space="preserve">Scratches </w:t>
      </w:r>
      <w:r w:rsidRPr="00491E2C">
        <w:rPr>
          <w:rFonts w:ascii="Arial" w:hAnsi="Arial" w:cs="Arial"/>
          <w:sz w:val="22"/>
          <w:szCs w:val="22"/>
        </w:rPr>
        <w:t>are to be made on the posted heat sheets. No penalty for la</w:t>
      </w:r>
      <w:r w:rsidR="00703233">
        <w:rPr>
          <w:rFonts w:ascii="Arial" w:hAnsi="Arial" w:cs="Arial"/>
          <w:sz w:val="22"/>
          <w:szCs w:val="22"/>
        </w:rPr>
        <w:t>te scratches.</w:t>
      </w:r>
    </w:p>
    <w:p w14:paraId="09143E28" w14:textId="77777777" w:rsidR="009A61CB" w:rsidRPr="0009175F" w:rsidRDefault="009A61CB" w:rsidP="00146397">
      <w:pPr>
        <w:tabs>
          <w:tab w:val="left" w:pos="1710"/>
        </w:tabs>
        <w:ind w:left="1710"/>
        <w:rPr>
          <w:rFonts w:ascii="Arial" w:hAnsi="Arial" w:cs="Arial"/>
          <w:b/>
          <w:sz w:val="22"/>
          <w:szCs w:val="22"/>
        </w:rPr>
      </w:pPr>
    </w:p>
    <w:p w14:paraId="09FC8E65" w14:textId="77777777" w:rsidR="0009175F" w:rsidRPr="0009175F" w:rsidRDefault="0009175F" w:rsidP="0009175F">
      <w:pPr>
        <w:tabs>
          <w:tab w:val="left" w:pos="1710"/>
        </w:tabs>
        <w:ind w:left="1710" w:hanging="1710"/>
        <w:rPr>
          <w:rFonts w:ascii="Arial" w:hAnsi="Arial" w:cs="Arial"/>
          <w:b/>
          <w:sz w:val="22"/>
          <w:szCs w:val="22"/>
        </w:rPr>
      </w:pPr>
      <w:r w:rsidRPr="0009175F">
        <w:rPr>
          <w:rFonts w:ascii="Arial" w:hAnsi="Arial" w:cs="Arial"/>
          <w:b/>
          <w:sz w:val="22"/>
          <w:szCs w:val="22"/>
        </w:rPr>
        <w:t xml:space="preserve">Foreign </w:t>
      </w:r>
    </w:p>
    <w:p w14:paraId="38EF7FE0" w14:textId="77777777" w:rsidR="0009175F" w:rsidRPr="0009175F" w:rsidRDefault="0009175F" w:rsidP="0009175F">
      <w:pPr>
        <w:tabs>
          <w:tab w:val="left" w:pos="1710"/>
        </w:tabs>
        <w:ind w:left="1710" w:hanging="1710"/>
        <w:rPr>
          <w:rFonts w:ascii="Arial" w:hAnsi="Arial" w:cs="Arial"/>
          <w:sz w:val="22"/>
          <w:szCs w:val="22"/>
        </w:rPr>
      </w:pPr>
      <w:r w:rsidRPr="0009175F">
        <w:rPr>
          <w:rFonts w:ascii="Arial" w:hAnsi="Arial" w:cs="Arial"/>
          <w:b/>
          <w:sz w:val="22"/>
          <w:szCs w:val="22"/>
        </w:rPr>
        <w:t>Competitors:</w:t>
      </w:r>
      <w:r w:rsidRPr="0009175F">
        <w:rPr>
          <w:rFonts w:ascii="Arial" w:hAnsi="Arial" w:cs="Arial"/>
          <w:b/>
          <w:sz w:val="22"/>
          <w:szCs w:val="22"/>
        </w:rPr>
        <w:tab/>
      </w:r>
      <w:r w:rsidRPr="0009175F">
        <w:rPr>
          <w:rFonts w:ascii="Arial" w:hAnsi="Arial" w:cs="Arial"/>
          <w:sz w:val="22"/>
          <w:szCs w:val="22"/>
        </w:rPr>
        <w:t>All swimmers and coaches must be duly registered and residents of the governing body for which they are competing. All swimmers and coaches must be in good standing with their respective governing swim body.</w:t>
      </w:r>
    </w:p>
    <w:p w14:paraId="57097D47" w14:textId="77777777" w:rsidR="0009175F" w:rsidRPr="0009175F" w:rsidRDefault="0009175F" w:rsidP="0009175F">
      <w:pPr>
        <w:tabs>
          <w:tab w:val="left" w:pos="1710"/>
        </w:tabs>
        <w:ind w:left="1710"/>
        <w:rPr>
          <w:rFonts w:ascii="Arial" w:hAnsi="Arial" w:cs="Arial"/>
          <w:sz w:val="22"/>
          <w:szCs w:val="22"/>
        </w:rPr>
      </w:pPr>
      <w:r w:rsidRPr="0009175F">
        <w:rPr>
          <w:rFonts w:ascii="Arial" w:hAnsi="Arial" w:cs="Arial"/>
          <w:sz w:val="22"/>
          <w:szCs w:val="22"/>
        </w:rPr>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3" w:history="1">
        <w:r w:rsidRPr="0009175F">
          <w:rPr>
            <w:rStyle w:val="Hyperlink"/>
            <w:rFonts w:ascii="Arial" w:hAnsi="Arial" w:cs="Arial"/>
            <w:sz w:val="22"/>
            <w:szCs w:val="22"/>
          </w:rPr>
          <w:t>Proof of Residence and Registration Status</w:t>
        </w:r>
      </w:hyperlink>
      <w:r w:rsidRPr="0009175F">
        <w:rPr>
          <w:rFonts w:ascii="Arial" w:hAnsi="Arial" w:cs="Arial"/>
          <w:sz w:val="22"/>
          <w:szCs w:val="22"/>
        </w:rPr>
        <w:t xml:space="preserve"> form to Swim Ontario no later than 7 days prior to start of competition.. </w:t>
      </w:r>
    </w:p>
    <w:p w14:paraId="221802E2" w14:textId="77777777" w:rsidR="0009175F" w:rsidRPr="0009175F" w:rsidRDefault="0009175F" w:rsidP="0009175F">
      <w:pPr>
        <w:tabs>
          <w:tab w:val="left" w:pos="1710"/>
        </w:tabs>
        <w:ind w:left="1710" w:hanging="1710"/>
        <w:rPr>
          <w:rFonts w:ascii="Arial" w:hAnsi="Arial" w:cs="Arial"/>
          <w:b/>
          <w:sz w:val="22"/>
          <w:szCs w:val="22"/>
        </w:rPr>
      </w:pPr>
      <w:r w:rsidRPr="0009175F">
        <w:rPr>
          <w:rFonts w:ascii="Arial" w:hAnsi="Arial" w:cs="Arial"/>
          <w:b/>
          <w:sz w:val="22"/>
          <w:szCs w:val="22"/>
        </w:rPr>
        <w:t>Coach</w:t>
      </w:r>
    </w:p>
    <w:p w14:paraId="0E3355C5" w14:textId="77777777" w:rsidR="0009175F" w:rsidRPr="0009175F" w:rsidRDefault="0009175F" w:rsidP="0009175F">
      <w:pPr>
        <w:tabs>
          <w:tab w:val="left" w:pos="1710"/>
        </w:tabs>
        <w:ind w:left="1710" w:hanging="1710"/>
        <w:rPr>
          <w:rFonts w:ascii="Arial" w:hAnsi="Arial" w:cs="Arial"/>
          <w:sz w:val="22"/>
          <w:szCs w:val="22"/>
        </w:rPr>
      </w:pPr>
      <w:r w:rsidRPr="0009175F">
        <w:rPr>
          <w:rFonts w:ascii="Arial" w:hAnsi="Arial" w:cs="Arial"/>
          <w:b/>
          <w:sz w:val="22"/>
          <w:szCs w:val="22"/>
        </w:rPr>
        <w:t>Registration:</w:t>
      </w:r>
      <w:r w:rsidRPr="0009175F">
        <w:rPr>
          <w:rFonts w:ascii="Arial" w:hAnsi="Arial" w:cs="Arial"/>
          <w:b/>
          <w:sz w:val="22"/>
          <w:szCs w:val="22"/>
        </w:rPr>
        <w:tab/>
      </w:r>
      <w:r w:rsidRPr="0009175F">
        <w:rPr>
          <w:rFonts w:ascii="Arial" w:hAnsi="Arial" w:cs="Arial"/>
          <w:sz w:val="22"/>
          <w:szCs w:val="22"/>
        </w:rPr>
        <w:t xml:space="preserve">Meet management will cross reference the list of coaches in attendance at this competition with the </w:t>
      </w:r>
      <w:hyperlink r:id="rId14" w:history="1">
        <w:r w:rsidRPr="0009175F">
          <w:rPr>
            <w:rStyle w:val="Hyperlink"/>
            <w:rFonts w:ascii="Arial" w:hAnsi="Arial" w:cs="Arial"/>
            <w:sz w:val="22"/>
            <w:szCs w:val="22"/>
          </w:rPr>
          <w:t>Swim Ontario Compliancy lists</w:t>
        </w:r>
      </w:hyperlink>
      <w:r w:rsidRPr="0009175F">
        <w:rPr>
          <w:rFonts w:ascii="Arial" w:hAnsi="Arial" w:cs="Arial"/>
          <w:sz w:val="22"/>
          <w:szCs w:val="22"/>
        </w:rPr>
        <w:t>.  If a coach is not on this list, meet management is obligated to enforce the SNC policy and not permit that coach to attend meet.  Meet management will forward Swim Ontario a list of coaches who they have found to be in non-compliance.</w:t>
      </w:r>
    </w:p>
    <w:p w14:paraId="626E2CD9" w14:textId="77777777" w:rsidR="0009175F" w:rsidRPr="0009175F" w:rsidRDefault="0009175F" w:rsidP="0009175F">
      <w:pPr>
        <w:tabs>
          <w:tab w:val="left" w:pos="1710"/>
        </w:tabs>
        <w:ind w:left="1710" w:hanging="1710"/>
        <w:rPr>
          <w:rFonts w:ascii="Arial" w:hAnsi="Arial" w:cs="Arial"/>
          <w:sz w:val="22"/>
          <w:szCs w:val="22"/>
        </w:rPr>
      </w:pPr>
    </w:p>
    <w:p w14:paraId="37BB6935" w14:textId="77777777" w:rsidR="0009175F" w:rsidRPr="0009175F" w:rsidRDefault="0009175F" w:rsidP="0009175F">
      <w:pPr>
        <w:tabs>
          <w:tab w:val="left" w:pos="1710"/>
        </w:tabs>
        <w:ind w:left="1710" w:hanging="1710"/>
        <w:rPr>
          <w:rFonts w:ascii="Arial" w:hAnsi="Arial" w:cs="Arial"/>
          <w:sz w:val="22"/>
          <w:szCs w:val="22"/>
        </w:rPr>
      </w:pPr>
      <w:r w:rsidRPr="0009175F">
        <w:rPr>
          <w:rFonts w:ascii="Arial" w:hAnsi="Arial" w:cs="Arial"/>
          <w:b/>
          <w:sz w:val="22"/>
          <w:szCs w:val="22"/>
        </w:rPr>
        <w:t>Time Splits:</w:t>
      </w:r>
      <w:r w:rsidRPr="0009175F">
        <w:rPr>
          <w:rFonts w:ascii="Arial" w:hAnsi="Arial" w:cs="Arial"/>
          <w:b/>
          <w:sz w:val="22"/>
          <w:szCs w:val="22"/>
        </w:rPr>
        <w:tab/>
      </w:r>
      <w:r w:rsidRPr="0009175F">
        <w:rPr>
          <w:rFonts w:ascii="Arial" w:hAnsi="Arial" w:cs="Arial"/>
          <w:sz w:val="22"/>
          <w:szCs w:val="22"/>
        </w:rPr>
        <w:t>Meet management requires that any coach wishing to rely on a time achieved by the swimmer for an interval shorter than the total distance of the event shall so advise the Referee prior to the commencement of the session (or event) in question.  Please complete an ‘Official Split Request’ form (available from the Clerk of Course) prior to the session/event.</w:t>
      </w:r>
    </w:p>
    <w:p w14:paraId="2BBFF112" w14:textId="77777777" w:rsidR="0009175F" w:rsidRPr="0009175F" w:rsidRDefault="0009175F" w:rsidP="0009175F">
      <w:pPr>
        <w:tabs>
          <w:tab w:val="left" w:pos="1710"/>
        </w:tabs>
        <w:ind w:left="1710" w:hanging="1710"/>
        <w:rPr>
          <w:rFonts w:ascii="Arial" w:hAnsi="Arial" w:cs="Arial"/>
          <w:sz w:val="22"/>
          <w:szCs w:val="22"/>
        </w:rPr>
      </w:pPr>
    </w:p>
    <w:p w14:paraId="7D8FF8B5" w14:textId="77777777" w:rsidR="0009175F" w:rsidRPr="0009175F" w:rsidRDefault="0009175F" w:rsidP="0009175F">
      <w:pPr>
        <w:tabs>
          <w:tab w:val="left" w:pos="1710"/>
        </w:tabs>
        <w:ind w:left="1710" w:hanging="1710"/>
        <w:rPr>
          <w:rFonts w:ascii="Arial" w:hAnsi="Arial" w:cs="Arial"/>
          <w:b/>
          <w:sz w:val="22"/>
          <w:szCs w:val="22"/>
        </w:rPr>
      </w:pPr>
      <w:r w:rsidRPr="0009175F">
        <w:rPr>
          <w:rFonts w:ascii="Arial" w:hAnsi="Arial" w:cs="Arial"/>
          <w:b/>
          <w:sz w:val="22"/>
          <w:szCs w:val="22"/>
        </w:rPr>
        <w:t xml:space="preserve">Recording of </w:t>
      </w:r>
    </w:p>
    <w:p w14:paraId="1745284D" w14:textId="77777777" w:rsidR="0009175F" w:rsidRPr="00AA71F9" w:rsidRDefault="0009175F" w:rsidP="0009175F">
      <w:pPr>
        <w:tabs>
          <w:tab w:val="left" w:pos="1710"/>
        </w:tabs>
        <w:ind w:left="1710" w:hanging="1710"/>
      </w:pPr>
      <w:r w:rsidRPr="0009175F">
        <w:rPr>
          <w:rFonts w:ascii="Arial" w:hAnsi="Arial" w:cs="Arial"/>
          <w:b/>
          <w:sz w:val="22"/>
          <w:szCs w:val="22"/>
        </w:rPr>
        <w:t xml:space="preserve">Event:  </w:t>
      </w:r>
      <w:r w:rsidRPr="0009175F">
        <w:rPr>
          <w:rFonts w:ascii="Arial" w:hAnsi="Arial" w:cs="Arial"/>
          <w:b/>
          <w:sz w:val="22"/>
          <w:szCs w:val="22"/>
        </w:rPr>
        <w:tab/>
      </w:r>
      <w:r w:rsidRPr="0009175F">
        <w:rPr>
          <w:rFonts w:ascii="Arial" w:hAnsi="Arial" w:cs="Arial"/>
          <w:sz w:val="22"/>
          <w:szCs w:val="22"/>
        </w:rPr>
        <w:t>Only individuals that have made application and received authorization to record the event, in any manner in any medium or context now known or hereafter developed, shall be granted access and permission to do so.  Please contact Meet Management</w:t>
      </w:r>
      <w:r w:rsidRPr="00AA71F9">
        <w:t xml:space="preserve"> </w:t>
      </w:r>
      <w:r w:rsidRPr="0047462D">
        <w:rPr>
          <w:rFonts w:ascii="Arial" w:hAnsi="Arial" w:cs="Arial"/>
          <w:sz w:val="22"/>
        </w:rPr>
        <w:t xml:space="preserve">for application and authorization. </w:t>
      </w:r>
    </w:p>
    <w:p w14:paraId="08A3DC00" w14:textId="77777777" w:rsidR="00F76891" w:rsidRDefault="00F76891">
      <w:pPr>
        <w:widowControl/>
        <w:suppressAutoHyphens w:val="0"/>
        <w:autoSpaceDE/>
        <w:rPr>
          <w:rFonts w:ascii="Arial" w:hAnsi="Arial" w:cs="Arial"/>
          <w:b/>
          <w:sz w:val="22"/>
          <w:szCs w:val="22"/>
        </w:rPr>
      </w:pPr>
      <w:r>
        <w:rPr>
          <w:rFonts w:ascii="Arial" w:hAnsi="Arial" w:cs="Arial"/>
          <w:b/>
          <w:sz w:val="22"/>
          <w:szCs w:val="22"/>
        </w:rPr>
        <w:br w:type="page"/>
      </w:r>
    </w:p>
    <w:p w14:paraId="09143E34" w14:textId="5C2B6A8F" w:rsidR="00424DB4" w:rsidRDefault="00270C60" w:rsidP="00D97900">
      <w:pPr>
        <w:tabs>
          <w:tab w:val="left" w:pos="1710"/>
        </w:tabs>
        <w:ind w:left="1710" w:hanging="1710"/>
        <w:rPr>
          <w:rFonts w:ascii="Arial" w:hAnsi="Arial" w:cs="Arial"/>
          <w:b/>
          <w:sz w:val="22"/>
          <w:szCs w:val="22"/>
        </w:rPr>
      </w:pPr>
      <w:r w:rsidRPr="00491E2C">
        <w:rPr>
          <w:rFonts w:ascii="Arial" w:hAnsi="Arial" w:cs="Arial"/>
          <w:b/>
          <w:sz w:val="22"/>
          <w:szCs w:val="22"/>
        </w:rPr>
        <w:lastRenderedPageBreak/>
        <w:t>Awards:</w:t>
      </w:r>
      <w:r w:rsidRPr="00491E2C">
        <w:rPr>
          <w:rFonts w:ascii="Arial" w:hAnsi="Arial" w:cs="Arial"/>
          <w:sz w:val="22"/>
          <w:szCs w:val="22"/>
        </w:rPr>
        <w:tab/>
      </w:r>
      <w:r w:rsidR="00D97900">
        <w:rPr>
          <w:rFonts w:ascii="Arial" w:hAnsi="Arial" w:cs="Arial"/>
          <w:b/>
          <w:sz w:val="22"/>
          <w:szCs w:val="22"/>
        </w:rPr>
        <w:t>First Place in every event - $100 cash</w:t>
      </w:r>
    </w:p>
    <w:p w14:paraId="09143E35" w14:textId="77777777" w:rsidR="00D97900" w:rsidRDefault="00D97900" w:rsidP="00D97900">
      <w:pPr>
        <w:tabs>
          <w:tab w:val="left" w:pos="1710"/>
        </w:tabs>
        <w:ind w:left="1710"/>
        <w:rPr>
          <w:rFonts w:ascii="Arial" w:hAnsi="Arial" w:cs="Arial"/>
          <w:b/>
          <w:sz w:val="22"/>
          <w:szCs w:val="22"/>
        </w:rPr>
      </w:pPr>
      <w:r>
        <w:rPr>
          <w:rFonts w:ascii="Arial" w:hAnsi="Arial" w:cs="Arial"/>
          <w:b/>
          <w:sz w:val="22"/>
          <w:szCs w:val="22"/>
        </w:rPr>
        <w:t>Second Place in every event – Speedo merchandise</w:t>
      </w:r>
    </w:p>
    <w:p w14:paraId="09143E38" w14:textId="3AFDA73A" w:rsidR="00D97900" w:rsidRPr="00491E2C" w:rsidRDefault="00D97900" w:rsidP="00F76891">
      <w:pPr>
        <w:tabs>
          <w:tab w:val="left" w:pos="1710"/>
        </w:tabs>
        <w:spacing w:after="120"/>
        <w:ind w:left="1714"/>
        <w:rPr>
          <w:rFonts w:ascii="Arial" w:hAnsi="Arial" w:cs="Arial"/>
          <w:sz w:val="22"/>
          <w:szCs w:val="22"/>
        </w:rPr>
      </w:pPr>
      <w:r>
        <w:rPr>
          <w:rFonts w:ascii="Arial" w:hAnsi="Arial" w:cs="Arial"/>
          <w:sz w:val="22"/>
          <w:szCs w:val="22"/>
        </w:rPr>
        <w:t xml:space="preserve">Winners </w:t>
      </w:r>
      <w:r w:rsidR="00C96E3D">
        <w:rPr>
          <w:rFonts w:ascii="Arial" w:hAnsi="Arial" w:cs="Arial"/>
          <w:sz w:val="22"/>
          <w:szCs w:val="22"/>
        </w:rPr>
        <w:t>will</w:t>
      </w:r>
      <w:r>
        <w:rPr>
          <w:rFonts w:ascii="Arial" w:hAnsi="Arial" w:cs="Arial"/>
          <w:sz w:val="22"/>
          <w:szCs w:val="22"/>
        </w:rPr>
        <w:t xml:space="preserve"> collect prizes at Clerk of Course.</w:t>
      </w:r>
    </w:p>
    <w:p w14:paraId="09143E3A" w14:textId="63AF8E8C" w:rsidR="00270C60" w:rsidRPr="00F76891" w:rsidRDefault="000F6643" w:rsidP="00F76891">
      <w:pPr>
        <w:pStyle w:val="BodyTextIndent"/>
        <w:spacing w:after="120"/>
        <w:ind w:left="1714" w:hanging="1714"/>
        <w:rPr>
          <w:rFonts w:ascii="Arial" w:hAnsi="Arial" w:cs="Arial"/>
          <w:b w:val="0"/>
          <w:bCs w:val="0"/>
          <w:sz w:val="22"/>
          <w:szCs w:val="22"/>
        </w:rPr>
      </w:pPr>
      <w:r w:rsidRPr="00491E2C">
        <w:rPr>
          <w:rFonts w:ascii="Arial" w:hAnsi="Arial" w:cs="Arial"/>
          <w:bCs w:val="0"/>
          <w:sz w:val="22"/>
          <w:szCs w:val="22"/>
        </w:rPr>
        <w:t>Scoring:</w:t>
      </w:r>
      <w:r w:rsidRPr="00491E2C">
        <w:rPr>
          <w:rFonts w:ascii="Arial" w:hAnsi="Arial" w:cs="Arial"/>
          <w:bCs w:val="0"/>
          <w:sz w:val="22"/>
          <w:szCs w:val="22"/>
        </w:rPr>
        <w:tab/>
      </w:r>
      <w:r w:rsidR="00D97900">
        <w:rPr>
          <w:rFonts w:ascii="Arial" w:hAnsi="Arial" w:cs="Arial"/>
          <w:b w:val="0"/>
          <w:bCs w:val="0"/>
          <w:sz w:val="22"/>
          <w:szCs w:val="22"/>
        </w:rPr>
        <w:t>No Scoring</w:t>
      </w:r>
      <w:r w:rsidRPr="00491E2C">
        <w:rPr>
          <w:rFonts w:ascii="Arial" w:hAnsi="Arial" w:cs="Arial"/>
          <w:b w:val="0"/>
          <w:bCs w:val="0"/>
          <w:sz w:val="22"/>
          <w:szCs w:val="22"/>
        </w:rPr>
        <w:t xml:space="preserve"> </w:t>
      </w:r>
    </w:p>
    <w:p w14:paraId="09143E3C" w14:textId="1343A0AF" w:rsidR="00270C60" w:rsidRPr="00491E2C" w:rsidRDefault="00270C60" w:rsidP="00F76891">
      <w:pPr>
        <w:tabs>
          <w:tab w:val="left" w:pos="1710"/>
        </w:tabs>
        <w:spacing w:after="120"/>
        <w:ind w:left="1714" w:right="-115" w:hanging="1714"/>
        <w:rPr>
          <w:rFonts w:ascii="Arial" w:hAnsi="Arial" w:cs="Arial"/>
          <w:b/>
          <w:sz w:val="22"/>
          <w:szCs w:val="22"/>
        </w:rPr>
      </w:pPr>
      <w:r w:rsidRPr="00491E2C">
        <w:rPr>
          <w:rFonts w:ascii="Arial" w:hAnsi="Arial" w:cs="Arial"/>
          <w:b/>
          <w:sz w:val="22"/>
          <w:szCs w:val="22"/>
        </w:rPr>
        <w:t>Meet Results:</w:t>
      </w:r>
      <w:r w:rsidRPr="00491E2C">
        <w:rPr>
          <w:rFonts w:ascii="Arial" w:hAnsi="Arial" w:cs="Arial"/>
          <w:b/>
          <w:sz w:val="22"/>
          <w:szCs w:val="22"/>
        </w:rPr>
        <w:tab/>
      </w:r>
      <w:r w:rsidR="00B6776D" w:rsidRPr="00491E2C">
        <w:rPr>
          <w:rFonts w:ascii="Arial" w:hAnsi="Arial" w:cs="Arial"/>
          <w:sz w:val="22"/>
          <w:szCs w:val="22"/>
        </w:rPr>
        <w:t xml:space="preserve">Official Results will be posted within 48 hours of completion of the meet to </w:t>
      </w:r>
      <w:hyperlink r:id="rId15" w:history="1">
        <w:r w:rsidRPr="00491E2C">
          <w:rPr>
            <w:rStyle w:val="Hyperlink"/>
            <w:rFonts w:ascii="Arial" w:hAnsi="Arial" w:cs="Arial"/>
            <w:sz w:val="22"/>
            <w:szCs w:val="22"/>
          </w:rPr>
          <w:t>www.swimming.ca</w:t>
        </w:r>
      </w:hyperlink>
    </w:p>
    <w:p w14:paraId="09143E3E" w14:textId="0A7051BD" w:rsidR="00270C60" w:rsidRPr="00491E2C" w:rsidRDefault="00270C60" w:rsidP="00F76891">
      <w:pPr>
        <w:tabs>
          <w:tab w:val="left" w:pos="1710"/>
        </w:tabs>
        <w:spacing w:after="120"/>
        <w:ind w:left="1714" w:hanging="1714"/>
        <w:rPr>
          <w:rFonts w:ascii="Arial" w:hAnsi="Arial" w:cs="Arial"/>
          <w:b/>
          <w:sz w:val="22"/>
          <w:szCs w:val="22"/>
        </w:rPr>
      </w:pPr>
      <w:r w:rsidRPr="00491E2C">
        <w:rPr>
          <w:rFonts w:ascii="Arial" w:hAnsi="Arial" w:cs="Arial"/>
          <w:b/>
          <w:sz w:val="22"/>
          <w:szCs w:val="22"/>
        </w:rPr>
        <w:t>Live Results:</w:t>
      </w:r>
      <w:r w:rsidRPr="00491E2C">
        <w:rPr>
          <w:rFonts w:ascii="Arial" w:hAnsi="Arial" w:cs="Arial"/>
          <w:b/>
          <w:sz w:val="22"/>
          <w:szCs w:val="22"/>
        </w:rPr>
        <w:tab/>
      </w:r>
      <w:hyperlink r:id="rId16" w:history="1">
        <w:r w:rsidR="00D97900" w:rsidRPr="006251A9">
          <w:rPr>
            <w:rStyle w:val="Hyperlink"/>
            <w:rFonts w:ascii="Arial" w:hAnsi="Arial" w:cs="Arial"/>
            <w:sz w:val="22"/>
            <w:szCs w:val="22"/>
          </w:rPr>
          <w:t>www.torontoswimclub.ca</w:t>
        </w:r>
      </w:hyperlink>
      <w:r w:rsidR="00D97900">
        <w:rPr>
          <w:rFonts w:ascii="Arial" w:hAnsi="Arial" w:cs="Arial"/>
          <w:sz w:val="22"/>
          <w:szCs w:val="22"/>
        </w:rPr>
        <w:t xml:space="preserve"> </w:t>
      </w:r>
      <w:r w:rsidRPr="00491E2C">
        <w:rPr>
          <w:rFonts w:ascii="Arial" w:hAnsi="Arial" w:cs="Arial"/>
          <w:sz w:val="22"/>
          <w:szCs w:val="22"/>
        </w:rPr>
        <w:t>Meet Mobile</w:t>
      </w:r>
      <w:r w:rsidRPr="00491E2C">
        <w:rPr>
          <w:rFonts w:ascii="Arial" w:hAnsi="Arial" w:cs="Arial"/>
          <w:b/>
          <w:sz w:val="22"/>
          <w:szCs w:val="22"/>
        </w:rPr>
        <w:t xml:space="preserve"> </w:t>
      </w:r>
      <w:r w:rsidRPr="00491E2C">
        <w:rPr>
          <w:rFonts w:ascii="Arial" w:hAnsi="Arial" w:cs="Arial"/>
          <w:sz w:val="22"/>
          <w:szCs w:val="22"/>
          <w:lang w:val="en-US"/>
        </w:rPr>
        <w:t>(</w:t>
      </w:r>
      <w:hyperlink r:id="rId17" w:history="1">
        <w:r w:rsidRPr="00491E2C">
          <w:rPr>
            <w:rStyle w:val="Hyperlink"/>
            <w:rFonts w:ascii="Arial" w:hAnsi="Arial" w:cs="Arial"/>
            <w:sz w:val="22"/>
            <w:szCs w:val="22"/>
            <w:lang w:val="en-US"/>
          </w:rPr>
          <w:t>download Meet Mobile</w:t>
        </w:r>
      </w:hyperlink>
      <w:r w:rsidRPr="00491E2C">
        <w:rPr>
          <w:rFonts w:ascii="Arial" w:hAnsi="Arial" w:cs="Arial"/>
          <w:sz w:val="22"/>
          <w:szCs w:val="22"/>
          <w:lang w:val="en-US"/>
        </w:rPr>
        <w:t xml:space="preserve">).  </w:t>
      </w:r>
    </w:p>
    <w:p w14:paraId="09143E3F" w14:textId="77777777" w:rsidR="00270C60" w:rsidRPr="00491E2C" w:rsidRDefault="00270C60" w:rsidP="00270C60">
      <w:pPr>
        <w:tabs>
          <w:tab w:val="left" w:pos="1710"/>
        </w:tabs>
        <w:ind w:left="1710" w:hanging="1710"/>
        <w:rPr>
          <w:rFonts w:ascii="Arial" w:hAnsi="Arial" w:cs="Arial"/>
          <w:b/>
          <w:sz w:val="22"/>
          <w:szCs w:val="22"/>
        </w:rPr>
      </w:pPr>
      <w:r w:rsidRPr="00491E2C">
        <w:rPr>
          <w:rFonts w:ascii="Arial" w:hAnsi="Arial" w:cs="Arial"/>
          <w:b/>
          <w:sz w:val="22"/>
          <w:szCs w:val="22"/>
        </w:rPr>
        <w:t>Competition</w:t>
      </w:r>
    </w:p>
    <w:p w14:paraId="09143E41" w14:textId="2ED1F6BA" w:rsidR="00270C60" w:rsidRPr="00491E2C" w:rsidRDefault="00270C60" w:rsidP="00D576AA">
      <w:pPr>
        <w:tabs>
          <w:tab w:val="left" w:pos="1710"/>
        </w:tabs>
        <w:spacing w:after="120"/>
        <w:ind w:left="1714" w:hanging="1714"/>
        <w:rPr>
          <w:rFonts w:ascii="Arial" w:hAnsi="Arial" w:cs="Arial"/>
          <w:sz w:val="22"/>
          <w:szCs w:val="22"/>
        </w:rPr>
      </w:pPr>
      <w:r w:rsidRPr="00491E2C">
        <w:rPr>
          <w:rFonts w:ascii="Arial" w:hAnsi="Arial" w:cs="Arial"/>
          <w:b/>
          <w:sz w:val="22"/>
          <w:szCs w:val="22"/>
        </w:rPr>
        <w:t>Coordinator:</w:t>
      </w:r>
      <w:r w:rsidRPr="00491E2C">
        <w:rPr>
          <w:rFonts w:ascii="Arial" w:hAnsi="Arial" w:cs="Arial"/>
          <w:b/>
          <w:sz w:val="22"/>
          <w:szCs w:val="22"/>
        </w:rPr>
        <w:tab/>
      </w:r>
      <w:r w:rsidR="00F5114A">
        <w:rPr>
          <w:rFonts w:ascii="Arial" w:hAnsi="Arial" w:cs="Arial"/>
          <w:sz w:val="22"/>
          <w:szCs w:val="22"/>
        </w:rPr>
        <w:t xml:space="preserve">Karen Sargeant - </w:t>
      </w:r>
      <w:hyperlink r:id="rId18" w:history="1">
        <w:r w:rsidR="00F5114A" w:rsidRPr="00E108FA">
          <w:rPr>
            <w:rStyle w:val="Hyperlink"/>
            <w:rFonts w:ascii="Arial" w:hAnsi="Arial" w:cs="Arial"/>
            <w:sz w:val="22"/>
            <w:szCs w:val="22"/>
          </w:rPr>
          <w:t>ksargeant@fasken.com</w:t>
        </w:r>
      </w:hyperlink>
      <w:r w:rsidR="00F5114A">
        <w:rPr>
          <w:rFonts w:ascii="Arial" w:hAnsi="Arial" w:cs="Arial"/>
          <w:sz w:val="22"/>
          <w:szCs w:val="22"/>
        </w:rPr>
        <w:t xml:space="preserve"> </w:t>
      </w:r>
      <w:r w:rsidR="00AC6A45">
        <w:rPr>
          <w:rFonts w:ascii="Arial" w:hAnsi="Arial" w:cs="Arial"/>
          <w:sz w:val="22"/>
          <w:szCs w:val="22"/>
        </w:rPr>
        <w:t xml:space="preserve"> </w:t>
      </w:r>
    </w:p>
    <w:p w14:paraId="09143E43" w14:textId="23529068" w:rsidR="00270C60" w:rsidRPr="00D576AA" w:rsidRDefault="00270C60" w:rsidP="00D576AA">
      <w:pPr>
        <w:tabs>
          <w:tab w:val="left" w:pos="1710"/>
        </w:tabs>
        <w:spacing w:after="120"/>
        <w:ind w:left="1714" w:hanging="1714"/>
        <w:rPr>
          <w:rFonts w:ascii="Arial" w:hAnsi="Arial" w:cs="Arial"/>
          <w:sz w:val="22"/>
          <w:szCs w:val="22"/>
        </w:rPr>
      </w:pPr>
      <w:r w:rsidRPr="00491E2C">
        <w:rPr>
          <w:rFonts w:ascii="Arial" w:hAnsi="Arial" w:cs="Arial"/>
          <w:b/>
          <w:sz w:val="22"/>
          <w:szCs w:val="22"/>
        </w:rPr>
        <w:t>Meet Manager:</w:t>
      </w:r>
      <w:r w:rsidRPr="00491E2C">
        <w:rPr>
          <w:rFonts w:ascii="Arial" w:hAnsi="Arial" w:cs="Arial"/>
          <w:b/>
          <w:sz w:val="22"/>
          <w:szCs w:val="22"/>
        </w:rPr>
        <w:tab/>
      </w:r>
      <w:r w:rsidRPr="00491E2C">
        <w:rPr>
          <w:rFonts w:ascii="Arial" w:hAnsi="Arial" w:cs="Arial"/>
          <w:sz w:val="22"/>
          <w:szCs w:val="22"/>
        </w:rPr>
        <w:t xml:space="preserve">Charlotte Carroll </w:t>
      </w:r>
      <w:r w:rsidR="00552BC6">
        <w:rPr>
          <w:rFonts w:ascii="Arial" w:hAnsi="Arial" w:cs="Arial"/>
          <w:sz w:val="22"/>
          <w:szCs w:val="22"/>
        </w:rPr>
        <w:t>–</w:t>
      </w:r>
      <w:r w:rsidRPr="00491E2C">
        <w:rPr>
          <w:rFonts w:ascii="Arial" w:hAnsi="Arial" w:cs="Arial"/>
          <w:sz w:val="22"/>
          <w:szCs w:val="22"/>
        </w:rPr>
        <w:t xml:space="preserve"> </w:t>
      </w:r>
      <w:hyperlink r:id="rId19" w:history="1">
        <w:r w:rsidR="00D97900" w:rsidRPr="006251A9">
          <w:rPr>
            <w:rStyle w:val="Hyperlink"/>
            <w:rFonts w:ascii="Arial" w:hAnsi="Arial" w:cs="Arial"/>
            <w:sz w:val="22"/>
            <w:szCs w:val="22"/>
          </w:rPr>
          <w:t>charlottecarroll1@gmail.com</w:t>
        </w:r>
      </w:hyperlink>
      <w:r w:rsidR="00D97900">
        <w:rPr>
          <w:rFonts w:ascii="Arial" w:hAnsi="Arial" w:cs="Arial"/>
          <w:sz w:val="22"/>
          <w:szCs w:val="22"/>
        </w:rPr>
        <w:t xml:space="preserve"> </w:t>
      </w:r>
      <w:r w:rsidR="00424DB4" w:rsidRPr="00491E2C">
        <w:rPr>
          <w:rFonts w:ascii="Arial" w:hAnsi="Arial" w:cs="Arial"/>
          <w:sz w:val="22"/>
          <w:szCs w:val="22"/>
        </w:rPr>
        <w:t>--- Cell – 416-606-3747</w:t>
      </w:r>
    </w:p>
    <w:p w14:paraId="09143E44" w14:textId="77777777" w:rsidR="00270C60" w:rsidRPr="00491E2C" w:rsidRDefault="00270C60" w:rsidP="00270C60">
      <w:pPr>
        <w:tabs>
          <w:tab w:val="left" w:pos="1710"/>
        </w:tabs>
        <w:ind w:left="1710" w:hanging="1710"/>
        <w:rPr>
          <w:rFonts w:ascii="Arial" w:hAnsi="Arial" w:cs="Arial"/>
          <w:sz w:val="22"/>
          <w:szCs w:val="22"/>
        </w:rPr>
      </w:pPr>
      <w:r w:rsidRPr="00491E2C">
        <w:rPr>
          <w:rFonts w:ascii="Arial" w:hAnsi="Arial" w:cs="Arial"/>
          <w:b/>
          <w:sz w:val="22"/>
          <w:szCs w:val="22"/>
          <w:lang w:val="en-US"/>
        </w:rPr>
        <w:t>Officials:</w:t>
      </w:r>
      <w:r w:rsidRPr="00491E2C">
        <w:rPr>
          <w:rFonts w:ascii="Arial" w:hAnsi="Arial" w:cs="Arial"/>
          <w:b/>
          <w:sz w:val="22"/>
          <w:szCs w:val="22"/>
          <w:lang w:val="en-US"/>
        </w:rPr>
        <w:tab/>
      </w:r>
      <w:r w:rsidRPr="00491E2C">
        <w:rPr>
          <w:rFonts w:ascii="Arial" w:hAnsi="Arial" w:cs="Arial"/>
          <w:sz w:val="22"/>
          <w:szCs w:val="22"/>
          <w:lang w:val="en-US"/>
        </w:rPr>
        <w:t xml:space="preserve">It would be appreciated if each club would provide some officials to help with the meet. If anyone is interested in officiating please </w:t>
      </w:r>
      <w:r w:rsidR="00AC6A45">
        <w:rPr>
          <w:rFonts w:ascii="Arial" w:hAnsi="Arial" w:cs="Arial"/>
          <w:sz w:val="22"/>
          <w:szCs w:val="22"/>
          <w:lang w:val="en-US"/>
        </w:rPr>
        <w:t>contact the Meet Manager.</w:t>
      </w:r>
    </w:p>
    <w:p w14:paraId="09143E46" w14:textId="4F8B9F47" w:rsidR="00C96E3D" w:rsidRPr="00C96E3D" w:rsidRDefault="00270C60" w:rsidP="00D576AA">
      <w:pPr>
        <w:tabs>
          <w:tab w:val="left" w:pos="1710"/>
        </w:tabs>
        <w:spacing w:after="120"/>
        <w:ind w:left="1714"/>
        <w:rPr>
          <w:rFonts w:ascii="Arial" w:hAnsi="Arial" w:cs="Arial"/>
          <w:sz w:val="22"/>
          <w:szCs w:val="22"/>
        </w:rPr>
      </w:pPr>
      <w:r w:rsidRPr="00491E2C">
        <w:rPr>
          <w:rFonts w:ascii="Arial" w:hAnsi="Arial" w:cs="Arial"/>
          <w:b/>
          <w:sz w:val="22"/>
          <w:szCs w:val="22"/>
          <w:lang w:val="en-US"/>
        </w:rPr>
        <w:t>If an evaluation is required for a position, please make it known to the referee prior to the session start.</w:t>
      </w:r>
      <w:r w:rsidRPr="00491E2C">
        <w:rPr>
          <w:rFonts w:ascii="Arial" w:hAnsi="Arial" w:cs="Arial"/>
          <w:sz w:val="22"/>
          <w:szCs w:val="22"/>
        </w:rPr>
        <w:t xml:space="preserve"> </w:t>
      </w:r>
    </w:p>
    <w:p w14:paraId="09143E47" w14:textId="77777777" w:rsidR="00A81A81" w:rsidRPr="00491E2C" w:rsidRDefault="00A81A81" w:rsidP="00A81A81">
      <w:pPr>
        <w:pStyle w:val="Header"/>
        <w:jc w:val="center"/>
        <w:rPr>
          <w:rFonts w:ascii="Arial" w:hAnsi="Arial" w:cs="Arial"/>
          <w:b/>
          <w:sz w:val="32"/>
          <w:lang w:val="en-US"/>
        </w:rPr>
      </w:pPr>
      <w:r w:rsidRPr="00491E2C">
        <w:rPr>
          <w:rFonts w:ascii="Arial" w:hAnsi="Arial" w:cs="Arial"/>
          <w:b/>
          <w:sz w:val="32"/>
          <w:lang w:val="en-US"/>
        </w:rPr>
        <w:t>Order of Events</w:t>
      </w:r>
    </w:p>
    <w:p w14:paraId="09143E48" w14:textId="77777777" w:rsidR="00170584" w:rsidRPr="00491E2C" w:rsidRDefault="00170584" w:rsidP="00270C60">
      <w:pPr>
        <w:pStyle w:val="Header"/>
        <w:rPr>
          <w:rFonts w:ascii="Arial" w:hAnsi="Arial" w:cs="Arial"/>
          <w:b/>
          <w:lang w:val="en-US"/>
        </w:rPr>
      </w:pPr>
    </w:p>
    <w:tbl>
      <w:tblPr>
        <w:tblW w:w="8280" w:type="dxa"/>
        <w:tblInd w:w="918" w:type="dxa"/>
        <w:tblLook w:val="04A0" w:firstRow="1" w:lastRow="0" w:firstColumn="1" w:lastColumn="0" w:noHBand="0" w:noVBand="1"/>
      </w:tblPr>
      <w:tblGrid>
        <w:gridCol w:w="2625"/>
        <w:gridCol w:w="3405"/>
        <w:gridCol w:w="2250"/>
      </w:tblGrid>
      <w:tr w:rsidR="00170584" w:rsidRPr="007163B3" w14:paraId="09143E4A" w14:textId="77777777" w:rsidTr="0042702C">
        <w:trPr>
          <w:trHeight w:val="480"/>
        </w:trPr>
        <w:tc>
          <w:tcPr>
            <w:tcW w:w="8280"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9143E49" w14:textId="1FA387FB" w:rsidR="00170584" w:rsidRPr="007163B3" w:rsidRDefault="00170584" w:rsidP="00D97900">
            <w:pPr>
              <w:widowControl/>
              <w:suppressAutoHyphens w:val="0"/>
              <w:autoSpaceDE/>
              <w:rPr>
                <w:rFonts w:asciiTheme="minorHAnsi" w:hAnsiTheme="minorHAnsi" w:cs="Arial"/>
                <w:b/>
                <w:bCs/>
                <w:color w:val="000000"/>
                <w:sz w:val="28"/>
                <w:lang w:eastAsia="en-CA"/>
              </w:rPr>
            </w:pPr>
            <w:r w:rsidRPr="007163B3">
              <w:rPr>
                <w:rFonts w:asciiTheme="minorHAnsi" w:hAnsiTheme="minorHAnsi" w:cs="Arial"/>
                <w:b/>
                <w:bCs/>
                <w:color w:val="000000"/>
                <w:sz w:val="28"/>
                <w:lang w:eastAsia="en-CA"/>
              </w:rPr>
              <w:t xml:space="preserve">Session 1 </w:t>
            </w:r>
            <w:r w:rsidR="00D97900">
              <w:rPr>
                <w:rFonts w:asciiTheme="minorHAnsi" w:hAnsiTheme="minorHAnsi" w:cs="Arial"/>
                <w:b/>
                <w:bCs/>
                <w:color w:val="000000"/>
                <w:sz w:val="28"/>
                <w:lang w:eastAsia="en-CA"/>
              </w:rPr>
              <w:t>–</w:t>
            </w:r>
            <w:r w:rsidRPr="007163B3">
              <w:rPr>
                <w:rFonts w:asciiTheme="minorHAnsi" w:hAnsiTheme="minorHAnsi" w:cs="Arial"/>
                <w:b/>
                <w:bCs/>
                <w:color w:val="000000"/>
                <w:sz w:val="28"/>
                <w:lang w:eastAsia="en-CA"/>
              </w:rPr>
              <w:t xml:space="preserve"> </w:t>
            </w:r>
            <w:r w:rsidR="00D97900">
              <w:rPr>
                <w:rFonts w:asciiTheme="minorHAnsi" w:hAnsiTheme="minorHAnsi" w:cs="Arial"/>
                <w:b/>
                <w:bCs/>
                <w:color w:val="000000"/>
                <w:sz w:val="28"/>
                <w:lang w:eastAsia="en-CA"/>
              </w:rPr>
              <w:t>OPEN Timed Finals</w:t>
            </w:r>
            <w:r w:rsidR="007163B3" w:rsidRPr="007163B3">
              <w:rPr>
                <w:rFonts w:asciiTheme="minorHAnsi" w:hAnsiTheme="minorHAnsi" w:cs="Arial"/>
                <w:b/>
                <w:bCs/>
                <w:color w:val="000000"/>
                <w:sz w:val="28"/>
                <w:lang w:eastAsia="en-CA"/>
              </w:rPr>
              <w:t xml:space="preserve">        </w:t>
            </w:r>
            <w:r w:rsidR="00D97900">
              <w:rPr>
                <w:rFonts w:asciiTheme="minorHAnsi" w:hAnsiTheme="minorHAnsi" w:cs="Arial"/>
                <w:b/>
                <w:bCs/>
                <w:color w:val="000000"/>
                <w:sz w:val="28"/>
                <w:lang w:eastAsia="en-CA"/>
              </w:rPr>
              <w:t xml:space="preserve">                </w:t>
            </w:r>
            <w:r w:rsidR="004A6B38">
              <w:rPr>
                <w:rFonts w:asciiTheme="minorHAnsi" w:hAnsiTheme="minorHAnsi" w:cs="Arial"/>
                <w:b/>
                <w:bCs/>
                <w:color w:val="000000"/>
                <w:sz w:val="28"/>
                <w:lang w:eastAsia="en-CA"/>
              </w:rPr>
              <w:t xml:space="preserve">       </w:t>
            </w:r>
            <w:r w:rsidR="00D97900">
              <w:rPr>
                <w:rFonts w:asciiTheme="minorHAnsi" w:hAnsiTheme="minorHAnsi" w:cs="Arial"/>
                <w:b/>
                <w:bCs/>
                <w:color w:val="000000"/>
                <w:sz w:val="28"/>
                <w:lang w:eastAsia="en-CA"/>
              </w:rPr>
              <w:t xml:space="preserve">   </w:t>
            </w:r>
            <w:r w:rsidR="007163B3" w:rsidRPr="007163B3">
              <w:rPr>
                <w:rFonts w:asciiTheme="minorHAnsi" w:hAnsiTheme="minorHAnsi" w:cs="Arial"/>
                <w:b/>
                <w:bCs/>
                <w:color w:val="000000"/>
                <w:sz w:val="28"/>
                <w:lang w:eastAsia="en-CA"/>
              </w:rPr>
              <w:t xml:space="preserve">  Friday </w:t>
            </w:r>
            <w:r w:rsidR="00D97900">
              <w:rPr>
                <w:rFonts w:asciiTheme="minorHAnsi" w:hAnsiTheme="minorHAnsi" w:cs="Arial"/>
                <w:b/>
                <w:bCs/>
                <w:color w:val="000000"/>
                <w:sz w:val="28"/>
                <w:lang w:eastAsia="en-CA"/>
              </w:rPr>
              <w:t>1</w:t>
            </w:r>
            <w:r w:rsidR="00F76891">
              <w:rPr>
                <w:rFonts w:asciiTheme="minorHAnsi" w:hAnsiTheme="minorHAnsi" w:cs="Arial"/>
                <w:b/>
                <w:bCs/>
                <w:color w:val="000000"/>
                <w:sz w:val="28"/>
                <w:lang w:eastAsia="en-CA"/>
              </w:rPr>
              <w:t>8</w:t>
            </w:r>
            <w:r w:rsidR="004A6B38">
              <w:rPr>
                <w:rFonts w:asciiTheme="minorHAnsi" w:hAnsiTheme="minorHAnsi" w:cs="Arial"/>
                <w:b/>
                <w:bCs/>
                <w:color w:val="000000"/>
                <w:sz w:val="28"/>
                <w:lang w:eastAsia="en-CA"/>
              </w:rPr>
              <w:t xml:space="preserve"> Jan</w:t>
            </w:r>
            <w:r w:rsidR="00D97900">
              <w:rPr>
                <w:rFonts w:asciiTheme="minorHAnsi" w:hAnsiTheme="minorHAnsi" w:cs="Arial"/>
                <w:b/>
                <w:bCs/>
                <w:color w:val="000000"/>
                <w:sz w:val="28"/>
                <w:lang w:eastAsia="en-CA"/>
              </w:rPr>
              <w:t xml:space="preserve"> 201</w:t>
            </w:r>
            <w:r w:rsidR="00F76891">
              <w:rPr>
                <w:rFonts w:asciiTheme="minorHAnsi" w:hAnsiTheme="minorHAnsi" w:cs="Arial"/>
                <w:b/>
                <w:bCs/>
                <w:color w:val="000000"/>
                <w:sz w:val="28"/>
                <w:lang w:eastAsia="en-CA"/>
              </w:rPr>
              <w:t>9</w:t>
            </w:r>
          </w:p>
        </w:tc>
      </w:tr>
      <w:tr w:rsidR="00740842" w:rsidRPr="007163B3" w14:paraId="09143E4C" w14:textId="77777777" w:rsidTr="0042702C">
        <w:trPr>
          <w:trHeight w:val="300"/>
        </w:trPr>
        <w:tc>
          <w:tcPr>
            <w:tcW w:w="82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09143E4B" w14:textId="77777777" w:rsidR="00740842" w:rsidRPr="007163B3" w:rsidRDefault="00740842" w:rsidP="00170584">
            <w:pPr>
              <w:widowControl/>
              <w:suppressAutoHyphens w:val="0"/>
              <w:autoSpaceDE/>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 xml:space="preserve">                         </w:t>
            </w:r>
            <w:r w:rsidR="00D97900">
              <w:rPr>
                <w:rFonts w:asciiTheme="minorHAnsi" w:hAnsiTheme="minorHAnsi" w:cs="Arial"/>
                <w:color w:val="000000"/>
                <w:sz w:val="24"/>
                <w:szCs w:val="22"/>
                <w:lang w:eastAsia="en-CA"/>
              </w:rPr>
              <w:t>Warm-up  - 2:00 P</w:t>
            </w:r>
            <w:r w:rsidRPr="007163B3">
              <w:rPr>
                <w:rFonts w:asciiTheme="minorHAnsi" w:hAnsiTheme="minorHAnsi" w:cs="Arial"/>
                <w:color w:val="000000"/>
                <w:sz w:val="24"/>
                <w:szCs w:val="22"/>
                <w:lang w:eastAsia="en-CA"/>
              </w:rPr>
              <w:t xml:space="preserve">M            </w:t>
            </w:r>
            <w:r w:rsidR="00D97900">
              <w:rPr>
                <w:rFonts w:asciiTheme="minorHAnsi" w:hAnsiTheme="minorHAnsi" w:cs="Arial"/>
                <w:color w:val="000000"/>
                <w:sz w:val="24"/>
                <w:szCs w:val="22"/>
                <w:lang w:eastAsia="en-CA"/>
              </w:rPr>
              <w:t>Start -  3:30 P</w:t>
            </w:r>
            <w:r w:rsidRPr="007163B3">
              <w:rPr>
                <w:rFonts w:asciiTheme="minorHAnsi" w:hAnsiTheme="minorHAnsi" w:cs="Arial"/>
                <w:color w:val="000000"/>
                <w:sz w:val="24"/>
                <w:szCs w:val="22"/>
                <w:lang w:eastAsia="en-CA"/>
              </w:rPr>
              <w:t>M</w:t>
            </w:r>
          </w:p>
        </w:tc>
      </w:tr>
      <w:tr w:rsidR="00170584" w:rsidRPr="007163B3" w14:paraId="09143E50" w14:textId="77777777" w:rsidTr="0042702C">
        <w:trPr>
          <w:trHeight w:val="37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9143E4D" w14:textId="77777777" w:rsidR="00170584" w:rsidRPr="007163B3" w:rsidRDefault="00170584" w:rsidP="00170584">
            <w:pPr>
              <w:widowControl/>
              <w:suppressAutoHyphens w:val="0"/>
              <w:autoSpaceDE/>
              <w:jc w:val="center"/>
              <w:rPr>
                <w:rFonts w:asciiTheme="minorHAnsi" w:hAnsiTheme="minorHAnsi" w:cs="Arial"/>
                <w:b/>
                <w:bCs/>
                <w:color w:val="000000"/>
                <w:sz w:val="24"/>
                <w:szCs w:val="22"/>
                <w:lang w:eastAsia="en-CA"/>
              </w:rPr>
            </w:pPr>
            <w:r w:rsidRPr="007163B3">
              <w:rPr>
                <w:rFonts w:asciiTheme="minorHAnsi" w:hAnsiTheme="minorHAnsi" w:cs="Arial"/>
                <w:b/>
                <w:bCs/>
                <w:color w:val="000000"/>
                <w:sz w:val="24"/>
                <w:szCs w:val="22"/>
                <w:lang w:eastAsia="en-CA"/>
              </w:rPr>
              <w:t>Women</w:t>
            </w:r>
          </w:p>
        </w:tc>
        <w:tc>
          <w:tcPr>
            <w:tcW w:w="3405" w:type="dxa"/>
            <w:tcBorders>
              <w:top w:val="nil"/>
              <w:left w:val="nil"/>
              <w:bottom w:val="single" w:sz="4" w:space="0" w:color="auto"/>
              <w:right w:val="single" w:sz="4" w:space="0" w:color="auto"/>
            </w:tcBorders>
            <w:shd w:val="clear" w:color="auto" w:fill="auto"/>
            <w:noWrap/>
            <w:vAlign w:val="center"/>
            <w:hideMark/>
          </w:tcPr>
          <w:p w14:paraId="09143E4E" w14:textId="77777777" w:rsidR="00170584" w:rsidRPr="007163B3" w:rsidRDefault="00170584" w:rsidP="00170584">
            <w:pPr>
              <w:widowControl/>
              <w:suppressAutoHyphens w:val="0"/>
              <w:autoSpaceDE/>
              <w:jc w:val="center"/>
              <w:rPr>
                <w:rFonts w:asciiTheme="minorHAnsi" w:hAnsiTheme="minorHAnsi" w:cs="Arial"/>
                <w:b/>
                <w:bCs/>
                <w:color w:val="000000"/>
                <w:sz w:val="24"/>
                <w:szCs w:val="22"/>
                <w:lang w:eastAsia="en-CA"/>
              </w:rPr>
            </w:pPr>
            <w:r w:rsidRPr="007163B3">
              <w:rPr>
                <w:rFonts w:asciiTheme="minorHAnsi" w:hAnsiTheme="minorHAnsi" w:cs="Arial"/>
                <w:b/>
                <w:bCs/>
                <w:color w:val="000000"/>
                <w:sz w:val="24"/>
                <w:szCs w:val="22"/>
                <w:lang w:eastAsia="en-CA"/>
              </w:rPr>
              <w:t>Event</w:t>
            </w:r>
          </w:p>
        </w:tc>
        <w:tc>
          <w:tcPr>
            <w:tcW w:w="2250" w:type="dxa"/>
            <w:tcBorders>
              <w:top w:val="nil"/>
              <w:left w:val="nil"/>
              <w:bottom w:val="single" w:sz="4" w:space="0" w:color="auto"/>
              <w:right w:val="single" w:sz="4" w:space="0" w:color="auto"/>
            </w:tcBorders>
            <w:shd w:val="clear" w:color="auto" w:fill="auto"/>
            <w:noWrap/>
            <w:vAlign w:val="center"/>
            <w:hideMark/>
          </w:tcPr>
          <w:p w14:paraId="09143E4F" w14:textId="77777777" w:rsidR="00170584" w:rsidRPr="007163B3" w:rsidRDefault="00170584" w:rsidP="00170584">
            <w:pPr>
              <w:widowControl/>
              <w:suppressAutoHyphens w:val="0"/>
              <w:autoSpaceDE/>
              <w:jc w:val="center"/>
              <w:rPr>
                <w:rFonts w:asciiTheme="minorHAnsi" w:hAnsiTheme="minorHAnsi" w:cs="Arial"/>
                <w:b/>
                <w:bCs/>
                <w:color w:val="000000"/>
                <w:sz w:val="24"/>
                <w:szCs w:val="22"/>
                <w:lang w:eastAsia="en-CA"/>
              </w:rPr>
            </w:pPr>
            <w:r w:rsidRPr="007163B3">
              <w:rPr>
                <w:rFonts w:asciiTheme="minorHAnsi" w:hAnsiTheme="minorHAnsi" w:cs="Arial"/>
                <w:b/>
                <w:bCs/>
                <w:color w:val="000000"/>
                <w:sz w:val="24"/>
                <w:szCs w:val="22"/>
                <w:lang w:eastAsia="en-CA"/>
              </w:rPr>
              <w:t>Men</w:t>
            </w:r>
          </w:p>
        </w:tc>
      </w:tr>
      <w:tr w:rsidR="00170584" w:rsidRPr="007163B3" w14:paraId="09143E54" w14:textId="77777777" w:rsidTr="0042702C">
        <w:trPr>
          <w:trHeight w:val="36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9143E51" w14:textId="77777777" w:rsidR="00170584" w:rsidRPr="007163B3" w:rsidRDefault="00170584" w:rsidP="00170584">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1</w:t>
            </w:r>
          </w:p>
        </w:tc>
        <w:tc>
          <w:tcPr>
            <w:tcW w:w="3405" w:type="dxa"/>
            <w:tcBorders>
              <w:top w:val="nil"/>
              <w:left w:val="nil"/>
              <w:bottom w:val="single" w:sz="4" w:space="0" w:color="auto"/>
              <w:right w:val="single" w:sz="4" w:space="0" w:color="auto"/>
            </w:tcBorders>
            <w:shd w:val="clear" w:color="auto" w:fill="auto"/>
            <w:noWrap/>
            <w:vAlign w:val="center"/>
            <w:hideMark/>
          </w:tcPr>
          <w:p w14:paraId="09143E52" w14:textId="77777777" w:rsidR="00170584" w:rsidRPr="007163B3" w:rsidRDefault="00170584" w:rsidP="00D97900">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 xml:space="preserve">200 </w:t>
            </w:r>
            <w:r w:rsidR="00D97900">
              <w:rPr>
                <w:rFonts w:asciiTheme="minorHAnsi" w:hAnsiTheme="minorHAnsi" w:cs="Arial"/>
                <w:color w:val="000000"/>
                <w:sz w:val="24"/>
                <w:szCs w:val="22"/>
                <w:lang w:eastAsia="en-CA"/>
              </w:rPr>
              <w:t>Fly</w:t>
            </w:r>
          </w:p>
        </w:tc>
        <w:tc>
          <w:tcPr>
            <w:tcW w:w="2250" w:type="dxa"/>
            <w:tcBorders>
              <w:top w:val="nil"/>
              <w:left w:val="nil"/>
              <w:bottom w:val="single" w:sz="4" w:space="0" w:color="auto"/>
              <w:right w:val="single" w:sz="4" w:space="0" w:color="auto"/>
            </w:tcBorders>
            <w:shd w:val="clear" w:color="auto" w:fill="auto"/>
            <w:noWrap/>
            <w:vAlign w:val="center"/>
            <w:hideMark/>
          </w:tcPr>
          <w:p w14:paraId="09143E53" w14:textId="77777777" w:rsidR="00170584" w:rsidRPr="007163B3" w:rsidRDefault="00170584" w:rsidP="00170584">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2</w:t>
            </w:r>
          </w:p>
        </w:tc>
      </w:tr>
      <w:tr w:rsidR="00170584" w:rsidRPr="007163B3" w14:paraId="09143E58" w14:textId="77777777" w:rsidTr="0042702C">
        <w:trPr>
          <w:trHeight w:val="34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9143E55" w14:textId="77777777" w:rsidR="00170584" w:rsidRPr="007163B3" w:rsidRDefault="00170584" w:rsidP="00170584">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3</w:t>
            </w:r>
          </w:p>
        </w:tc>
        <w:tc>
          <w:tcPr>
            <w:tcW w:w="3405" w:type="dxa"/>
            <w:tcBorders>
              <w:top w:val="nil"/>
              <w:left w:val="nil"/>
              <w:bottom w:val="single" w:sz="4" w:space="0" w:color="auto"/>
              <w:right w:val="single" w:sz="4" w:space="0" w:color="auto"/>
            </w:tcBorders>
            <w:shd w:val="clear" w:color="auto" w:fill="auto"/>
            <w:noWrap/>
            <w:vAlign w:val="center"/>
            <w:hideMark/>
          </w:tcPr>
          <w:p w14:paraId="09143E56" w14:textId="77777777" w:rsidR="00170584" w:rsidRPr="007163B3" w:rsidRDefault="00D97900" w:rsidP="00170584">
            <w:pPr>
              <w:widowControl/>
              <w:suppressAutoHyphens w:val="0"/>
              <w:autoSpaceDE/>
              <w:jc w:val="center"/>
              <w:rPr>
                <w:rFonts w:asciiTheme="minorHAnsi" w:hAnsiTheme="minorHAnsi" w:cs="Arial"/>
                <w:color w:val="000000"/>
                <w:sz w:val="24"/>
                <w:szCs w:val="22"/>
                <w:lang w:eastAsia="en-CA"/>
              </w:rPr>
            </w:pPr>
            <w:r>
              <w:rPr>
                <w:rFonts w:asciiTheme="minorHAnsi" w:hAnsiTheme="minorHAnsi" w:cs="Arial"/>
                <w:color w:val="000000"/>
                <w:sz w:val="24"/>
                <w:szCs w:val="22"/>
                <w:lang w:eastAsia="en-CA"/>
              </w:rPr>
              <w:t>100 Free</w:t>
            </w:r>
          </w:p>
        </w:tc>
        <w:tc>
          <w:tcPr>
            <w:tcW w:w="2250" w:type="dxa"/>
            <w:tcBorders>
              <w:top w:val="nil"/>
              <w:left w:val="nil"/>
              <w:bottom w:val="single" w:sz="4" w:space="0" w:color="auto"/>
              <w:right w:val="single" w:sz="4" w:space="0" w:color="auto"/>
            </w:tcBorders>
            <w:shd w:val="clear" w:color="auto" w:fill="auto"/>
            <w:noWrap/>
            <w:vAlign w:val="center"/>
            <w:hideMark/>
          </w:tcPr>
          <w:p w14:paraId="09143E57" w14:textId="77777777" w:rsidR="00170584" w:rsidRPr="007163B3" w:rsidRDefault="00170584" w:rsidP="00170584">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4</w:t>
            </w:r>
          </w:p>
        </w:tc>
      </w:tr>
      <w:tr w:rsidR="00170584" w:rsidRPr="007163B3" w14:paraId="09143E5C" w14:textId="77777777" w:rsidTr="0042702C">
        <w:trPr>
          <w:trHeight w:val="34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9143E59" w14:textId="77777777" w:rsidR="00170584" w:rsidRPr="007163B3" w:rsidRDefault="00170584" w:rsidP="00170584">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5</w:t>
            </w:r>
          </w:p>
        </w:tc>
        <w:tc>
          <w:tcPr>
            <w:tcW w:w="3405" w:type="dxa"/>
            <w:tcBorders>
              <w:top w:val="nil"/>
              <w:left w:val="nil"/>
              <w:bottom w:val="single" w:sz="4" w:space="0" w:color="auto"/>
              <w:right w:val="single" w:sz="4" w:space="0" w:color="auto"/>
            </w:tcBorders>
            <w:shd w:val="clear" w:color="auto" w:fill="auto"/>
            <w:noWrap/>
            <w:vAlign w:val="center"/>
            <w:hideMark/>
          </w:tcPr>
          <w:p w14:paraId="09143E5A" w14:textId="77777777" w:rsidR="00170584" w:rsidRPr="007163B3" w:rsidRDefault="00D97900" w:rsidP="00D97900">
            <w:pPr>
              <w:widowControl/>
              <w:suppressAutoHyphens w:val="0"/>
              <w:autoSpaceDE/>
              <w:jc w:val="center"/>
              <w:rPr>
                <w:rFonts w:asciiTheme="minorHAnsi" w:hAnsiTheme="minorHAnsi" w:cs="Arial"/>
                <w:color w:val="000000"/>
                <w:sz w:val="24"/>
                <w:szCs w:val="22"/>
                <w:lang w:eastAsia="en-CA"/>
              </w:rPr>
            </w:pPr>
            <w:r>
              <w:rPr>
                <w:rFonts w:asciiTheme="minorHAnsi" w:hAnsiTheme="minorHAnsi" w:cs="Arial"/>
                <w:color w:val="000000"/>
                <w:sz w:val="24"/>
                <w:szCs w:val="22"/>
                <w:lang w:eastAsia="en-CA"/>
              </w:rPr>
              <w:t>1</w:t>
            </w:r>
            <w:r w:rsidR="00170584" w:rsidRPr="007163B3">
              <w:rPr>
                <w:rFonts w:asciiTheme="minorHAnsi" w:hAnsiTheme="minorHAnsi" w:cs="Arial"/>
                <w:color w:val="000000"/>
                <w:sz w:val="24"/>
                <w:szCs w:val="22"/>
                <w:lang w:eastAsia="en-CA"/>
              </w:rPr>
              <w:t xml:space="preserve">00 </w:t>
            </w:r>
            <w:r>
              <w:rPr>
                <w:rFonts w:asciiTheme="minorHAnsi" w:hAnsiTheme="minorHAnsi" w:cs="Arial"/>
                <w:color w:val="000000"/>
                <w:sz w:val="24"/>
                <w:szCs w:val="22"/>
                <w:lang w:eastAsia="en-CA"/>
              </w:rPr>
              <w:t>Breast</w:t>
            </w:r>
          </w:p>
        </w:tc>
        <w:tc>
          <w:tcPr>
            <w:tcW w:w="2250" w:type="dxa"/>
            <w:tcBorders>
              <w:top w:val="nil"/>
              <w:left w:val="nil"/>
              <w:bottom w:val="single" w:sz="4" w:space="0" w:color="auto"/>
              <w:right w:val="single" w:sz="4" w:space="0" w:color="auto"/>
            </w:tcBorders>
            <w:shd w:val="clear" w:color="auto" w:fill="auto"/>
            <w:noWrap/>
            <w:vAlign w:val="center"/>
            <w:hideMark/>
          </w:tcPr>
          <w:p w14:paraId="09143E5B" w14:textId="77777777" w:rsidR="00170584" w:rsidRPr="007163B3" w:rsidRDefault="00170584" w:rsidP="00170584">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6</w:t>
            </w:r>
          </w:p>
        </w:tc>
      </w:tr>
      <w:tr w:rsidR="00170584" w:rsidRPr="007163B3" w14:paraId="09143E60" w14:textId="77777777" w:rsidTr="0042702C">
        <w:trPr>
          <w:trHeight w:val="34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9143E5D" w14:textId="77777777" w:rsidR="00170584" w:rsidRPr="007163B3" w:rsidRDefault="00170584" w:rsidP="00170584">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7</w:t>
            </w:r>
          </w:p>
        </w:tc>
        <w:tc>
          <w:tcPr>
            <w:tcW w:w="3405" w:type="dxa"/>
            <w:tcBorders>
              <w:top w:val="nil"/>
              <w:left w:val="nil"/>
              <w:bottom w:val="single" w:sz="4" w:space="0" w:color="auto"/>
              <w:right w:val="single" w:sz="4" w:space="0" w:color="auto"/>
            </w:tcBorders>
            <w:shd w:val="clear" w:color="auto" w:fill="auto"/>
            <w:noWrap/>
            <w:vAlign w:val="center"/>
            <w:hideMark/>
          </w:tcPr>
          <w:p w14:paraId="09143E5E" w14:textId="77777777" w:rsidR="00170584" w:rsidRPr="007163B3" w:rsidRDefault="00D97900" w:rsidP="00170584">
            <w:pPr>
              <w:widowControl/>
              <w:suppressAutoHyphens w:val="0"/>
              <w:autoSpaceDE/>
              <w:jc w:val="center"/>
              <w:rPr>
                <w:rFonts w:asciiTheme="minorHAnsi" w:hAnsiTheme="minorHAnsi" w:cs="Arial"/>
                <w:color w:val="000000"/>
                <w:sz w:val="24"/>
                <w:szCs w:val="22"/>
                <w:lang w:eastAsia="en-CA"/>
              </w:rPr>
            </w:pPr>
            <w:r>
              <w:rPr>
                <w:rFonts w:asciiTheme="minorHAnsi" w:hAnsiTheme="minorHAnsi" w:cs="Arial"/>
                <w:color w:val="000000"/>
                <w:sz w:val="24"/>
                <w:szCs w:val="22"/>
                <w:lang w:eastAsia="en-CA"/>
              </w:rPr>
              <w:t>100 Back</w:t>
            </w:r>
          </w:p>
        </w:tc>
        <w:tc>
          <w:tcPr>
            <w:tcW w:w="2250" w:type="dxa"/>
            <w:tcBorders>
              <w:top w:val="nil"/>
              <w:left w:val="nil"/>
              <w:bottom w:val="single" w:sz="4" w:space="0" w:color="auto"/>
              <w:right w:val="single" w:sz="4" w:space="0" w:color="auto"/>
            </w:tcBorders>
            <w:shd w:val="clear" w:color="auto" w:fill="auto"/>
            <w:noWrap/>
            <w:vAlign w:val="center"/>
            <w:hideMark/>
          </w:tcPr>
          <w:p w14:paraId="09143E5F" w14:textId="77777777" w:rsidR="00170584" w:rsidRPr="007163B3" w:rsidRDefault="00170584" w:rsidP="00170584">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8</w:t>
            </w:r>
          </w:p>
        </w:tc>
      </w:tr>
      <w:tr w:rsidR="00170584" w:rsidRPr="007163B3" w14:paraId="09143E64" w14:textId="77777777" w:rsidTr="0042702C">
        <w:trPr>
          <w:trHeight w:val="34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9143E61" w14:textId="77777777" w:rsidR="00170584" w:rsidRPr="007163B3" w:rsidRDefault="00170584" w:rsidP="00170584">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9</w:t>
            </w:r>
          </w:p>
        </w:tc>
        <w:tc>
          <w:tcPr>
            <w:tcW w:w="3405" w:type="dxa"/>
            <w:tcBorders>
              <w:top w:val="nil"/>
              <w:left w:val="nil"/>
              <w:bottom w:val="single" w:sz="4" w:space="0" w:color="auto"/>
              <w:right w:val="single" w:sz="4" w:space="0" w:color="auto"/>
            </w:tcBorders>
            <w:shd w:val="clear" w:color="auto" w:fill="auto"/>
            <w:noWrap/>
            <w:vAlign w:val="center"/>
            <w:hideMark/>
          </w:tcPr>
          <w:p w14:paraId="09143E62" w14:textId="77777777" w:rsidR="00170584" w:rsidRPr="007163B3" w:rsidRDefault="00D97900" w:rsidP="00170584">
            <w:pPr>
              <w:widowControl/>
              <w:suppressAutoHyphens w:val="0"/>
              <w:autoSpaceDE/>
              <w:jc w:val="center"/>
              <w:rPr>
                <w:rFonts w:asciiTheme="minorHAnsi" w:hAnsiTheme="minorHAnsi" w:cs="Arial"/>
                <w:color w:val="000000"/>
                <w:sz w:val="24"/>
                <w:szCs w:val="22"/>
                <w:lang w:eastAsia="en-CA"/>
              </w:rPr>
            </w:pPr>
            <w:r>
              <w:rPr>
                <w:rFonts w:asciiTheme="minorHAnsi" w:hAnsiTheme="minorHAnsi" w:cs="Arial"/>
                <w:color w:val="000000"/>
                <w:sz w:val="24"/>
                <w:szCs w:val="22"/>
                <w:lang w:eastAsia="en-CA"/>
              </w:rPr>
              <w:t>4</w:t>
            </w:r>
            <w:r w:rsidR="00170584" w:rsidRPr="007163B3">
              <w:rPr>
                <w:rFonts w:asciiTheme="minorHAnsi" w:hAnsiTheme="minorHAnsi" w:cs="Arial"/>
                <w:color w:val="000000"/>
                <w:sz w:val="24"/>
                <w:szCs w:val="22"/>
                <w:lang w:eastAsia="en-CA"/>
              </w:rPr>
              <w:t>00 Free</w:t>
            </w:r>
          </w:p>
        </w:tc>
        <w:tc>
          <w:tcPr>
            <w:tcW w:w="2250" w:type="dxa"/>
            <w:tcBorders>
              <w:top w:val="nil"/>
              <w:left w:val="nil"/>
              <w:bottom w:val="single" w:sz="4" w:space="0" w:color="auto"/>
              <w:right w:val="single" w:sz="4" w:space="0" w:color="auto"/>
            </w:tcBorders>
            <w:shd w:val="clear" w:color="auto" w:fill="auto"/>
            <w:noWrap/>
            <w:vAlign w:val="center"/>
            <w:hideMark/>
          </w:tcPr>
          <w:p w14:paraId="09143E63" w14:textId="77777777" w:rsidR="00170584" w:rsidRPr="007163B3" w:rsidRDefault="00170584" w:rsidP="00170584">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10</w:t>
            </w:r>
          </w:p>
        </w:tc>
      </w:tr>
      <w:tr w:rsidR="00170584" w:rsidRPr="007163B3" w14:paraId="09143E68" w14:textId="77777777" w:rsidTr="0042702C">
        <w:trPr>
          <w:trHeight w:val="34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9143E65" w14:textId="77777777" w:rsidR="00170584" w:rsidRPr="007163B3" w:rsidRDefault="00170584" w:rsidP="00170584">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11</w:t>
            </w:r>
          </w:p>
        </w:tc>
        <w:tc>
          <w:tcPr>
            <w:tcW w:w="3405" w:type="dxa"/>
            <w:tcBorders>
              <w:top w:val="nil"/>
              <w:left w:val="nil"/>
              <w:bottom w:val="single" w:sz="4" w:space="0" w:color="auto"/>
              <w:right w:val="single" w:sz="4" w:space="0" w:color="auto"/>
            </w:tcBorders>
            <w:shd w:val="clear" w:color="auto" w:fill="auto"/>
            <w:noWrap/>
            <w:vAlign w:val="center"/>
            <w:hideMark/>
          </w:tcPr>
          <w:p w14:paraId="09143E66" w14:textId="77777777" w:rsidR="00170584" w:rsidRPr="007163B3" w:rsidRDefault="004A6B38" w:rsidP="00170584">
            <w:pPr>
              <w:widowControl/>
              <w:suppressAutoHyphens w:val="0"/>
              <w:autoSpaceDE/>
              <w:jc w:val="center"/>
              <w:rPr>
                <w:rFonts w:asciiTheme="minorHAnsi" w:hAnsiTheme="minorHAnsi" w:cs="Arial"/>
                <w:color w:val="000000"/>
                <w:sz w:val="24"/>
                <w:szCs w:val="22"/>
                <w:lang w:eastAsia="en-CA"/>
              </w:rPr>
            </w:pPr>
            <w:r>
              <w:rPr>
                <w:rFonts w:asciiTheme="minorHAnsi" w:hAnsiTheme="minorHAnsi" w:cs="Arial"/>
                <w:color w:val="000000"/>
                <w:sz w:val="24"/>
                <w:szCs w:val="22"/>
                <w:lang w:eastAsia="en-CA"/>
              </w:rPr>
              <w:t>200 IM</w:t>
            </w:r>
          </w:p>
        </w:tc>
        <w:tc>
          <w:tcPr>
            <w:tcW w:w="2250" w:type="dxa"/>
            <w:tcBorders>
              <w:top w:val="nil"/>
              <w:left w:val="nil"/>
              <w:bottom w:val="single" w:sz="4" w:space="0" w:color="auto"/>
              <w:right w:val="single" w:sz="4" w:space="0" w:color="auto"/>
            </w:tcBorders>
            <w:shd w:val="clear" w:color="auto" w:fill="auto"/>
            <w:noWrap/>
            <w:vAlign w:val="center"/>
            <w:hideMark/>
          </w:tcPr>
          <w:p w14:paraId="09143E67" w14:textId="77777777" w:rsidR="00170584" w:rsidRPr="007163B3" w:rsidRDefault="00170584" w:rsidP="00170584">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12</w:t>
            </w:r>
          </w:p>
        </w:tc>
      </w:tr>
    </w:tbl>
    <w:p w14:paraId="09143E69" w14:textId="77777777" w:rsidR="009274FE" w:rsidRPr="00491E2C" w:rsidRDefault="009274FE" w:rsidP="00270C60">
      <w:pPr>
        <w:pStyle w:val="Header"/>
        <w:rPr>
          <w:rFonts w:ascii="Arial" w:hAnsi="Arial" w:cs="Arial"/>
          <w:b/>
          <w:lang w:val="en-US"/>
        </w:rPr>
      </w:pPr>
    </w:p>
    <w:p w14:paraId="09143E6A" w14:textId="0016D540" w:rsidR="009274FE" w:rsidRPr="00491E2C" w:rsidRDefault="00C96E3D" w:rsidP="00C96E3D">
      <w:pPr>
        <w:pStyle w:val="Header"/>
        <w:tabs>
          <w:tab w:val="clear" w:pos="4320"/>
          <w:tab w:val="left" w:pos="1350"/>
        </w:tabs>
        <w:ind w:left="2520" w:hanging="2520"/>
        <w:rPr>
          <w:rFonts w:ascii="Arial" w:hAnsi="Arial" w:cs="Arial"/>
          <w:lang w:val="en-US"/>
        </w:rPr>
      </w:pPr>
      <w:r>
        <w:rPr>
          <w:rFonts w:ascii="Arial" w:hAnsi="Arial" w:cs="Arial"/>
          <w:b/>
          <w:lang w:val="en-US"/>
        </w:rPr>
        <w:t xml:space="preserve">NOTE Overflow seeding – </w:t>
      </w:r>
      <w:r>
        <w:rPr>
          <w:rFonts w:ascii="Arial" w:hAnsi="Arial" w:cs="Arial"/>
          <w:sz w:val="22"/>
          <w:szCs w:val="22"/>
          <w:lang w:val="en-US"/>
        </w:rPr>
        <w:t>Fastest 10/</w:t>
      </w:r>
      <w:r w:rsidR="00F76891">
        <w:rPr>
          <w:rFonts w:ascii="Arial" w:hAnsi="Arial" w:cs="Arial"/>
          <w:sz w:val="22"/>
          <w:szCs w:val="22"/>
          <w:lang w:val="en-US"/>
        </w:rPr>
        <w:t>5</w:t>
      </w:r>
      <w:r>
        <w:rPr>
          <w:rFonts w:ascii="Arial" w:hAnsi="Arial" w:cs="Arial"/>
          <w:sz w:val="22"/>
          <w:szCs w:val="22"/>
          <w:lang w:val="en-US"/>
        </w:rPr>
        <w:t>/</w:t>
      </w:r>
      <w:r w:rsidR="00F76891">
        <w:rPr>
          <w:rFonts w:ascii="Arial" w:hAnsi="Arial" w:cs="Arial"/>
          <w:sz w:val="22"/>
          <w:szCs w:val="22"/>
          <w:lang w:val="en-US"/>
        </w:rPr>
        <w:t>3</w:t>
      </w:r>
      <w:r>
        <w:rPr>
          <w:rFonts w:ascii="Arial" w:hAnsi="Arial" w:cs="Arial"/>
          <w:sz w:val="22"/>
          <w:szCs w:val="22"/>
          <w:lang w:val="en-US"/>
        </w:rPr>
        <w:t xml:space="preserve"> heats of 100/200/400’s will be swum in first ‘wave/session’ remaining slower heats will be swum following the first wave/session</w:t>
      </w:r>
      <w:r w:rsidR="00740842" w:rsidRPr="00491E2C">
        <w:rPr>
          <w:rFonts w:ascii="Arial" w:hAnsi="Arial" w:cs="Arial"/>
          <w:lang w:val="en-US"/>
        </w:rPr>
        <w:tab/>
      </w:r>
    </w:p>
    <w:p w14:paraId="09143E6B" w14:textId="77777777" w:rsidR="009274FE" w:rsidRPr="00491E2C" w:rsidRDefault="009274FE" w:rsidP="00270C60">
      <w:pPr>
        <w:pStyle w:val="Header"/>
        <w:rPr>
          <w:rFonts w:ascii="Arial" w:hAnsi="Arial" w:cs="Arial"/>
          <w:b/>
          <w:lang w:val="en-US"/>
        </w:rPr>
      </w:pPr>
    </w:p>
    <w:tbl>
      <w:tblPr>
        <w:tblW w:w="8280" w:type="dxa"/>
        <w:tblInd w:w="918" w:type="dxa"/>
        <w:tblLook w:val="04A0" w:firstRow="1" w:lastRow="0" w:firstColumn="1" w:lastColumn="0" w:noHBand="0" w:noVBand="1"/>
      </w:tblPr>
      <w:tblGrid>
        <w:gridCol w:w="2625"/>
        <w:gridCol w:w="3405"/>
        <w:gridCol w:w="2250"/>
      </w:tblGrid>
      <w:tr w:rsidR="009274FE" w:rsidRPr="007163B3" w14:paraId="09143E6D" w14:textId="77777777" w:rsidTr="00A34802">
        <w:trPr>
          <w:trHeight w:val="480"/>
        </w:trPr>
        <w:tc>
          <w:tcPr>
            <w:tcW w:w="8280"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14:paraId="09143E6C" w14:textId="40E666A6" w:rsidR="009274FE" w:rsidRPr="007163B3" w:rsidRDefault="009274FE" w:rsidP="00A34802">
            <w:pPr>
              <w:widowControl/>
              <w:suppressAutoHyphens w:val="0"/>
              <w:autoSpaceDE/>
              <w:jc w:val="center"/>
              <w:rPr>
                <w:rFonts w:asciiTheme="minorHAnsi" w:hAnsiTheme="minorHAnsi" w:cs="Arial"/>
                <w:b/>
                <w:bCs/>
                <w:color w:val="000000"/>
                <w:sz w:val="28"/>
                <w:lang w:eastAsia="en-CA"/>
              </w:rPr>
            </w:pPr>
            <w:r w:rsidRPr="007163B3">
              <w:rPr>
                <w:rFonts w:asciiTheme="minorHAnsi" w:hAnsiTheme="minorHAnsi" w:cs="Arial"/>
                <w:b/>
                <w:bCs/>
                <w:color w:val="000000"/>
                <w:sz w:val="28"/>
                <w:lang w:eastAsia="en-CA"/>
              </w:rPr>
              <w:t xml:space="preserve">Session 2 – </w:t>
            </w:r>
            <w:r w:rsidR="004A6B38">
              <w:rPr>
                <w:rFonts w:asciiTheme="minorHAnsi" w:hAnsiTheme="minorHAnsi" w:cs="Arial"/>
                <w:b/>
                <w:bCs/>
                <w:color w:val="000000"/>
                <w:sz w:val="28"/>
                <w:lang w:eastAsia="en-CA"/>
              </w:rPr>
              <w:t xml:space="preserve">OPEN Timed Finals                            </w:t>
            </w:r>
            <w:r w:rsidR="00A550EA" w:rsidRPr="007163B3">
              <w:rPr>
                <w:rFonts w:asciiTheme="minorHAnsi" w:hAnsiTheme="minorHAnsi" w:cs="Arial"/>
                <w:b/>
                <w:bCs/>
                <w:color w:val="000000"/>
                <w:sz w:val="28"/>
                <w:lang w:eastAsia="en-CA"/>
              </w:rPr>
              <w:t xml:space="preserve">   </w:t>
            </w:r>
            <w:r w:rsidR="004A6B38">
              <w:rPr>
                <w:rFonts w:asciiTheme="minorHAnsi" w:hAnsiTheme="minorHAnsi" w:cs="Arial"/>
                <w:b/>
                <w:bCs/>
                <w:color w:val="000000"/>
                <w:sz w:val="28"/>
                <w:lang w:eastAsia="en-CA"/>
              </w:rPr>
              <w:t xml:space="preserve">Saturday </w:t>
            </w:r>
            <w:r w:rsidR="00F76891">
              <w:rPr>
                <w:rFonts w:asciiTheme="minorHAnsi" w:hAnsiTheme="minorHAnsi" w:cs="Arial"/>
                <w:b/>
                <w:bCs/>
                <w:color w:val="000000"/>
                <w:sz w:val="28"/>
                <w:lang w:eastAsia="en-CA"/>
              </w:rPr>
              <w:t>19</w:t>
            </w:r>
            <w:r w:rsidR="004A6B38">
              <w:rPr>
                <w:rFonts w:asciiTheme="minorHAnsi" w:hAnsiTheme="minorHAnsi" w:cs="Arial"/>
                <w:b/>
                <w:bCs/>
                <w:color w:val="000000"/>
                <w:sz w:val="28"/>
                <w:lang w:eastAsia="en-CA"/>
              </w:rPr>
              <w:t xml:space="preserve"> Jan 201</w:t>
            </w:r>
            <w:r w:rsidR="00F76891">
              <w:rPr>
                <w:rFonts w:asciiTheme="minorHAnsi" w:hAnsiTheme="minorHAnsi" w:cs="Arial"/>
                <w:b/>
                <w:bCs/>
                <w:color w:val="000000"/>
                <w:sz w:val="28"/>
                <w:lang w:eastAsia="en-CA"/>
              </w:rPr>
              <w:t>9</w:t>
            </w:r>
          </w:p>
        </w:tc>
      </w:tr>
      <w:tr w:rsidR="00740842" w:rsidRPr="007163B3" w14:paraId="09143E6F" w14:textId="77777777" w:rsidTr="00A34802">
        <w:trPr>
          <w:trHeight w:val="300"/>
        </w:trPr>
        <w:tc>
          <w:tcPr>
            <w:tcW w:w="8280" w:type="dxa"/>
            <w:gridSpan w:val="3"/>
            <w:tcBorders>
              <w:top w:val="nil"/>
              <w:left w:val="single" w:sz="4" w:space="0" w:color="auto"/>
              <w:bottom w:val="single" w:sz="4" w:space="0" w:color="auto"/>
              <w:right w:val="single" w:sz="4" w:space="0" w:color="auto"/>
            </w:tcBorders>
            <w:shd w:val="clear" w:color="auto" w:fill="auto"/>
            <w:noWrap/>
            <w:vAlign w:val="center"/>
            <w:hideMark/>
          </w:tcPr>
          <w:p w14:paraId="09143E6E" w14:textId="3DE23689" w:rsidR="00740842" w:rsidRPr="007163B3" w:rsidRDefault="00740842" w:rsidP="00A34802">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 xml:space="preserve">Warm-up  - </w:t>
            </w:r>
            <w:r w:rsidR="004A6B38">
              <w:rPr>
                <w:rFonts w:asciiTheme="minorHAnsi" w:hAnsiTheme="minorHAnsi" w:cs="Arial"/>
                <w:color w:val="000000"/>
                <w:sz w:val="24"/>
                <w:szCs w:val="22"/>
                <w:lang w:eastAsia="en-CA"/>
              </w:rPr>
              <w:t>9:00 A</w:t>
            </w:r>
            <w:r w:rsidRPr="007163B3">
              <w:rPr>
                <w:rFonts w:asciiTheme="minorHAnsi" w:hAnsiTheme="minorHAnsi" w:cs="Arial"/>
                <w:color w:val="000000"/>
                <w:sz w:val="24"/>
                <w:szCs w:val="22"/>
                <w:lang w:eastAsia="en-CA"/>
              </w:rPr>
              <w:t xml:space="preserve">M            Start -  </w:t>
            </w:r>
            <w:r w:rsidR="004A6B38">
              <w:rPr>
                <w:rFonts w:asciiTheme="minorHAnsi" w:hAnsiTheme="minorHAnsi" w:cs="Arial"/>
                <w:color w:val="000000"/>
                <w:sz w:val="24"/>
                <w:szCs w:val="22"/>
                <w:lang w:eastAsia="en-CA"/>
              </w:rPr>
              <w:t>10:30 AM</w:t>
            </w:r>
          </w:p>
        </w:tc>
      </w:tr>
      <w:tr w:rsidR="009274FE" w:rsidRPr="007163B3" w14:paraId="09143E73" w14:textId="77777777" w:rsidTr="00A34802">
        <w:trPr>
          <w:trHeight w:val="37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9143E70" w14:textId="77777777" w:rsidR="009274FE" w:rsidRPr="007163B3" w:rsidRDefault="009274FE" w:rsidP="00A34802">
            <w:pPr>
              <w:widowControl/>
              <w:suppressAutoHyphens w:val="0"/>
              <w:autoSpaceDE/>
              <w:jc w:val="center"/>
              <w:rPr>
                <w:rFonts w:asciiTheme="minorHAnsi" w:hAnsiTheme="minorHAnsi" w:cs="Arial"/>
                <w:b/>
                <w:bCs/>
                <w:color w:val="000000"/>
                <w:sz w:val="24"/>
                <w:szCs w:val="22"/>
                <w:lang w:eastAsia="en-CA"/>
              </w:rPr>
            </w:pPr>
            <w:r w:rsidRPr="007163B3">
              <w:rPr>
                <w:rFonts w:asciiTheme="minorHAnsi" w:hAnsiTheme="minorHAnsi" w:cs="Arial"/>
                <w:b/>
                <w:bCs/>
                <w:color w:val="000000"/>
                <w:sz w:val="24"/>
                <w:szCs w:val="22"/>
                <w:lang w:eastAsia="en-CA"/>
              </w:rPr>
              <w:t>Women</w:t>
            </w:r>
          </w:p>
        </w:tc>
        <w:tc>
          <w:tcPr>
            <w:tcW w:w="3405" w:type="dxa"/>
            <w:tcBorders>
              <w:top w:val="nil"/>
              <w:left w:val="nil"/>
              <w:bottom w:val="single" w:sz="4" w:space="0" w:color="auto"/>
              <w:right w:val="single" w:sz="4" w:space="0" w:color="auto"/>
            </w:tcBorders>
            <w:shd w:val="clear" w:color="auto" w:fill="auto"/>
            <w:noWrap/>
            <w:vAlign w:val="center"/>
            <w:hideMark/>
          </w:tcPr>
          <w:p w14:paraId="09143E71" w14:textId="77777777" w:rsidR="009274FE" w:rsidRPr="007163B3" w:rsidRDefault="009274FE" w:rsidP="00A34802">
            <w:pPr>
              <w:widowControl/>
              <w:suppressAutoHyphens w:val="0"/>
              <w:autoSpaceDE/>
              <w:jc w:val="center"/>
              <w:rPr>
                <w:rFonts w:asciiTheme="minorHAnsi" w:hAnsiTheme="minorHAnsi" w:cs="Arial"/>
                <w:b/>
                <w:bCs/>
                <w:color w:val="000000"/>
                <w:sz w:val="24"/>
                <w:szCs w:val="22"/>
                <w:lang w:eastAsia="en-CA"/>
              </w:rPr>
            </w:pPr>
            <w:r w:rsidRPr="007163B3">
              <w:rPr>
                <w:rFonts w:asciiTheme="minorHAnsi" w:hAnsiTheme="minorHAnsi" w:cs="Arial"/>
                <w:b/>
                <w:bCs/>
                <w:color w:val="000000"/>
                <w:sz w:val="24"/>
                <w:szCs w:val="22"/>
                <w:lang w:eastAsia="en-CA"/>
              </w:rPr>
              <w:t>Event</w:t>
            </w:r>
          </w:p>
        </w:tc>
        <w:tc>
          <w:tcPr>
            <w:tcW w:w="2250" w:type="dxa"/>
            <w:tcBorders>
              <w:top w:val="nil"/>
              <w:left w:val="nil"/>
              <w:bottom w:val="single" w:sz="4" w:space="0" w:color="auto"/>
              <w:right w:val="single" w:sz="4" w:space="0" w:color="auto"/>
            </w:tcBorders>
            <w:shd w:val="clear" w:color="auto" w:fill="auto"/>
            <w:noWrap/>
            <w:vAlign w:val="center"/>
            <w:hideMark/>
          </w:tcPr>
          <w:p w14:paraId="09143E72" w14:textId="77777777" w:rsidR="009274FE" w:rsidRPr="007163B3" w:rsidRDefault="009274FE" w:rsidP="00A34802">
            <w:pPr>
              <w:widowControl/>
              <w:suppressAutoHyphens w:val="0"/>
              <w:autoSpaceDE/>
              <w:jc w:val="center"/>
              <w:rPr>
                <w:rFonts w:asciiTheme="minorHAnsi" w:hAnsiTheme="minorHAnsi" w:cs="Arial"/>
                <w:b/>
                <w:bCs/>
                <w:color w:val="000000"/>
                <w:sz w:val="24"/>
                <w:szCs w:val="22"/>
                <w:lang w:eastAsia="en-CA"/>
              </w:rPr>
            </w:pPr>
            <w:r w:rsidRPr="007163B3">
              <w:rPr>
                <w:rFonts w:asciiTheme="minorHAnsi" w:hAnsiTheme="minorHAnsi" w:cs="Arial"/>
                <w:b/>
                <w:bCs/>
                <w:color w:val="000000"/>
                <w:sz w:val="24"/>
                <w:szCs w:val="22"/>
                <w:lang w:eastAsia="en-CA"/>
              </w:rPr>
              <w:t>Men</w:t>
            </w:r>
          </w:p>
        </w:tc>
      </w:tr>
      <w:tr w:rsidR="009274FE" w:rsidRPr="007163B3" w14:paraId="09143E77" w14:textId="77777777" w:rsidTr="00A34802">
        <w:trPr>
          <w:trHeight w:val="360"/>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9143E74" w14:textId="77777777" w:rsidR="009274FE" w:rsidRPr="007163B3" w:rsidRDefault="009274FE" w:rsidP="00A34802">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13</w:t>
            </w:r>
          </w:p>
        </w:tc>
        <w:tc>
          <w:tcPr>
            <w:tcW w:w="3405" w:type="dxa"/>
            <w:tcBorders>
              <w:top w:val="nil"/>
              <w:left w:val="nil"/>
              <w:bottom w:val="single" w:sz="4" w:space="0" w:color="auto"/>
              <w:right w:val="single" w:sz="4" w:space="0" w:color="auto"/>
            </w:tcBorders>
            <w:shd w:val="clear" w:color="auto" w:fill="auto"/>
            <w:noWrap/>
            <w:vAlign w:val="center"/>
            <w:hideMark/>
          </w:tcPr>
          <w:p w14:paraId="09143E75" w14:textId="77777777" w:rsidR="009274FE" w:rsidRPr="007163B3" w:rsidRDefault="004A6B38" w:rsidP="00A34802">
            <w:pPr>
              <w:widowControl/>
              <w:suppressAutoHyphens w:val="0"/>
              <w:autoSpaceDE/>
              <w:jc w:val="center"/>
              <w:rPr>
                <w:rFonts w:asciiTheme="minorHAnsi" w:hAnsiTheme="minorHAnsi" w:cs="Arial"/>
                <w:color w:val="000000"/>
                <w:sz w:val="24"/>
                <w:szCs w:val="22"/>
                <w:lang w:eastAsia="en-CA"/>
              </w:rPr>
            </w:pPr>
            <w:r>
              <w:rPr>
                <w:rFonts w:asciiTheme="minorHAnsi" w:hAnsiTheme="minorHAnsi" w:cs="Arial"/>
                <w:color w:val="000000"/>
                <w:sz w:val="24"/>
                <w:szCs w:val="22"/>
                <w:lang w:eastAsia="en-CA"/>
              </w:rPr>
              <w:t>100 Fly</w:t>
            </w:r>
          </w:p>
        </w:tc>
        <w:tc>
          <w:tcPr>
            <w:tcW w:w="2250" w:type="dxa"/>
            <w:tcBorders>
              <w:top w:val="nil"/>
              <w:left w:val="nil"/>
              <w:bottom w:val="single" w:sz="4" w:space="0" w:color="auto"/>
              <w:right w:val="single" w:sz="4" w:space="0" w:color="auto"/>
            </w:tcBorders>
            <w:shd w:val="clear" w:color="auto" w:fill="auto"/>
            <w:noWrap/>
            <w:vAlign w:val="center"/>
          </w:tcPr>
          <w:p w14:paraId="09143E76" w14:textId="77777777" w:rsidR="009274FE" w:rsidRPr="007163B3" w:rsidRDefault="009274FE" w:rsidP="00A34802">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14</w:t>
            </w:r>
          </w:p>
        </w:tc>
      </w:tr>
      <w:tr w:rsidR="009274FE" w:rsidRPr="007163B3" w14:paraId="09143E7B" w14:textId="77777777" w:rsidTr="00A34802">
        <w:trPr>
          <w:trHeight w:val="34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9143E78" w14:textId="77777777" w:rsidR="009274FE" w:rsidRPr="007163B3" w:rsidRDefault="009274FE" w:rsidP="00A34802">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15</w:t>
            </w:r>
          </w:p>
        </w:tc>
        <w:tc>
          <w:tcPr>
            <w:tcW w:w="3405" w:type="dxa"/>
            <w:tcBorders>
              <w:top w:val="nil"/>
              <w:left w:val="nil"/>
              <w:bottom w:val="single" w:sz="4" w:space="0" w:color="auto"/>
              <w:right w:val="single" w:sz="4" w:space="0" w:color="auto"/>
            </w:tcBorders>
            <w:shd w:val="clear" w:color="auto" w:fill="auto"/>
            <w:noWrap/>
            <w:vAlign w:val="center"/>
            <w:hideMark/>
          </w:tcPr>
          <w:p w14:paraId="09143E79" w14:textId="77777777" w:rsidR="009274FE" w:rsidRPr="007163B3" w:rsidRDefault="004A6B38" w:rsidP="00A34802">
            <w:pPr>
              <w:widowControl/>
              <w:suppressAutoHyphens w:val="0"/>
              <w:autoSpaceDE/>
              <w:jc w:val="center"/>
              <w:rPr>
                <w:rFonts w:asciiTheme="minorHAnsi" w:hAnsiTheme="minorHAnsi" w:cs="Arial"/>
                <w:color w:val="000000"/>
                <w:sz w:val="24"/>
                <w:szCs w:val="22"/>
                <w:lang w:eastAsia="en-CA"/>
              </w:rPr>
            </w:pPr>
            <w:r>
              <w:rPr>
                <w:rFonts w:asciiTheme="minorHAnsi" w:hAnsiTheme="minorHAnsi" w:cs="Arial"/>
                <w:color w:val="000000"/>
                <w:sz w:val="24"/>
                <w:szCs w:val="22"/>
                <w:lang w:eastAsia="en-CA"/>
              </w:rPr>
              <w:t>200 Free</w:t>
            </w:r>
          </w:p>
        </w:tc>
        <w:tc>
          <w:tcPr>
            <w:tcW w:w="2250" w:type="dxa"/>
            <w:tcBorders>
              <w:top w:val="nil"/>
              <w:left w:val="nil"/>
              <w:bottom w:val="single" w:sz="4" w:space="0" w:color="auto"/>
              <w:right w:val="single" w:sz="4" w:space="0" w:color="auto"/>
            </w:tcBorders>
            <w:shd w:val="clear" w:color="auto" w:fill="auto"/>
            <w:noWrap/>
            <w:vAlign w:val="center"/>
          </w:tcPr>
          <w:p w14:paraId="09143E7A" w14:textId="77777777" w:rsidR="009274FE" w:rsidRPr="007163B3" w:rsidRDefault="009274FE" w:rsidP="00A34802">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16</w:t>
            </w:r>
          </w:p>
        </w:tc>
      </w:tr>
      <w:tr w:rsidR="009274FE" w:rsidRPr="007163B3" w14:paraId="09143E7F" w14:textId="77777777" w:rsidTr="00A34802">
        <w:trPr>
          <w:trHeight w:val="34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9143E7C" w14:textId="77777777" w:rsidR="009274FE" w:rsidRPr="007163B3" w:rsidRDefault="009274FE" w:rsidP="00A34802">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17</w:t>
            </w:r>
          </w:p>
        </w:tc>
        <w:tc>
          <w:tcPr>
            <w:tcW w:w="3405" w:type="dxa"/>
            <w:tcBorders>
              <w:top w:val="nil"/>
              <w:left w:val="nil"/>
              <w:bottom w:val="single" w:sz="4" w:space="0" w:color="auto"/>
              <w:right w:val="single" w:sz="4" w:space="0" w:color="auto"/>
            </w:tcBorders>
            <w:shd w:val="clear" w:color="auto" w:fill="auto"/>
            <w:noWrap/>
            <w:vAlign w:val="center"/>
            <w:hideMark/>
          </w:tcPr>
          <w:p w14:paraId="09143E7D" w14:textId="77777777" w:rsidR="009274FE" w:rsidRPr="007163B3" w:rsidRDefault="004A6B38" w:rsidP="00A34802">
            <w:pPr>
              <w:widowControl/>
              <w:suppressAutoHyphens w:val="0"/>
              <w:autoSpaceDE/>
              <w:jc w:val="center"/>
              <w:rPr>
                <w:rFonts w:asciiTheme="minorHAnsi" w:hAnsiTheme="minorHAnsi" w:cs="Arial"/>
                <w:color w:val="000000"/>
                <w:sz w:val="24"/>
                <w:szCs w:val="22"/>
                <w:lang w:eastAsia="en-CA"/>
              </w:rPr>
            </w:pPr>
            <w:r>
              <w:rPr>
                <w:rFonts w:asciiTheme="minorHAnsi" w:hAnsiTheme="minorHAnsi" w:cs="Arial"/>
                <w:color w:val="000000"/>
                <w:sz w:val="24"/>
                <w:szCs w:val="22"/>
                <w:lang w:eastAsia="en-CA"/>
              </w:rPr>
              <w:t>200 Breast</w:t>
            </w:r>
          </w:p>
        </w:tc>
        <w:tc>
          <w:tcPr>
            <w:tcW w:w="2250" w:type="dxa"/>
            <w:tcBorders>
              <w:top w:val="nil"/>
              <w:left w:val="nil"/>
              <w:bottom w:val="single" w:sz="4" w:space="0" w:color="auto"/>
              <w:right w:val="single" w:sz="4" w:space="0" w:color="auto"/>
            </w:tcBorders>
            <w:shd w:val="clear" w:color="auto" w:fill="auto"/>
            <w:noWrap/>
            <w:vAlign w:val="center"/>
          </w:tcPr>
          <w:p w14:paraId="09143E7E" w14:textId="77777777" w:rsidR="009274FE" w:rsidRPr="007163B3" w:rsidRDefault="009274FE" w:rsidP="00A34802">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18</w:t>
            </w:r>
          </w:p>
        </w:tc>
      </w:tr>
      <w:tr w:rsidR="009274FE" w:rsidRPr="007163B3" w14:paraId="09143E83" w14:textId="77777777" w:rsidTr="00A34802">
        <w:trPr>
          <w:trHeight w:val="34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9143E80" w14:textId="77777777" w:rsidR="009274FE" w:rsidRPr="007163B3" w:rsidRDefault="009274FE" w:rsidP="00A34802">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19</w:t>
            </w:r>
          </w:p>
        </w:tc>
        <w:tc>
          <w:tcPr>
            <w:tcW w:w="3405" w:type="dxa"/>
            <w:tcBorders>
              <w:top w:val="nil"/>
              <w:left w:val="nil"/>
              <w:bottom w:val="single" w:sz="4" w:space="0" w:color="auto"/>
              <w:right w:val="single" w:sz="4" w:space="0" w:color="auto"/>
            </w:tcBorders>
            <w:shd w:val="clear" w:color="auto" w:fill="auto"/>
            <w:noWrap/>
            <w:vAlign w:val="center"/>
            <w:hideMark/>
          </w:tcPr>
          <w:p w14:paraId="09143E81" w14:textId="77777777" w:rsidR="009274FE" w:rsidRPr="007163B3" w:rsidRDefault="004A6B38" w:rsidP="00A34802">
            <w:pPr>
              <w:widowControl/>
              <w:suppressAutoHyphens w:val="0"/>
              <w:autoSpaceDE/>
              <w:jc w:val="center"/>
              <w:rPr>
                <w:rFonts w:asciiTheme="minorHAnsi" w:hAnsiTheme="minorHAnsi" w:cs="Arial"/>
                <w:color w:val="000000"/>
                <w:sz w:val="24"/>
                <w:szCs w:val="22"/>
                <w:lang w:eastAsia="en-CA"/>
              </w:rPr>
            </w:pPr>
            <w:r>
              <w:rPr>
                <w:rFonts w:asciiTheme="minorHAnsi" w:hAnsiTheme="minorHAnsi" w:cs="Arial"/>
                <w:color w:val="000000"/>
                <w:sz w:val="24"/>
                <w:szCs w:val="22"/>
                <w:lang w:eastAsia="en-CA"/>
              </w:rPr>
              <w:t>200 Back</w:t>
            </w:r>
          </w:p>
        </w:tc>
        <w:tc>
          <w:tcPr>
            <w:tcW w:w="2250" w:type="dxa"/>
            <w:tcBorders>
              <w:top w:val="nil"/>
              <w:left w:val="nil"/>
              <w:bottom w:val="single" w:sz="4" w:space="0" w:color="auto"/>
              <w:right w:val="single" w:sz="4" w:space="0" w:color="auto"/>
            </w:tcBorders>
            <w:shd w:val="clear" w:color="auto" w:fill="auto"/>
            <w:noWrap/>
            <w:vAlign w:val="center"/>
          </w:tcPr>
          <w:p w14:paraId="09143E82" w14:textId="77777777" w:rsidR="009274FE" w:rsidRPr="007163B3" w:rsidRDefault="009274FE" w:rsidP="00A34802">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20</w:t>
            </w:r>
          </w:p>
        </w:tc>
      </w:tr>
      <w:tr w:rsidR="009274FE" w:rsidRPr="007163B3" w14:paraId="09143E87" w14:textId="77777777" w:rsidTr="00A34802">
        <w:trPr>
          <w:trHeight w:val="345"/>
        </w:trPr>
        <w:tc>
          <w:tcPr>
            <w:tcW w:w="2625" w:type="dxa"/>
            <w:tcBorders>
              <w:top w:val="nil"/>
              <w:left w:val="single" w:sz="4" w:space="0" w:color="auto"/>
              <w:bottom w:val="single" w:sz="4" w:space="0" w:color="auto"/>
              <w:right w:val="single" w:sz="4" w:space="0" w:color="auto"/>
            </w:tcBorders>
            <w:shd w:val="clear" w:color="auto" w:fill="auto"/>
            <w:noWrap/>
            <w:vAlign w:val="center"/>
            <w:hideMark/>
          </w:tcPr>
          <w:p w14:paraId="09143E84" w14:textId="77777777" w:rsidR="009274FE" w:rsidRPr="007163B3" w:rsidRDefault="009274FE" w:rsidP="00A34802">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21</w:t>
            </w:r>
          </w:p>
        </w:tc>
        <w:tc>
          <w:tcPr>
            <w:tcW w:w="3405" w:type="dxa"/>
            <w:tcBorders>
              <w:top w:val="nil"/>
              <w:left w:val="nil"/>
              <w:bottom w:val="single" w:sz="4" w:space="0" w:color="auto"/>
              <w:right w:val="single" w:sz="4" w:space="0" w:color="auto"/>
            </w:tcBorders>
            <w:shd w:val="clear" w:color="auto" w:fill="auto"/>
            <w:noWrap/>
            <w:vAlign w:val="center"/>
            <w:hideMark/>
          </w:tcPr>
          <w:p w14:paraId="09143E85" w14:textId="77777777" w:rsidR="009274FE" w:rsidRPr="007163B3" w:rsidRDefault="004A6B38" w:rsidP="00A34802">
            <w:pPr>
              <w:widowControl/>
              <w:suppressAutoHyphens w:val="0"/>
              <w:autoSpaceDE/>
              <w:jc w:val="center"/>
              <w:rPr>
                <w:rFonts w:asciiTheme="minorHAnsi" w:hAnsiTheme="minorHAnsi" w:cs="Arial"/>
                <w:color w:val="000000"/>
                <w:sz w:val="24"/>
                <w:szCs w:val="22"/>
                <w:lang w:eastAsia="en-CA"/>
              </w:rPr>
            </w:pPr>
            <w:r>
              <w:rPr>
                <w:rFonts w:asciiTheme="minorHAnsi" w:hAnsiTheme="minorHAnsi" w:cs="Arial"/>
                <w:color w:val="000000"/>
                <w:sz w:val="24"/>
                <w:szCs w:val="22"/>
                <w:lang w:eastAsia="en-CA"/>
              </w:rPr>
              <w:t>5</w:t>
            </w:r>
            <w:r w:rsidR="009274FE" w:rsidRPr="007163B3">
              <w:rPr>
                <w:rFonts w:asciiTheme="minorHAnsi" w:hAnsiTheme="minorHAnsi" w:cs="Arial"/>
                <w:color w:val="000000"/>
                <w:sz w:val="24"/>
                <w:szCs w:val="22"/>
                <w:lang w:eastAsia="en-CA"/>
              </w:rPr>
              <w:t>0 Free</w:t>
            </w:r>
          </w:p>
        </w:tc>
        <w:tc>
          <w:tcPr>
            <w:tcW w:w="2250" w:type="dxa"/>
            <w:tcBorders>
              <w:top w:val="nil"/>
              <w:left w:val="nil"/>
              <w:bottom w:val="single" w:sz="4" w:space="0" w:color="auto"/>
              <w:right w:val="single" w:sz="4" w:space="0" w:color="auto"/>
            </w:tcBorders>
            <w:shd w:val="clear" w:color="auto" w:fill="auto"/>
            <w:noWrap/>
            <w:vAlign w:val="center"/>
          </w:tcPr>
          <w:p w14:paraId="09143E86" w14:textId="77777777" w:rsidR="009274FE" w:rsidRPr="007163B3" w:rsidRDefault="009274FE" w:rsidP="00A34802">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22</w:t>
            </w:r>
          </w:p>
        </w:tc>
      </w:tr>
      <w:tr w:rsidR="009274FE" w:rsidRPr="007163B3" w14:paraId="09143E8B" w14:textId="77777777" w:rsidTr="00A34802">
        <w:trPr>
          <w:trHeight w:val="345"/>
        </w:trPr>
        <w:tc>
          <w:tcPr>
            <w:tcW w:w="2625" w:type="dxa"/>
            <w:tcBorders>
              <w:top w:val="nil"/>
              <w:left w:val="single" w:sz="4" w:space="0" w:color="auto"/>
              <w:bottom w:val="single" w:sz="4" w:space="0" w:color="auto"/>
              <w:right w:val="single" w:sz="4" w:space="0" w:color="auto"/>
            </w:tcBorders>
            <w:shd w:val="clear" w:color="auto" w:fill="auto"/>
            <w:noWrap/>
            <w:vAlign w:val="center"/>
          </w:tcPr>
          <w:p w14:paraId="09143E88" w14:textId="77777777" w:rsidR="009274FE" w:rsidRPr="007163B3" w:rsidRDefault="009274FE" w:rsidP="00A34802">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23</w:t>
            </w:r>
          </w:p>
        </w:tc>
        <w:tc>
          <w:tcPr>
            <w:tcW w:w="3405" w:type="dxa"/>
            <w:tcBorders>
              <w:top w:val="nil"/>
              <w:left w:val="nil"/>
              <w:bottom w:val="single" w:sz="4" w:space="0" w:color="auto"/>
              <w:right w:val="single" w:sz="4" w:space="0" w:color="auto"/>
            </w:tcBorders>
            <w:shd w:val="clear" w:color="auto" w:fill="auto"/>
            <w:noWrap/>
            <w:vAlign w:val="center"/>
          </w:tcPr>
          <w:p w14:paraId="09143E89" w14:textId="77777777" w:rsidR="009274FE" w:rsidRPr="007163B3" w:rsidRDefault="004A6B38" w:rsidP="00A34802">
            <w:pPr>
              <w:widowControl/>
              <w:suppressAutoHyphens w:val="0"/>
              <w:autoSpaceDE/>
              <w:jc w:val="center"/>
              <w:rPr>
                <w:rFonts w:asciiTheme="minorHAnsi" w:hAnsiTheme="minorHAnsi" w:cs="Arial"/>
                <w:color w:val="000000"/>
                <w:sz w:val="24"/>
                <w:szCs w:val="22"/>
                <w:lang w:eastAsia="en-CA"/>
              </w:rPr>
            </w:pPr>
            <w:r>
              <w:rPr>
                <w:rFonts w:asciiTheme="minorHAnsi" w:hAnsiTheme="minorHAnsi" w:cs="Arial"/>
                <w:color w:val="000000"/>
                <w:sz w:val="24"/>
                <w:szCs w:val="22"/>
                <w:lang w:eastAsia="en-CA"/>
              </w:rPr>
              <w:t>400 IM</w:t>
            </w:r>
          </w:p>
        </w:tc>
        <w:tc>
          <w:tcPr>
            <w:tcW w:w="2250" w:type="dxa"/>
            <w:tcBorders>
              <w:top w:val="nil"/>
              <w:left w:val="nil"/>
              <w:bottom w:val="single" w:sz="4" w:space="0" w:color="auto"/>
              <w:right w:val="single" w:sz="4" w:space="0" w:color="auto"/>
            </w:tcBorders>
            <w:shd w:val="clear" w:color="auto" w:fill="auto"/>
            <w:noWrap/>
            <w:vAlign w:val="center"/>
          </w:tcPr>
          <w:p w14:paraId="09143E8A" w14:textId="77777777" w:rsidR="009274FE" w:rsidRPr="007163B3" w:rsidRDefault="009274FE" w:rsidP="00A34802">
            <w:pPr>
              <w:widowControl/>
              <w:suppressAutoHyphens w:val="0"/>
              <w:autoSpaceDE/>
              <w:jc w:val="center"/>
              <w:rPr>
                <w:rFonts w:asciiTheme="minorHAnsi" w:hAnsiTheme="minorHAnsi" w:cs="Arial"/>
                <w:color w:val="000000"/>
                <w:sz w:val="24"/>
                <w:szCs w:val="22"/>
                <w:lang w:eastAsia="en-CA"/>
              </w:rPr>
            </w:pPr>
            <w:r w:rsidRPr="007163B3">
              <w:rPr>
                <w:rFonts w:asciiTheme="minorHAnsi" w:hAnsiTheme="minorHAnsi" w:cs="Arial"/>
                <w:color w:val="000000"/>
                <w:sz w:val="24"/>
                <w:szCs w:val="22"/>
                <w:lang w:eastAsia="en-CA"/>
              </w:rPr>
              <w:t>24</w:t>
            </w:r>
          </w:p>
        </w:tc>
      </w:tr>
    </w:tbl>
    <w:p w14:paraId="09143E8C" w14:textId="77777777" w:rsidR="00D30A77" w:rsidRPr="00D30A77" w:rsidRDefault="00D30A77" w:rsidP="00C96E3D">
      <w:pPr>
        <w:widowControl/>
        <w:suppressAutoHyphens w:val="0"/>
        <w:autoSpaceDE/>
        <w:rPr>
          <w:rFonts w:ascii="Arial" w:hAnsi="Arial" w:cs="Arial"/>
          <w:sz w:val="22"/>
          <w:szCs w:val="22"/>
        </w:rPr>
      </w:pPr>
    </w:p>
    <w:sectPr w:rsidR="00D30A77" w:rsidRPr="00D30A77" w:rsidSect="006152A7">
      <w:headerReference w:type="default" r:id="rId20"/>
      <w:footerReference w:type="default" r:id="rId21"/>
      <w:pgSz w:w="12240" w:h="15840"/>
      <w:pgMar w:top="1097" w:right="1134" w:bottom="796" w:left="1134" w:header="288" w:footer="561"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71328" w14:textId="77777777" w:rsidR="003A1A95" w:rsidRDefault="003A1A95">
      <w:r>
        <w:separator/>
      </w:r>
    </w:p>
  </w:endnote>
  <w:endnote w:type="continuationSeparator" w:id="0">
    <w:p w14:paraId="39A07536" w14:textId="77777777" w:rsidR="003A1A95" w:rsidRDefault="003A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FreeSans">
    <w:altName w:val="Yu Gothic"/>
    <w:charset w:val="8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3E98" w14:textId="77777777" w:rsidR="004233F0" w:rsidRPr="00E10DE2" w:rsidRDefault="004233F0" w:rsidP="00E10DE2">
    <w:pPr>
      <w:pStyle w:val="Footer"/>
      <w:jc w:val="right"/>
      <w:rPr>
        <w:rFonts w:ascii="Arial Narrow" w:hAnsi="Arial Narrow" w:cs="Arial"/>
      </w:rPr>
    </w:pPr>
    <w:r w:rsidRPr="00E10DE2">
      <w:rPr>
        <w:rFonts w:ascii="Arial Narrow" w:hAnsi="Arial Narrow" w:cs="Arial"/>
      </w:rPr>
      <w:t xml:space="preserve">Page </w:t>
    </w:r>
    <w:r>
      <w:fldChar w:fldCharType="begin"/>
    </w:r>
    <w:r>
      <w:instrText xml:space="preserve"> PAGE   \* MERGEFORMAT </w:instrText>
    </w:r>
    <w:r>
      <w:fldChar w:fldCharType="separate"/>
    </w:r>
    <w:r w:rsidR="003C5EEC" w:rsidRPr="003C5EEC">
      <w:rPr>
        <w:rFonts w:ascii="Arial Narrow" w:hAnsi="Arial Narrow" w:cs="Arial"/>
        <w:noProof/>
      </w:rPr>
      <w:t>4</w:t>
    </w:r>
    <w:r>
      <w:rPr>
        <w:rFonts w:ascii="Arial Narrow" w:hAnsi="Arial Narrow"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2E9D3" w14:textId="77777777" w:rsidR="003A1A95" w:rsidRDefault="003A1A95">
      <w:r>
        <w:separator/>
      </w:r>
    </w:p>
  </w:footnote>
  <w:footnote w:type="continuationSeparator" w:id="0">
    <w:p w14:paraId="1CA5D5AF" w14:textId="77777777" w:rsidR="003A1A95" w:rsidRDefault="003A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3E93" w14:textId="3BE40AF3" w:rsidR="004233F0" w:rsidRPr="00270C60" w:rsidRDefault="00AC6A45" w:rsidP="00683743">
    <w:pPr>
      <w:tabs>
        <w:tab w:val="left" w:pos="4680"/>
      </w:tabs>
      <w:ind w:left="1800" w:firstLine="3240"/>
      <w:rPr>
        <w:rFonts w:ascii="Arial" w:hAnsi="Arial" w:cs="Arial"/>
        <w:sz w:val="24"/>
      </w:rPr>
    </w:pPr>
    <w:r w:rsidRPr="00683743">
      <w:rPr>
        <w:rFonts w:ascii="Arial" w:hAnsi="Arial" w:cs="Arial"/>
        <w:b/>
        <w:noProof/>
        <w:sz w:val="24"/>
        <w:lang w:eastAsia="en-CA"/>
      </w:rPr>
      <mc:AlternateContent>
        <mc:Choice Requires="wps">
          <w:drawing>
            <wp:anchor distT="0" distB="0" distL="114300" distR="114300" simplePos="0" relativeHeight="251669504" behindDoc="0" locked="0" layoutInCell="1" allowOverlap="1" wp14:anchorId="09143E99" wp14:editId="09143E9A">
              <wp:simplePos x="0" y="0"/>
              <wp:positionH relativeFrom="column">
                <wp:posOffset>965835</wp:posOffset>
              </wp:positionH>
              <wp:positionV relativeFrom="paragraph">
                <wp:posOffset>-59054</wp:posOffset>
              </wp:positionV>
              <wp:extent cx="1314450" cy="952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1445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43EA3" w14:textId="77777777" w:rsidR="004233F0" w:rsidRDefault="00AC6A45" w:rsidP="00683743">
                          <w:r>
                            <w:rPr>
                              <w:noProof/>
                              <w:lang w:eastAsia="en-CA"/>
                            </w:rPr>
                            <w:drawing>
                              <wp:inline distT="0" distB="0" distL="0" distR="0" wp14:anchorId="09143EA5" wp14:editId="09143EA6">
                                <wp:extent cx="1010176"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teamlogo_4567_13860988375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277" cy="7984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43E99" id="_x0000_t202" coordsize="21600,21600" o:spt="202" path="m,l,21600r21600,l21600,xe">
              <v:stroke joinstyle="miter"/>
              <v:path gradientshapeok="t" o:connecttype="rect"/>
            </v:shapetype>
            <v:shape id="Text Box 5" o:spid="_x0000_s1027" type="#_x0000_t202" style="position:absolute;left:0;text-align:left;margin-left:76.05pt;margin-top:-4.65pt;width:103.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" fillcolor="white [3201]" stroked="f" strokeweight=".5pt">
              <v:textbox>
                <w:txbxContent>
                  <w:p w14:paraId="09143EA3" w14:textId="77777777" w:rsidR="004233F0" w:rsidRDefault="00AC6A45" w:rsidP="00683743">
                    <w:r>
                      <w:rPr>
                        <w:noProof/>
                        <w:lang w:eastAsia="en-CA"/>
                      </w:rPr>
                      <w:drawing>
                        <wp:inline distT="0" distB="0" distL="0" distR="0" wp14:anchorId="09143EA5" wp14:editId="09143EA6">
                          <wp:extent cx="1010176"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teamlogo_4567_13860988375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277" cy="798480"/>
                                  </a:xfrm>
                                  <a:prstGeom prst="rect">
                                    <a:avLst/>
                                  </a:prstGeom>
                                </pic:spPr>
                              </pic:pic>
                            </a:graphicData>
                          </a:graphic>
                        </wp:inline>
                      </w:drawing>
                    </w:r>
                  </w:p>
                </w:txbxContent>
              </v:textbox>
            </v:shape>
          </w:pict>
        </mc:Fallback>
      </mc:AlternateContent>
    </w:r>
    <w:r w:rsidRPr="00683743">
      <w:rPr>
        <w:rFonts w:ascii="Arial" w:hAnsi="Arial" w:cs="Arial"/>
        <w:b/>
        <w:noProof/>
        <w:sz w:val="24"/>
        <w:lang w:eastAsia="en-CA"/>
      </w:rPr>
      <mc:AlternateContent>
        <mc:Choice Requires="wps">
          <w:drawing>
            <wp:anchor distT="0" distB="0" distL="114300" distR="114300" simplePos="0" relativeHeight="251657216" behindDoc="0" locked="0" layoutInCell="1" allowOverlap="1" wp14:anchorId="09143E9B" wp14:editId="09143E9C">
              <wp:simplePos x="0" y="0"/>
              <wp:positionH relativeFrom="column">
                <wp:posOffset>-53340</wp:posOffset>
              </wp:positionH>
              <wp:positionV relativeFrom="margin">
                <wp:posOffset>-1022985</wp:posOffset>
              </wp:positionV>
              <wp:extent cx="2686050" cy="9525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952500"/>
                      </a:xfrm>
                      <a:prstGeom prst="rect">
                        <a:avLst/>
                      </a:prstGeom>
                      <a:solidFill>
                        <a:srgbClr val="FFFFFF"/>
                      </a:solidFill>
                      <a:ln w="9525">
                        <a:noFill/>
                        <a:miter lim="800000"/>
                        <a:headEnd/>
                        <a:tailEnd/>
                      </a:ln>
                    </wps:spPr>
                    <wps:txbx>
                      <w:txbxContent>
                        <w:p w14:paraId="09143EA4" w14:textId="77777777" w:rsidR="004233F0" w:rsidRDefault="004233F0" w:rsidP="00683743">
                          <w:r w:rsidRPr="00692642">
                            <w:rPr>
                              <w:rFonts w:ascii="Calibri" w:hAnsi="Calibri"/>
                              <w:noProof/>
                              <w:sz w:val="48"/>
                              <w:szCs w:val="48"/>
                              <w:lang w:eastAsia="en-CA"/>
                            </w:rPr>
                            <w:drawing>
                              <wp:inline distT="0" distB="0" distL="0" distR="0" wp14:anchorId="09143EA7" wp14:editId="09143EA8">
                                <wp:extent cx="666750" cy="790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43E9B" id="_x0000_s1028" type="#_x0000_t202" style="position:absolute;left:0;text-align:left;margin-left:-4.2pt;margin-top:-80.55pt;width:211.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" stroked="f">
              <v:textbox>
                <w:txbxContent>
                  <w:p w14:paraId="09143EA4" w14:textId="77777777" w:rsidR="004233F0" w:rsidRDefault="004233F0" w:rsidP="00683743">
                    <w:r w:rsidRPr="00692642">
                      <w:rPr>
                        <w:rFonts w:ascii="Calibri" w:hAnsi="Calibri"/>
                        <w:noProof/>
                        <w:sz w:val="48"/>
                        <w:szCs w:val="48"/>
                        <w:lang w:eastAsia="en-CA"/>
                      </w:rPr>
                      <w:drawing>
                        <wp:inline distT="0" distB="0" distL="0" distR="0" wp14:anchorId="09143EA7" wp14:editId="09143EA8">
                          <wp:extent cx="666750" cy="790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a:extLst/>
                                </pic:spPr>
                              </pic:pic>
                            </a:graphicData>
                          </a:graphic>
                        </wp:inline>
                      </w:drawing>
                    </w:r>
                  </w:p>
                </w:txbxContent>
              </v:textbox>
              <w10:wrap anchory="margin"/>
            </v:shape>
          </w:pict>
        </mc:Fallback>
      </mc:AlternateContent>
    </w:r>
    <w:r w:rsidR="00C96E3D">
      <w:rPr>
        <w:rFonts w:ascii="Arial" w:hAnsi="Arial" w:cs="Arial"/>
        <w:b/>
        <w:sz w:val="36"/>
        <w:lang w:val="en-US"/>
      </w:rPr>
      <w:t>Toronto Grand Prix 201</w:t>
    </w:r>
    <w:r w:rsidR="001E5B13">
      <w:rPr>
        <w:rFonts w:ascii="Arial" w:hAnsi="Arial" w:cs="Arial"/>
        <w:b/>
        <w:sz w:val="36"/>
        <w:lang w:val="en-US"/>
      </w:rPr>
      <w:t>9</w:t>
    </w:r>
  </w:p>
  <w:p w14:paraId="09143E94" w14:textId="77777777" w:rsidR="004233F0" w:rsidRDefault="004233F0" w:rsidP="00E74725">
    <w:pPr>
      <w:ind w:firstLine="4500"/>
      <w:jc w:val="center"/>
      <w:rPr>
        <w:rFonts w:ascii="Arial" w:hAnsi="Arial" w:cs="Arial"/>
        <w:b/>
        <w:sz w:val="24"/>
        <w:lang w:val="en-US"/>
      </w:rPr>
    </w:pPr>
    <w:r>
      <w:rPr>
        <w:rFonts w:ascii="Arial" w:hAnsi="Arial" w:cs="Arial"/>
        <w:b/>
        <w:sz w:val="24"/>
        <w:lang w:val="en-US"/>
      </w:rPr>
      <w:t>University of Toronto Pool</w:t>
    </w:r>
  </w:p>
  <w:p w14:paraId="09143E95" w14:textId="77777777" w:rsidR="004233F0" w:rsidRPr="00270C60" w:rsidRDefault="004233F0" w:rsidP="00E74725">
    <w:pPr>
      <w:ind w:firstLine="4500"/>
      <w:jc w:val="center"/>
      <w:rPr>
        <w:rFonts w:ascii="Arial" w:hAnsi="Arial" w:cs="Arial"/>
        <w:b/>
        <w:sz w:val="24"/>
        <w:lang w:val="en-US"/>
      </w:rPr>
    </w:pPr>
    <w:r>
      <w:rPr>
        <w:rFonts w:ascii="Arial" w:hAnsi="Arial" w:cs="Arial"/>
        <w:b/>
        <w:sz w:val="24"/>
        <w:lang w:val="en-US"/>
      </w:rPr>
      <w:t xml:space="preserve">55 </w:t>
    </w:r>
    <w:proofErr w:type="spellStart"/>
    <w:r>
      <w:rPr>
        <w:rFonts w:ascii="Arial" w:hAnsi="Arial" w:cs="Arial"/>
        <w:b/>
        <w:sz w:val="24"/>
        <w:lang w:val="en-US"/>
      </w:rPr>
      <w:t>Harbord</w:t>
    </w:r>
    <w:proofErr w:type="spellEnd"/>
    <w:r>
      <w:rPr>
        <w:rFonts w:ascii="Arial" w:hAnsi="Arial" w:cs="Arial"/>
        <w:b/>
        <w:sz w:val="24"/>
        <w:lang w:val="en-US"/>
      </w:rPr>
      <w:t xml:space="preserve"> Street, Toronto ON M5W 2W6</w:t>
    </w:r>
  </w:p>
  <w:p w14:paraId="09143E96" w14:textId="7719DD8A" w:rsidR="004233F0" w:rsidRPr="00270C60" w:rsidRDefault="004233F0" w:rsidP="00E74725">
    <w:pPr>
      <w:ind w:firstLine="4500"/>
      <w:jc w:val="center"/>
      <w:rPr>
        <w:rFonts w:ascii="Arial" w:hAnsi="Arial" w:cs="Arial"/>
        <w:b/>
        <w:sz w:val="24"/>
        <w:lang w:val="en-US"/>
      </w:rPr>
    </w:pPr>
    <w:r>
      <w:rPr>
        <w:rFonts w:ascii="Arial" w:hAnsi="Arial" w:cs="Arial"/>
        <w:b/>
        <w:sz w:val="24"/>
        <w:lang w:val="en-US"/>
      </w:rPr>
      <w:t>1</w:t>
    </w:r>
    <w:r w:rsidR="001E5B13">
      <w:rPr>
        <w:rFonts w:ascii="Arial" w:hAnsi="Arial" w:cs="Arial"/>
        <w:b/>
        <w:sz w:val="24"/>
        <w:lang w:val="en-US"/>
      </w:rPr>
      <w:t>8-19</w:t>
    </w:r>
    <w:r>
      <w:rPr>
        <w:rFonts w:ascii="Arial" w:hAnsi="Arial" w:cs="Arial"/>
        <w:b/>
        <w:sz w:val="24"/>
        <w:lang w:val="en-US"/>
      </w:rPr>
      <w:t xml:space="preserve"> January 201</w:t>
    </w:r>
    <w:r w:rsidR="001E5B13">
      <w:rPr>
        <w:rFonts w:ascii="Arial" w:hAnsi="Arial" w:cs="Arial"/>
        <w:b/>
        <w:sz w:val="24"/>
        <w:lang w:val="en-US"/>
      </w:rPr>
      <w:t>9</w:t>
    </w:r>
  </w:p>
  <w:p w14:paraId="09143E97" w14:textId="77777777" w:rsidR="004233F0" w:rsidRPr="00611727" w:rsidRDefault="004233F0" w:rsidP="00F9266E">
    <w:pPr>
      <w:rPr>
        <w:rFonts w:ascii="Arial" w:hAnsi="Arial" w:cs="Arial"/>
        <w:b/>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bullet"/>
      <w:lvlText w:val=""/>
      <w:lvlJc w:val="left"/>
      <w:pPr>
        <w:tabs>
          <w:tab w:val="num" w:pos="0"/>
        </w:tabs>
        <w:ind w:left="2160" w:hanging="360"/>
      </w:pPr>
      <w:rPr>
        <w:rFonts w:ascii="Symbol" w:hAnsi="Symbol" w:cs="Symbol"/>
      </w:rPr>
    </w:lvl>
  </w:abstractNum>
  <w:abstractNum w:abstractNumId="2" w15:restartNumberingAfterBreak="0">
    <w:nsid w:val="00000003"/>
    <w:multiLevelType w:val="multilevel"/>
    <w:tmpl w:val="00000003"/>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4"/>
    <w:multiLevelType w:val="multilevel"/>
    <w:tmpl w:val="00000004"/>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5"/>
    <w:multiLevelType w:val="multilevel"/>
    <w:tmpl w:val="00000005"/>
    <w:name w:val="WW8Num2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6"/>
    <w:multiLevelType w:val="singleLevel"/>
    <w:tmpl w:val="00000006"/>
    <w:name w:val="WW8Num27"/>
    <w:lvl w:ilvl="0">
      <w:start w:val="1"/>
      <w:numFmt w:val="bullet"/>
      <w:lvlText w:val="o"/>
      <w:lvlJc w:val="left"/>
      <w:pPr>
        <w:tabs>
          <w:tab w:val="num" w:pos="0"/>
        </w:tabs>
        <w:ind w:left="720" w:hanging="360"/>
      </w:pPr>
      <w:rPr>
        <w:rFonts w:ascii="Courier New" w:hAnsi="Courier New" w:cs="Courier New"/>
      </w:rPr>
    </w:lvl>
  </w:abstractNum>
  <w:abstractNum w:abstractNumId="6" w15:restartNumberingAfterBreak="0">
    <w:nsid w:val="0AB150EA"/>
    <w:multiLevelType w:val="hybridMultilevel"/>
    <w:tmpl w:val="C990427A"/>
    <w:lvl w:ilvl="0" w:tplc="10090001">
      <w:start w:val="1"/>
      <w:numFmt w:val="bullet"/>
      <w:lvlText w:val=""/>
      <w:lvlJc w:val="left"/>
      <w:pPr>
        <w:ind w:left="2430" w:hanging="360"/>
      </w:pPr>
      <w:rPr>
        <w:rFonts w:ascii="Symbol" w:hAnsi="Symbol" w:hint="default"/>
      </w:rPr>
    </w:lvl>
    <w:lvl w:ilvl="1" w:tplc="10090003" w:tentative="1">
      <w:start w:val="1"/>
      <w:numFmt w:val="bullet"/>
      <w:lvlText w:val="o"/>
      <w:lvlJc w:val="left"/>
      <w:pPr>
        <w:ind w:left="3150" w:hanging="360"/>
      </w:pPr>
      <w:rPr>
        <w:rFonts w:ascii="Courier New" w:hAnsi="Courier New" w:cs="Courier New" w:hint="default"/>
      </w:rPr>
    </w:lvl>
    <w:lvl w:ilvl="2" w:tplc="10090005" w:tentative="1">
      <w:start w:val="1"/>
      <w:numFmt w:val="bullet"/>
      <w:lvlText w:val=""/>
      <w:lvlJc w:val="left"/>
      <w:pPr>
        <w:ind w:left="3870" w:hanging="360"/>
      </w:pPr>
      <w:rPr>
        <w:rFonts w:ascii="Wingdings" w:hAnsi="Wingdings" w:hint="default"/>
      </w:rPr>
    </w:lvl>
    <w:lvl w:ilvl="3" w:tplc="10090001" w:tentative="1">
      <w:start w:val="1"/>
      <w:numFmt w:val="bullet"/>
      <w:lvlText w:val=""/>
      <w:lvlJc w:val="left"/>
      <w:pPr>
        <w:ind w:left="4590" w:hanging="360"/>
      </w:pPr>
      <w:rPr>
        <w:rFonts w:ascii="Symbol" w:hAnsi="Symbol" w:hint="default"/>
      </w:rPr>
    </w:lvl>
    <w:lvl w:ilvl="4" w:tplc="10090003" w:tentative="1">
      <w:start w:val="1"/>
      <w:numFmt w:val="bullet"/>
      <w:lvlText w:val="o"/>
      <w:lvlJc w:val="left"/>
      <w:pPr>
        <w:ind w:left="5310" w:hanging="360"/>
      </w:pPr>
      <w:rPr>
        <w:rFonts w:ascii="Courier New" w:hAnsi="Courier New" w:cs="Courier New" w:hint="default"/>
      </w:rPr>
    </w:lvl>
    <w:lvl w:ilvl="5" w:tplc="10090005" w:tentative="1">
      <w:start w:val="1"/>
      <w:numFmt w:val="bullet"/>
      <w:lvlText w:val=""/>
      <w:lvlJc w:val="left"/>
      <w:pPr>
        <w:ind w:left="6030" w:hanging="360"/>
      </w:pPr>
      <w:rPr>
        <w:rFonts w:ascii="Wingdings" w:hAnsi="Wingdings" w:hint="default"/>
      </w:rPr>
    </w:lvl>
    <w:lvl w:ilvl="6" w:tplc="10090001" w:tentative="1">
      <w:start w:val="1"/>
      <w:numFmt w:val="bullet"/>
      <w:lvlText w:val=""/>
      <w:lvlJc w:val="left"/>
      <w:pPr>
        <w:ind w:left="6750" w:hanging="360"/>
      </w:pPr>
      <w:rPr>
        <w:rFonts w:ascii="Symbol" w:hAnsi="Symbol" w:hint="default"/>
      </w:rPr>
    </w:lvl>
    <w:lvl w:ilvl="7" w:tplc="10090003" w:tentative="1">
      <w:start w:val="1"/>
      <w:numFmt w:val="bullet"/>
      <w:lvlText w:val="o"/>
      <w:lvlJc w:val="left"/>
      <w:pPr>
        <w:ind w:left="7470" w:hanging="360"/>
      </w:pPr>
      <w:rPr>
        <w:rFonts w:ascii="Courier New" w:hAnsi="Courier New" w:cs="Courier New" w:hint="default"/>
      </w:rPr>
    </w:lvl>
    <w:lvl w:ilvl="8" w:tplc="10090005" w:tentative="1">
      <w:start w:val="1"/>
      <w:numFmt w:val="bullet"/>
      <w:lvlText w:val=""/>
      <w:lvlJc w:val="left"/>
      <w:pPr>
        <w:ind w:left="8190" w:hanging="360"/>
      </w:pPr>
      <w:rPr>
        <w:rFonts w:ascii="Wingdings" w:hAnsi="Wingdings" w:hint="default"/>
      </w:rPr>
    </w:lvl>
  </w:abstractNum>
  <w:abstractNum w:abstractNumId="7" w15:restartNumberingAfterBreak="0">
    <w:nsid w:val="11A811EC"/>
    <w:multiLevelType w:val="hybridMultilevel"/>
    <w:tmpl w:val="FD100568"/>
    <w:lvl w:ilvl="0" w:tplc="CD3AA9C2">
      <w:start w:val="100"/>
      <w:numFmt w:val="bullet"/>
      <w:lvlText w:val="-"/>
      <w:lvlJc w:val="left"/>
      <w:pPr>
        <w:ind w:left="1800" w:hanging="360"/>
      </w:pPr>
      <w:rPr>
        <w:rFonts w:ascii="Arial Narrow" w:eastAsia="Times New Roman" w:hAnsi="Arial Narrow" w:cs="Arial Narro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A3720"/>
    <w:multiLevelType w:val="hybridMultilevel"/>
    <w:tmpl w:val="5874CFF6"/>
    <w:lvl w:ilvl="0" w:tplc="B950A66C">
      <w:start w:val="1"/>
      <w:numFmt w:val="decimal"/>
      <w:lvlText w:val="%1."/>
      <w:lvlJc w:val="left"/>
      <w:pPr>
        <w:tabs>
          <w:tab w:val="num" w:pos="810"/>
        </w:tabs>
        <w:ind w:left="810" w:hanging="360"/>
      </w:pPr>
      <w:rPr>
        <w:b w:val="0"/>
        <w:bCs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2EE118B7"/>
    <w:multiLevelType w:val="hybridMultilevel"/>
    <w:tmpl w:val="C94C0082"/>
    <w:lvl w:ilvl="0" w:tplc="1009000F">
      <w:start w:val="1"/>
      <w:numFmt w:val="decimal"/>
      <w:lvlText w:val="%1."/>
      <w:lvlJc w:val="left"/>
      <w:pPr>
        <w:tabs>
          <w:tab w:val="num" w:pos="810"/>
        </w:tabs>
        <w:ind w:left="810" w:hanging="360"/>
      </w:pPr>
      <w:rPr>
        <w:b w:val="0"/>
        <w:bCs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2F503D9D"/>
    <w:multiLevelType w:val="hybridMultilevel"/>
    <w:tmpl w:val="5224A364"/>
    <w:lvl w:ilvl="0" w:tplc="B4C20CE6">
      <w:numFmt w:val="bullet"/>
      <w:lvlText w:val="-"/>
      <w:lvlJc w:val="left"/>
      <w:pPr>
        <w:ind w:left="2070" w:hanging="360"/>
      </w:pPr>
      <w:rPr>
        <w:rFonts w:ascii="Arial Narrow" w:eastAsia="Times New Roman" w:hAnsi="Arial Narrow" w:cs="Arial Narrow" w:hint="default"/>
        <w:sz w:val="2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13" w15:restartNumberingAfterBreak="0">
    <w:nsid w:val="38815941"/>
    <w:multiLevelType w:val="hybridMultilevel"/>
    <w:tmpl w:val="401CE4EC"/>
    <w:lvl w:ilvl="0" w:tplc="87F4196A">
      <w:start w:val="2"/>
      <w:numFmt w:val="bullet"/>
      <w:lvlText w:val=""/>
      <w:lvlJc w:val="left"/>
      <w:pPr>
        <w:ind w:left="1800" w:hanging="360"/>
      </w:pPr>
      <w:rPr>
        <w:rFonts w:ascii="Symbol" w:eastAsia="Times New Roman" w:hAnsi="Symbol" w:cs="Arial Narro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512B12C7"/>
    <w:multiLevelType w:val="hybridMultilevel"/>
    <w:tmpl w:val="6B4CE212"/>
    <w:lvl w:ilvl="0" w:tplc="620CC9C0">
      <w:numFmt w:val="bullet"/>
      <w:lvlText w:val="-"/>
      <w:lvlJc w:val="left"/>
      <w:pPr>
        <w:ind w:left="2070" w:hanging="360"/>
      </w:pPr>
      <w:rPr>
        <w:rFonts w:ascii="Arial Narrow" w:eastAsia="Times New Roman" w:hAnsi="Arial Narrow" w:cs="Arial Narrow" w:hint="default"/>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15"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91769"/>
    <w:multiLevelType w:val="hybridMultilevel"/>
    <w:tmpl w:val="239EB18C"/>
    <w:lvl w:ilvl="0" w:tplc="52A88866">
      <w:start w:val="1"/>
      <w:numFmt w:val="decimal"/>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7"/>
  </w:num>
  <w:num w:numId="9">
    <w:abstractNumId w:val="12"/>
  </w:num>
  <w:num w:numId="10">
    <w:abstractNumId w:val="14"/>
  </w:num>
  <w:num w:numId="11">
    <w:abstractNumId w:val="16"/>
  </w:num>
  <w:num w:numId="12">
    <w:abstractNumId w:val="11"/>
  </w:num>
  <w:num w:numId="13">
    <w:abstractNumId w:val="18"/>
  </w:num>
  <w:num w:numId="14">
    <w:abstractNumId w:val="9"/>
  </w:num>
  <w:num w:numId="15">
    <w:abstractNumId w:val="13"/>
  </w:num>
  <w:num w:numId="16">
    <w:abstractNumId w:val="19"/>
  </w:num>
  <w:num w:numId="17">
    <w:abstractNumId w:val="17"/>
  </w:num>
  <w:num w:numId="18">
    <w:abstractNumId w:val="8"/>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C7E"/>
    <w:rsid w:val="00006C23"/>
    <w:rsid w:val="0001534D"/>
    <w:rsid w:val="00024926"/>
    <w:rsid w:val="00030657"/>
    <w:rsid w:val="00031383"/>
    <w:rsid w:val="00031956"/>
    <w:rsid w:val="00033C4D"/>
    <w:rsid w:val="0003679A"/>
    <w:rsid w:val="00045489"/>
    <w:rsid w:val="00071A05"/>
    <w:rsid w:val="000731A0"/>
    <w:rsid w:val="0009175F"/>
    <w:rsid w:val="000A4C90"/>
    <w:rsid w:val="000B525F"/>
    <w:rsid w:val="000E13BC"/>
    <w:rsid w:val="000E4227"/>
    <w:rsid w:val="000F6643"/>
    <w:rsid w:val="0010276A"/>
    <w:rsid w:val="00107641"/>
    <w:rsid w:val="0011045E"/>
    <w:rsid w:val="00125095"/>
    <w:rsid w:val="00141EAD"/>
    <w:rsid w:val="00146397"/>
    <w:rsid w:val="00163FDF"/>
    <w:rsid w:val="001644DE"/>
    <w:rsid w:val="00170584"/>
    <w:rsid w:val="001717B3"/>
    <w:rsid w:val="001720E4"/>
    <w:rsid w:val="001736B8"/>
    <w:rsid w:val="0017539F"/>
    <w:rsid w:val="00176593"/>
    <w:rsid w:val="00182647"/>
    <w:rsid w:val="00183D2D"/>
    <w:rsid w:val="00197780"/>
    <w:rsid w:val="001A7F04"/>
    <w:rsid w:val="001B5746"/>
    <w:rsid w:val="001E5B13"/>
    <w:rsid w:val="00203927"/>
    <w:rsid w:val="00207BBA"/>
    <w:rsid w:val="00217441"/>
    <w:rsid w:val="00224AE7"/>
    <w:rsid w:val="00265699"/>
    <w:rsid w:val="00270C60"/>
    <w:rsid w:val="00282706"/>
    <w:rsid w:val="00285685"/>
    <w:rsid w:val="002945F2"/>
    <w:rsid w:val="00295D28"/>
    <w:rsid w:val="002A1241"/>
    <w:rsid w:val="002B1220"/>
    <w:rsid w:val="002B1EAA"/>
    <w:rsid w:val="002C1C7E"/>
    <w:rsid w:val="002C67ED"/>
    <w:rsid w:val="003061A4"/>
    <w:rsid w:val="003236C1"/>
    <w:rsid w:val="003354AF"/>
    <w:rsid w:val="0035687D"/>
    <w:rsid w:val="00361C01"/>
    <w:rsid w:val="003624F7"/>
    <w:rsid w:val="00370D68"/>
    <w:rsid w:val="00375B94"/>
    <w:rsid w:val="003A1A95"/>
    <w:rsid w:val="003A6E01"/>
    <w:rsid w:val="003C43C0"/>
    <w:rsid w:val="003C5EEC"/>
    <w:rsid w:val="003C7FE5"/>
    <w:rsid w:val="003D66F0"/>
    <w:rsid w:val="003E6403"/>
    <w:rsid w:val="003F088C"/>
    <w:rsid w:val="003F7937"/>
    <w:rsid w:val="003F7A0D"/>
    <w:rsid w:val="00413465"/>
    <w:rsid w:val="004164D7"/>
    <w:rsid w:val="004233F0"/>
    <w:rsid w:val="00424DB4"/>
    <w:rsid w:val="0042702C"/>
    <w:rsid w:val="00446FE8"/>
    <w:rsid w:val="00450EB5"/>
    <w:rsid w:val="004528E5"/>
    <w:rsid w:val="00457EB0"/>
    <w:rsid w:val="0047039E"/>
    <w:rsid w:val="004724F9"/>
    <w:rsid w:val="0047462D"/>
    <w:rsid w:val="00481578"/>
    <w:rsid w:val="00490048"/>
    <w:rsid w:val="00491E2C"/>
    <w:rsid w:val="004A1056"/>
    <w:rsid w:val="004A4E8D"/>
    <w:rsid w:val="004A6B38"/>
    <w:rsid w:val="004B3D2E"/>
    <w:rsid w:val="004C11A8"/>
    <w:rsid w:val="004C7A6F"/>
    <w:rsid w:val="004E4B22"/>
    <w:rsid w:val="004F34C5"/>
    <w:rsid w:val="00503F0F"/>
    <w:rsid w:val="0053007E"/>
    <w:rsid w:val="005332DE"/>
    <w:rsid w:val="00536EA2"/>
    <w:rsid w:val="00536EC2"/>
    <w:rsid w:val="005375A2"/>
    <w:rsid w:val="00542AE0"/>
    <w:rsid w:val="00552BC6"/>
    <w:rsid w:val="00555917"/>
    <w:rsid w:val="005664D1"/>
    <w:rsid w:val="00567DCA"/>
    <w:rsid w:val="00567FCD"/>
    <w:rsid w:val="00571460"/>
    <w:rsid w:val="00573FFC"/>
    <w:rsid w:val="00577C04"/>
    <w:rsid w:val="005938BD"/>
    <w:rsid w:val="00593B93"/>
    <w:rsid w:val="005954D2"/>
    <w:rsid w:val="005A1C58"/>
    <w:rsid w:val="005A32AF"/>
    <w:rsid w:val="005A5EF5"/>
    <w:rsid w:val="005A79A7"/>
    <w:rsid w:val="005B278D"/>
    <w:rsid w:val="005C029C"/>
    <w:rsid w:val="005C54E1"/>
    <w:rsid w:val="005E6299"/>
    <w:rsid w:val="005F5479"/>
    <w:rsid w:val="00611727"/>
    <w:rsid w:val="00611A19"/>
    <w:rsid w:val="006152A7"/>
    <w:rsid w:val="00615901"/>
    <w:rsid w:val="00620FDC"/>
    <w:rsid w:val="006355B7"/>
    <w:rsid w:val="00640DE6"/>
    <w:rsid w:val="00653DF4"/>
    <w:rsid w:val="00670A1E"/>
    <w:rsid w:val="00683743"/>
    <w:rsid w:val="00686521"/>
    <w:rsid w:val="006910DB"/>
    <w:rsid w:val="0069723F"/>
    <w:rsid w:val="006A1ACA"/>
    <w:rsid w:val="006F1CB2"/>
    <w:rsid w:val="00703233"/>
    <w:rsid w:val="007163B3"/>
    <w:rsid w:val="007217CB"/>
    <w:rsid w:val="007405B1"/>
    <w:rsid w:val="00740842"/>
    <w:rsid w:val="00752F21"/>
    <w:rsid w:val="007A6C5E"/>
    <w:rsid w:val="007A7A0C"/>
    <w:rsid w:val="007C0273"/>
    <w:rsid w:val="007D5967"/>
    <w:rsid w:val="007D789D"/>
    <w:rsid w:val="007F46A0"/>
    <w:rsid w:val="007F56BA"/>
    <w:rsid w:val="007F6CAC"/>
    <w:rsid w:val="00806B84"/>
    <w:rsid w:val="00827824"/>
    <w:rsid w:val="00827BA7"/>
    <w:rsid w:val="00827C8A"/>
    <w:rsid w:val="00852BAB"/>
    <w:rsid w:val="00852FDE"/>
    <w:rsid w:val="00861E64"/>
    <w:rsid w:val="00862D67"/>
    <w:rsid w:val="00864638"/>
    <w:rsid w:val="008661AB"/>
    <w:rsid w:val="008712F1"/>
    <w:rsid w:val="00872D88"/>
    <w:rsid w:val="00874FED"/>
    <w:rsid w:val="00881BA3"/>
    <w:rsid w:val="008A7103"/>
    <w:rsid w:val="008C3538"/>
    <w:rsid w:val="008C378B"/>
    <w:rsid w:val="008D3892"/>
    <w:rsid w:val="008E1EB6"/>
    <w:rsid w:val="008E7023"/>
    <w:rsid w:val="0090416F"/>
    <w:rsid w:val="00906331"/>
    <w:rsid w:val="00921031"/>
    <w:rsid w:val="009274FE"/>
    <w:rsid w:val="009336C5"/>
    <w:rsid w:val="009359CA"/>
    <w:rsid w:val="00960741"/>
    <w:rsid w:val="00980F8D"/>
    <w:rsid w:val="00982889"/>
    <w:rsid w:val="00984FF2"/>
    <w:rsid w:val="009925D2"/>
    <w:rsid w:val="009A61CB"/>
    <w:rsid w:val="009D104E"/>
    <w:rsid w:val="009F00F2"/>
    <w:rsid w:val="00A014F4"/>
    <w:rsid w:val="00A01B38"/>
    <w:rsid w:val="00A0691C"/>
    <w:rsid w:val="00A20AB0"/>
    <w:rsid w:val="00A23A60"/>
    <w:rsid w:val="00A34802"/>
    <w:rsid w:val="00A550EA"/>
    <w:rsid w:val="00A70F5E"/>
    <w:rsid w:val="00A81A81"/>
    <w:rsid w:val="00A87328"/>
    <w:rsid w:val="00A963CF"/>
    <w:rsid w:val="00A96680"/>
    <w:rsid w:val="00AA30F0"/>
    <w:rsid w:val="00AA7C1D"/>
    <w:rsid w:val="00AB1ADF"/>
    <w:rsid w:val="00AC6A45"/>
    <w:rsid w:val="00AC723F"/>
    <w:rsid w:val="00AE0323"/>
    <w:rsid w:val="00AF2590"/>
    <w:rsid w:val="00B06701"/>
    <w:rsid w:val="00B11CFA"/>
    <w:rsid w:val="00B2128D"/>
    <w:rsid w:val="00B271C4"/>
    <w:rsid w:val="00B35C43"/>
    <w:rsid w:val="00B411B5"/>
    <w:rsid w:val="00B463BC"/>
    <w:rsid w:val="00B6776D"/>
    <w:rsid w:val="00B7700A"/>
    <w:rsid w:val="00B77C27"/>
    <w:rsid w:val="00B8570F"/>
    <w:rsid w:val="00B87F04"/>
    <w:rsid w:val="00B956DC"/>
    <w:rsid w:val="00BB43C1"/>
    <w:rsid w:val="00C003D9"/>
    <w:rsid w:val="00C22B2F"/>
    <w:rsid w:val="00C365D9"/>
    <w:rsid w:val="00C43440"/>
    <w:rsid w:val="00C447EC"/>
    <w:rsid w:val="00C6279D"/>
    <w:rsid w:val="00C63B55"/>
    <w:rsid w:val="00C70C52"/>
    <w:rsid w:val="00C81390"/>
    <w:rsid w:val="00C8365A"/>
    <w:rsid w:val="00C90E06"/>
    <w:rsid w:val="00C93C49"/>
    <w:rsid w:val="00C96E3D"/>
    <w:rsid w:val="00CA3292"/>
    <w:rsid w:val="00CB54DF"/>
    <w:rsid w:val="00CC5A4D"/>
    <w:rsid w:val="00CE3895"/>
    <w:rsid w:val="00CE42BC"/>
    <w:rsid w:val="00CF6654"/>
    <w:rsid w:val="00CF672A"/>
    <w:rsid w:val="00D03BFB"/>
    <w:rsid w:val="00D2109B"/>
    <w:rsid w:val="00D26394"/>
    <w:rsid w:val="00D30A77"/>
    <w:rsid w:val="00D30D00"/>
    <w:rsid w:val="00D5177A"/>
    <w:rsid w:val="00D534B5"/>
    <w:rsid w:val="00D5367B"/>
    <w:rsid w:val="00D572D1"/>
    <w:rsid w:val="00D576AA"/>
    <w:rsid w:val="00D6219E"/>
    <w:rsid w:val="00D640B5"/>
    <w:rsid w:val="00D7790F"/>
    <w:rsid w:val="00D77DA2"/>
    <w:rsid w:val="00D973DF"/>
    <w:rsid w:val="00D97900"/>
    <w:rsid w:val="00DA1BA6"/>
    <w:rsid w:val="00DC6429"/>
    <w:rsid w:val="00DD42BE"/>
    <w:rsid w:val="00DE00B5"/>
    <w:rsid w:val="00DE0960"/>
    <w:rsid w:val="00DE1C18"/>
    <w:rsid w:val="00DE5F2D"/>
    <w:rsid w:val="00E10DE2"/>
    <w:rsid w:val="00E35950"/>
    <w:rsid w:val="00E4638A"/>
    <w:rsid w:val="00E5390E"/>
    <w:rsid w:val="00E557C8"/>
    <w:rsid w:val="00E60EF7"/>
    <w:rsid w:val="00E6511B"/>
    <w:rsid w:val="00E74725"/>
    <w:rsid w:val="00E8157C"/>
    <w:rsid w:val="00ED01AD"/>
    <w:rsid w:val="00ED7FDF"/>
    <w:rsid w:val="00EE004B"/>
    <w:rsid w:val="00EE5E4B"/>
    <w:rsid w:val="00EE5ED2"/>
    <w:rsid w:val="00EF14DC"/>
    <w:rsid w:val="00F00E7F"/>
    <w:rsid w:val="00F07A38"/>
    <w:rsid w:val="00F15B56"/>
    <w:rsid w:val="00F40637"/>
    <w:rsid w:val="00F5114A"/>
    <w:rsid w:val="00F7078A"/>
    <w:rsid w:val="00F70D5B"/>
    <w:rsid w:val="00F75DAF"/>
    <w:rsid w:val="00F76891"/>
    <w:rsid w:val="00F82E07"/>
    <w:rsid w:val="00F831E3"/>
    <w:rsid w:val="00F9266E"/>
    <w:rsid w:val="00FA78A4"/>
    <w:rsid w:val="00FB204B"/>
    <w:rsid w:val="00FB3BAD"/>
    <w:rsid w:val="00FB4C74"/>
    <w:rsid w:val="00FB6498"/>
    <w:rsid w:val="00FC5E5E"/>
    <w:rsid w:val="00FD31D3"/>
    <w:rsid w:val="00FE0119"/>
    <w:rsid w:val="00FF516D"/>
    <w:rsid w:val="00FF741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143DE2"/>
  <w15:docId w15:val="{5D678D10-5826-4628-ACFD-2505407B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E w:val="0"/>
    </w:pPr>
    <w:rPr>
      <w:rFonts w:ascii="Courier" w:hAnsi="Courier" w:cs="Courier"/>
      <w:szCs w:val="24"/>
      <w:lang w:eastAsia="zh-CN"/>
    </w:rPr>
  </w:style>
  <w:style w:type="paragraph" w:styleId="Heading1">
    <w:name w:val="heading 1"/>
    <w:basedOn w:val="Normal"/>
    <w:next w:val="Normal"/>
    <w:qFormat/>
    <w:pPr>
      <w:keepNext/>
      <w:numPr>
        <w:numId w:val="1"/>
      </w:numPr>
      <w:tabs>
        <w:tab w:val="center" w:pos="4680"/>
      </w:tabs>
      <w:jc w:val="center"/>
      <w:outlineLvl w:val="0"/>
    </w:pPr>
    <w:rPr>
      <w:b/>
      <w:bCs/>
      <w:sz w:val="24"/>
    </w:rPr>
  </w:style>
  <w:style w:type="paragraph" w:styleId="Heading2">
    <w:name w:val="heading 2"/>
    <w:basedOn w:val="Normal"/>
    <w:next w:val="Normal"/>
    <w:qFormat/>
    <w:pPr>
      <w:keepNext/>
      <w:numPr>
        <w:ilvl w:val="1"/>
        <w:numId w:val="1"/>
      </w:numPr>
      <w:jc w:val="both"/>
      <w:outlineLvl w:val="1"/>
    </w:pPr>
    <w:rPr>
      <w:b/>
      <w:bCs/>
      <w:sz w:val="24"/>
    </w:rPr>
  </w:style>
  <w:style w:type="paragraph" w:styleId="Heading3">
    <w:name w:val="heading 3"/>
    <w:basedOn w:val="Normal"/>
    <w:next w:val="Normal"/>
    <w:qFormat/>
    <w:pPr>
      <w:keepNext/>
      <w:numPr>
        <w:ilvl w:val="2"/>
        <w:numId w:val="1"/>
      </w:numPr>
      <w:ind w:left="3600" w:hanging="3600"/>
      <w:jc w:val="both"/>
      <w:outlineLvl w:val="2"/>
    </w:pPr>
    <w:rPr>
      <w:b/>
      <w:bCs/>
      <w:sz w:val="24"/>
    </w:rPr>
  </w:style>
  <w:style w:type="paragraph" w:styleId="Heading4">
    <w:name w:val="heading 4"/>
    <w:basedOn w:val="Normal"/>
    <w:next w:val="Normal"/>
    <w:qFormat/>
    <w:pPr>
      <w:keepNext/>
      <w:numPr>
        <w:ilvl w:val="3"/>
        <w:numId w:val="1"/>
      </w:numPr>
      <w:tabs>
        <w:tab w:val="left" w:pos="2880"/>
      </w:tabs>
      <w:ind w:left="0" w:firstLine="2880"/>
      <w:jc w:val="both"/>
      <w:outlineLvl w:val="3"/>
    </w:pPr>
    <w:rPr>
      <w:b/>
      <w:bCs/>
      <w:sz w:val="24"/>
    </w:rPr>
  </w:style>
  <w:style w:type="paragraph" w:styleId="Heading5">
    <w:name w:val="heading 5"/>
    <w:basedOn w:val="Normal"/>
    <w:next w:val="Normal"/>
    <w:qFormat/>
    <w:pPr>
      <w:keepNext/>
      <w:numPr>
        <w:ilvl w:val="4"/>
        <w:numId w:val="1"/>
      </w:numPr>
      <w:tabs>
        <w:tab w:val="center" w:pos="4680"/>
      </w:tabs>
      <w:jc w:val="center"/>
      <w:outlineLvl w:val="4"/>
    </w:pPr>
    <w:rPr>
      <w:b/>
      <w:sz w:val="40"/>
    </w:rPr>
  </w:style>
  <w:style w:type="paragraph" w:styleId="Heading6">
    <w:name w:val="heading 6"/>
    <w:basedOn w:val="Normal"/>
    <w:next w:val="Normal"/>
    <w:qFormat/>
    <w:pPr>
      <w:keepNext/>
      <w:numPr>
        <w:ilvl w:val="5"/>
        <w:numId w:val="1"/>
      </w:numPr>
      <w:tabs>
        <w:tab w:val="center" w:pos="4680"/>
      </w:tabs>
      <w:jc w:val="center"/>
      <w:outlineLvl w:val="5"/>
    </w:pPr>
    <w:rPr>
      <w:b/>
      <w:sz w:val="48"/>
    </w:rPr>
  </w:style>
  <w:style w:type="paragraph" w:styleId="Heading7">
    <w:name w:val="heading 7"/>
    <w:basedOn w:val="Normal"/>
    <w:next w:val="Normal"/>
    <w:qFormat/>
    <w:pPr>
      <w:keepNext/>
      <w:numPr>
        <w:ilvl w:val="6"/>
        <w:numId w:val="1"/>
      </w:numPr>
      <w:ind w:left="2880" w:hanging="720"/>
      <w:jc w:val="both"/>
      <w:outlineLvl w:val="6"/>
    </w:pPr>
    <w:rPr>
      <w:b/>
      <w:sz w:val="24"/>
    </w:rPr>
  </w:style>
  <w:style w:type="paragraph" w:styleId="Heading8">
    <w:name w:val="heading 8"/>
    <w:basedOn w:val="Normal"/>
    <w:next w:val="Normal"/>
    <w:qFormat/>
    <w:pPr>
      <w:keepNext/>
      <w:numPr>
        <w:ilvl w:val="7"/>
        <w:numId w:val="1"/>
      </w:numPr>
      <w:jc w:val="center"/>
      <w:outlineLvl w:val="7"/>
    </w:pPr>
    <w:rPr>
      <w:b/>
      <w:sz w:val="28"/>
    </w:rPr>
  </w:style>
  <w:style w:type="paragraph" w:styleId="Heading9">
    <w:name w:val="heading 9"/>
    <w:basedOn w:val="Normal"/>
    <w:next w:val="Normal"/>
    <w:qFormat/>
    <w:pPr>
      <w:keepNext/>
      <w:numPr>
        <w:ilvl w:val="8"/>
        <w:numId w:val="1"/>
      </w:numPr>
      <w:jc w:val="center"/>
      <w:outlineLvl w:val="8"/>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Symbol"/>
      <w:b w:val="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b w:val="0"/>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8z0">
    <w:name w:val="WW8Num18z0"/>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sz w:val="20"/>
    </w:rPr>
  </w:style>
  <w:style w:type="character" w:customStyle="1" w:styleId="WW8Num25z1">
    <w:name w:val="WW8Num25z1"/>
    <w:rPr>
      <w:rFonts w:ascii="Courier New" w:hAnsi="Courier New" w:cs="Courier New"/>
      <w:sz w:val="20"/>
    </w:rPr>
  </w:style>
  <w:style w:type="character" w:customStyle="1" w:styleId="WW8Num25z2">
    <w:name w:val="WW8Num25z2"/>
    <w:rPr>
      <w:rFonts w:ascii="Wingdings" w:hAnsi="Wingdings" w:cs="Wingdings"/>
      <w:sz w:val="20"/>
    </w:rPr>
  </w:style>
  <w:style w:type="character" w:customStyle="1" w:styleId="WW8Num27z0">
    <w:name w:val="WW8Num27z0"/>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FootnoteCharacters">
    <w:name w:val="Footnote Characters"/>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uiPriority w:val="99"/>
    <w:rPr>
      <w:rFonts w:ascii="Courier" w:hAnsi="Courier" w:cs="Courier"/>
      <w:szCs w:val="24"/>
      <w:lang w:val="en-CA"/>
    </w:rPr>
  </w:style>
  <w:style w:type="character" w:customStyle="1" w:styleId="BodyTextIndentChar">
    <w:name w:val="Body Text Indent Char"/>
    <w:rPr>
      <w:rFonts w:ascii="Courier" w:hAnsi="Courier" w:cs="Courier"/>
      <w:b/>
      <w:bCs/>
      <w:sz w:val="24"/>
      <w:szCs w:val="24"/>
      <w:lang w:val="en-CA"/>
    </w:rPr>
  </w:style>
  <w:style w:type="paragraph" w:customStyle="1" w:styleId="Heading">
    <w:name w:val="Heading"/>
    <w:basedOn w:val="Normal"/>
    <w:next w:val="BodyText"/>
    <w:pPr>
      <w:jc w:val="center"/>
    </w:pPr>
    <w:rPr>
      <w:b/>
      <w:bCs/>
      <w:sz w:val="72"/>
      <w:szCs w:val="72"/>
    </w:rPr>
  </w:style>
  <w:style w:type="paragraph" w:styleId="BodyText">
    <w:name w:val="Body Text"/>
    <w:basedOn w:val="Normal"/>
    <w:pPr>
      <w:tabs>
        <w:tab w:val="center" w:pos="4680"/>
      </w:tabs>
      <w:jc w:val="both"/>
    </w:pPr>
    <w:rPr>
      <w:b/>
      <w:i/>
      <w:iCs/>
      <w:sz w:val="36"/>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rPr>
  </w:style>
  <w:style w:type="paragraph" w:customStyle="1" w:styleId="Index">
    <w:name w:val="Index"/>
    <w:basedOn w:val="Normal"/>
    <w:pPr>
      <w:suppressLineNumbers/>
    </w:pPr>
    <w:rPr>
      <w:rFonts w:cs="FreeSans"/>
    </w:rPr>
  </w:style>
  <w:style w:type="paragraph" w:styleId="BodyTextIndent">
    <w:name w:val="Body Text Indent"/>
    <w:basedOn w:val="Normal"/>
    <w:pPr>
      <w:ind w:left="2880" w:hanging="2880"/>
      <w:jc w:val="both"/>
    </w:pPr>
    <w:rPr>
      <w:b/>
      <w:bCs/>
      <w:sz w:val="24"/>
    </w:rPr>
  </w:style>
  <w:style w:type="paragraph" w:styleId="BodyTextIndent2">
    <w:name w:val="Body Text Indent 2"/>
    <w:basedOn w:val="Normal"/>
    <w:pPr>
      <w:ind w:left="2880"/>
      <w:jc w:val="both"/>
    </w:pPr>
    <w:rPr>
      <w:b/>
      <w:bCs/>
      <w:sz w:val="24"/>
    </w:rPr>
  </w:style>
  <w:style w:type="paragraph" w:styleId="BodyTextIndent3">
    <w:name w:val="Body Text Indent 3"/>
    <w:basedOn w:val="Normal"/>
    <w:pPr>
      <w:ind w:left="2250" w:firstLine="630"/>
      <w:jc w:val="both"/>
    </w:pPr>
    <w:rPr>
      <w:b/>
      <w:bCs/>
      <w:sz w:val="24"/>
    </w:rPr>
  </w:style>
  <w:style w:type="paragraph" w:styleId="Header">
    <w:name w:val="header"/>
    <w:basedOn w:val="Normal"/>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bCs/>
      <w:sz w:val="16"/>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widowControl/>
      <w:autoSpaceDE/>
      <w:spacing w:before="100" w:after="100"/>
    </w:pPr>
    <w:rPr>
      <w:rFonts w:ascii="Arial" w:hAnsi="Arial" w:cs="Arial"/>
      <w:color w:val="005588"/>
      <w:sz w:val="18"/>
      <w:szCs w:val="18"/>
      <w:lang w:val="en-US"/>
    </w:rPr>
  </w:style>
  <w:style w:type="paragraph" w:customStyle="1" w:styleId="yiv735515988msonormal">
    <w:name w:val="yiv735515988msonormal"/>
    <w:basedOn w:val="Normal"/>
    <w:pPr>
      <w:widowControl/>
      <w:autoSpaceDE/>
      <w:spacing w:before="100" w:after="100"/>
    </w:pPr>
    <w:rPr>
      <w:rFonts w:ascii="Times New Roman" w:hAnsi="Times New Roman" w:cs="Times New Roman"/>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045489"/>
    <w:pPr>
      <w:ind w:left="720"/>
      <w:contextualSpacing/>
    </w:pPr>
  </w:style>
  <w:style w:type="paragraph" w:styleId="NoSpacing">
    <w:name w:val="No Spacing"/>
    <w:link w:val="NoSpacingChar"/>
    <w:uiPriority w:val="1"/>
    <w:qFormat/>
    <w:rsid w:val="0010764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07641"/>
    <w:rPr>
      <w:rFonts w:asciiTheme="minorHAnsi" w:eastAsiaTheme="minorEastAsia" w:hAnsiTheme="minorHAnsi" w:cstheme="minorBidi"/>
      <w:sz w:val="22"/>
      <w:szCs w:val="22"/>
      <w:lang w:val="en-US" w:eastAsia="ja-JP"/>
    </w:rPr>
  </w:style>
  <w:style w:type="paragraph" w:customStyle="1" w:styleId="Default">
    <w:name w:val="Default"/>
    <w:rsid w:val="004A1056"/>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E10DE2"/>
    <w:rPr>
      <w:rFonts w:ascii="Courier" w:hAnsi="Courier" w:cs="Courier"/>
      <w:szCs w:val="24"/>
      <w:lang w:eastAsia="zh-CN"/>
    </w:rPr>
  </w:style>
  <w:style w:type="character" w:styleId="UnresolvedMention">
    <w:name w:val="Unresolved Mention"/>
    <w:basedOn w:val="DefaultParagraphFont"/>
    <w:uiPriority w:val="99"/>
    <w:semiHidden/>
    <w:unhideWhenUsed/>
    <w:rsid w:val="00F51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0097">
      <w:bodyDiv w:val="1"/>
      <w:marLeft w:val="0"/>
      <w:marRight w:val="0"/>
      <w:marTop w:val="0"/>
      <w:marBottom w:val="0"/>
      <w:divBdr>
        <w:top w:val="none" w:sz="0" w:space="0" w:color="auto"/>
        <w:left w:val="none" w:sz="0" w:space="0" w:color="auto"/>
        <w:bottom w:val="none" w:sz="0" w:space="0" w:color="auto"/>
        <w:right w:val="none" w:sz="0" w:space="0" w:color="auto"/>
      </w:divBdr>
    </w:div>
    <w:div w:id="110786146">
      <w:bodyDiv w:val="1"/>
      <w:marLeft w:val="0"/>
      <w:marRight w:val="0"/>
      <w:marTop w:val="0"/>
      <w:marBottom w:val="0"/>
      <w:divBdr>
        <w:top w:val="none" w:sz="0" w:space="0" w:color="auto"/>
        <w:left w:val="none" w:sz="0" w:space="0" w:color="auto"/>
        <w:bottom w:val="none" w:sz="0" w:space="0" w:color="auto"/>
        <w:right w:val="none" w:sz="0" w:space="0" w:color="auto"/>
      </w:divBdr>
    </w:div>
    <w:div w:id="180437843">
      <w:bodyDiv w:val="1"/>
      <w:marLeft w:val="0"/>
      <w:marRight w:val="0"/>
      <w:marTop w:val="0"/>
      <w:marBottom w:val="0"/>
      <w:divBdr>
        <w:top w:val="none" w:sz="0" w:space="0" w:color="auto"/>
        <w:left w:val="none" w:sz="0" w:space="0" w:color="auto"/>
        <w:bottom w:val="none" w:sz="0" w:space="0" w:color="auto"/>
        <w:right w:val="none" w:sz="0" w:space="0" w:color="auto"/>
      </w:divBdr>
    </w:div>
    <w:div w:id="292829777">
      <w:bodyDiv w:val="1"/>
      <w:marLeft w:val="0"/>
      <w:marRight w:val="0"/>
      <w:marTop w:val="0"/>
      <w:marBottom w:val="0"/>
      <w:divBdr>
        <w:top w:val="none" w:sz="0" w:space="0" w:color="auto"/>
        <w:left w:val="none" w:sz="0" w:space="0" w:color="auto"/>
        <w:bottom w:val="none" w:sz="0" w:space="0" w:color="auto"/>
        <w:right w:val="none" w:sz="0" w:space="0" w:color="auto"/>
      </w:divBdr>
    </w:div>
    <w:div w:id="294331366">
      <w:bodyDiv w:val="1"/>
      <w:marLeft w:val="0"/>
      <w:marRight w:val="0"/>
      <w:marTop w:val="0"/>
      <w:marBottom w:val="0"/>
      <w:divBdr>
        <w:top w:val="none" w:sz="0" w:space="0" w:color="auto"/>
        <w:left w:val="none" w:sz="0" w:space="0" w:color="auto"/>
        <w:bottom w:val="none" w:sz="0" w:space="0" w:color="auto"/>
        <w:right w:val="none" w:sz="0" w:space="0" w:color="auto"/>
      </w:divBdr>
    </w:div>
    <w:div w:id="440151626">
      <w:bodyDiv w:val="1"/>
      <w:marLeft w:val="0"/>
      <w:marRight w:val="0"/>
      <w:marTop w:val="0"/>
      <w:marBottom w:val="0"/>
      <w:divBdr>
        <w:top w:val="none" w:sz="0" w:space="0" w:color="auto"/>
        <w:left w:val="none" w:sz="0" w:space="0" w:color="auto"/>
        <w:bottom w:val="none" w:sz="0" w:space="0" w:color="auto"/>
        <w:right w:val="none" w:sz="0" w:space="0" w:color="auto"/>
      </w:divBdr>
    </w:div>
    <w:div w:id="750200178">
      <w:bodyDiv w:val="1"/>
      <w:marLeft w:val="0"/>
      <w:marRight w:val="0"/>
      <w:marTop w:val="0"/>
      <w:marBottom w:val="0"/>
      <w:divBdr>
        <w:top w:val="none" w:sz="0" w:space="0" w:color="auto"/>
        <w:left w:val="none" w:sz="0" w:space="0" w:color="auto"/>
        <w:bottom w:val="none" w:sz="0" w:space="0" w:color="auto"/>
        <w:right w:val="none" w:sz="0" w:space="0" w:color="auto"/>
      </w:divBdr>
    </w:div>
    <w:div w:id="895123307">
      <w:bodyDiv w:val="1"/>
      <w:marLeft w:val="0"/>
      <w:marRight w:val="0"/>
      <w:marTop w:val="0"/>
      <w:marBottom w:val="0"/>
      <w:divBdr>
        <w:top w:val="none" w:sz="0" w:space="0" w:color="auto"/>
        <w:left w:val="none" w:sz="0" w:space="0" w:color="auto"/>
        <w:bottom w:val="none" w:sz="0" w:space="0" w:color="auto"/>
        <w:right w:val="none" w:sz="0" w:space="0" w:color="auto"/>
      </w:divBdr>
    </w:div>
    <w:div w:id="1308164335">
      <w:bodyDiv w:val="1"/>
      <w:marLeft w:val="0"/>
      <w:marRight w:val="0"/>
      <w:marTop w:val="0"/>
      <w:marBottom w:val="0"/>
      <w:divBdr>
        <w:top w:val="none" w:sz="0" w:space="0" w:color="auto"/>
        <w:left w:val="none" w:sz="0" w:space="0" w:color="auto"/>
        <w:bottom w:val="none" w:sz="0" w:space="0" w:color="auto"/>
        <w:right w:val="none" w:sz="0" w:space="0" w:color="auto"/>
      </w:divBdr>
    </w:div>
    <w:div w:id="1555047905">
      <w:bodyDiv w:val="1"/>
      <w:marLeft w:val="0"/>
      <w:marRight w:val="0"/>
      <w:marTop w:val="0"/>
      <w:marBottom w:val="0"/>
      <w:divBdr>
        <w:top w:val="none" w:sz="0" w:space="0" w:color="auto"/>
        <w:left w:val="none" w:sz="0" w:space="0" w:color="auto"/>
        <w:bottom w:val="none" w:sz="0" w:space="0" w:color="auto"/>
        <w:right w:val="none" w:sz="0" w:space="0" w:color="auto"/>
      </w:divBdr>
    </w:div>
    <w:div w:id="1581987604">
      <w:bodyDiv w:val="1"/>
      <w:marLeft w:val="0"/>
      <w:marRight w:val="0"/>
      <w:marTop w:val="0"/>
      <w:marBottom w:val="0"/>
      <w:divBdr>
        <w:top w:val="none" w:sz="0" w:space="0" w:color="auto"/>
        <w:left w:val="none" w:sz="0" w:space="0" w:color="auto"/>
        <w:bottom w:val="none" w:sz="0" w:space="0" w:color="auto"/>
        <w:right w:val="none" w:sz="0" w:space="0" w:color="auto"/>
      </w:divBdr>
    </w:div>
    <w:div w:id="1594707459">
      <w:bodyDiv w:val="1"/>
      <w:marLeft w:val="0"/>
      <w:marRight w:val="0"/>
      <w:marTop w:val="0"/>
      <w:marBottom w:val="0"/>
      <w:divBdr>
        <w:top w:val="none" w:sz="0" w:space="0" w:color="auto"/>
        <w:left w:val="none" w:sz="0" w:space="0" w:color="auto"/>
        <w:bottom w:val="none" w:sz="0" w:space="0" w:color="auto"/>
        <w:right w:val="none" w:sz="0" w:space="0" w:color="auto"/>
      </w:divBdr>
    </w:div>
    <w:div w:id="1727337696">
      <w:bodyDiv w:val="1"/>
      <w:marLeft w:val="0"/>
      <w:marRight w:val="0"/>
      <w:marTop w:val="0"/>
      <w:marBottom w:val="0"/>
      <w:divBdr>
        <w:top w:val="none" w:sz="0" w:space="0" w:color="auto"/>
        <w:left w:val="none" w:sz="0" w:space="0" w:color="auto"/>
        <w:bottom w:val="none" w:sz="0" w:space="0" w:color="auto"/>
        <w:right w:val="none" w:sz="0" w:space="0" w:color="auto"/>
      </w:divBdr>
    </w:div>
    <w:div w:id="1921678137">
      <w:bodyDiv w:val="1"/>
      <w:marLeft w:val="0"/>
      <w:marRight w:val="0"/>
      <w:marTop w:val="0"/>
      <w:marBottom w:val="0"/>
      <w:divBdr>
        <w:top w:val="none" w:sz="0" w:space="0" w:color="auto"/>
        <w:left w:val="none" w:sz="0" w:space="0" w:color="auto"/>
        <w:bottom w:val="none" w:sz="0" w:space="0" w:color="auto"/>
        <w:right w:val="none" w:sz="0" w:space="0" w:color="auto"/>
      </w:divBdr>
    </w:div>
    <w:div w:id="1936010181">
      <w:bodyDiv w:val="1"/>
      <w:marLeft w:val="0"/>
      <w:marRight w:val="0"/>
      <w:marTop w:val="0"/>
      <w:marBottom w:val="0"/>
      <w:divBdr>
        <w:top w:val="none" w:sz="0" w:space="0" w:color="auto"/>
        <w:left w:val="none" w:sz="0" w:space="0" w:color="auto"/>
        <w:bottom w:val="none" w:sz="0" w:space="0" w:color="auto"/>
        <w:right w:val="none" w:sz="0" w:space="0" w:color="auto"/>
      </w:divBdr>
    </w:div>
    <w:div w:id="2064521768">
      <w:bodyDiv w:val="1"/>
      <w:marLeft w:val="0"/>
      <w:marRight w:val="0"/>
      <w:marTop w:val="0"/>
      <w:marBottom w:val="0"/>
      <w:divBdr>
        <w:top w:val="none" w:sz="0" w:space="0" w:color="auto"/>
        <w:left w:val="none" w:sz="0" w:space="0" w:color="auto"/>
        <w:bottom w:val="none" w:sz="0" w:space="0" w:color="auto"/>
        <w:right w:val="none" w:sz="0" w:space="0" w:color="auto"/>
      </w:divBdr>
    </w:div>
    <w:div w:id="20828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montario.com/uploads/Clubs/Club%20Operations/Forms/2015-2016/ProofofResidence.pdf" TargetMode="External"/><Relationship Id="rId18" Type="http://schemas.openxmlformats.org/officeDocument/2006/relationships/hyperlink" Target="mailto:ksargeant@fasken.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wimming.ca" TargetMode="External"/><Relationship Id="rId17" Type="http://schemas.openxmlformats.org/officeDocument/2006/relationships/hyperlink" Target="http://www.active.com/mobile/meet-mobile-app" TargetMode="External"/><Relationship Id="rId2" Type="http://schemas.openxmlformats.org/officeDocument/2006/relationships/numbering" Target="numbering.xml"/><Relationship Id="rId16" Type="http://schemas.openxmlformats.org/officeDocument/2006/relationships/hyperlink" Target="http://www.torontoswimclub.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ca/en/resources/officiating/event-resources/competition-warm-up-safety-procedures/" TargetMode="External"/><Relationship Id="rId5" Type="http://schemas.openxmlformats.org/officeDocument/2006/relationships/webSettings" Target="webSettings.xml"/><Relationship Id="rId15" Type="http://schemas.openxmlformats.org/officeDocument/2006/relationships/hyperlink" Target="http://www.swimming.ca" TargetMode="External"/><Relationship Id="rId23" Type="http://schemas.openxmlformats.org/officeDocument/2006/relationships/theme" Target="theme/theme1.xml"/><Relationship Id="rId10" Type="http://schemas.openxmlformats.org/officeDocument/2006/relationships/hyperlink" Target="http://swimontario.com/uploads/Officials/Resources/SwimwearRulesGR5_2018.pdf" TargetMode="External"/><Relationship Id="rId19" Type="http://schemas.openxmlformats.org/officeDocument/2006/relationships/hyperlink" Target="mailto:charlottecarroll1@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wimontario.com/page.php?id=274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99D4-CFAF-453D-9032-0C2CF2D4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NORTH YORK</vt:lpstr>
    </vt:vector>
  </TitlesOfParts>
  <Company>MGS</Company>
  <LinksUpToDate>false</LinksUpToDate>
  <CharactersWithSpaces>7573</CharactersWithSpaces>
  <SharedDoc>false</SharedDoc>
  <HLinks>
    <vt:vector size="18" baseType="variant">
      <vt:variant>
        <vt:i4>7733335</vt:i4>
      </vt:variant>
      <vt:variant>
        <vt:i4>6</vt:i4>
      </vt:variant>
      <vt:variant>
        <vt:i4>0</vt:i4>
      </vt:variant>
      <vt:variant>
        <vt:i4>5</vt:i4>
      </vt:variant>
      <vt:variant>
        <vt:lpwstr>mailto:nyacswim@yahoo.ca</vt:lpwstr>
      </vt:variant>
      <vt:variant>
        <vt:lpwstr/>
      </vt:variant>
      <vt:variant>
        <vt:i4>7733304</vt:i4>
      </vt:variant>
      <vt:variant>
        <vt:i4>3</vt:i4>
      </vt:variant>
      <vt:variant>
        <vt:i4>0</vt:i4>
      </vt:variant>
      <vt:variant>
        <vt:i4>5</vt:i4>
      </vt:variant>
      <vt:variant>
        <vt:lpwstr>http://www.swimmeet.ca/</vt:lpwstr>
      </vt:variant>
      <vt:variant>
        <vt:lpwstr/>
      </vt:variant>
      <vt:variant>
        <vt:i4>7733304</vt:i4>
      </vt:variant>
      <vt:variant>
        <vt:i4>0</vt:i4>
      </vt:variant>
      <vt:variant>
        <vt:i4>0</vt:i4>
      </vt:variant>
      <vt:variant>
        <vt:i4>5</vt:i4>
      </vt:variant>
      <vt:variant>
        <vt:lpwstr>http://www.swimmeet.ca/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dc:title>
  <dc:creator>richard</dc:creator>
  <cp:lastModifiedBy>Charlotte Carroll</cp:lastModifiedBy>
  <cp:revision>4</cp:revision>
  <cp:lastPrinted>2017-11-14T17:23:00Z</cp:lastPrinted>
  <dcterms:created xsi:type="dcterms:W3CDTF">2018-11-30T16:42:00Z</dcterms:created>
  <dcterms:modified xsi:type="dcterms:W3CDTF">2018-11-30T16:45:00Z</dcterms:modified>
</cp:coreProperties>
</file>