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231F3F" w:rsidR="005A27E4" w:rsidRDefault="006F4EF5">
      <w:pPr>
        <w:ind w:left="2" w:hanging="4"/>
        <w:jc w:val="center"/>
        <w:rPr>
          <w:b/>
          <w:sz w:val="40"/>
          <w:szCs w:val="40"/>
        </w:rPr>
      </w:pPr>
      <w:r>
        <w:rPr>
          <w:b/>
          <w:sz w:val="40"/>
          <w:szCs w:val="40"/>
        </w:rPr>
        <w:t>202</w:t>
      </w:r>
      <w:r w:rsidR="00C50CFF">
        <w:rPr>
          <w:b/>
          <w:sz w:val="40"/>
          <w:szCs w:val="40"/>
        </w:rPr>
        <w:t>2</w:t>
      </w:r>
      <w:r>
        <w:rPr>
          <w:b/>
          <w:sz w:val="40"/>
          <w:szCs w:val="40"/>
        </w:rPr>
        <w:t xml:space="preserve"> CAT</w:t>
      </w:r>
      <w:r w:rsidR="00586563">
        <w:rPr>
          <w:b/>
          <w:sz w:val="40"/>
          <w:szCs w:val="40"/>
        </w:rPr>
        <w:t>-</w:t>
      </w:r>
      <w:r w:rsidR="00264AB5">
        <w:rPr>
          <w:b/>
          <w:sz w:val="40"/>
          <w:szCs w:val="40"/>
        </w:rPr>
        <w:t>BEND-NST-SHSC</w:t>
      </w:r>
    </w:p>
    <w:p w14:paraId="00000002" w14:textId="2718CDC0" w:rsidR="005A27E4" w:rsidRDefault="007451F8" w:rsidP="007451F8">
      <w:pPr>
        <w:tabs>
          <w:tab w:val="left" w:pos="2160"/>
        </w:tabs>
        <w:ind w:left="2" w:hanging="4"/>
        <w:rPr>
          <w:b/>
          <w:sz w:val="40"/>
          <w:szCs w:val="40"/>
        </w:rPr>
      </w:pPr>
      <w:r>
        <w:rPr>
          <w:b/>
          <w:sz w:val="40"/>
          <w:szCs w:val="40"/>
        </w:rPr>
        <w:tab/>
      </w:r>
      <w:r>
        <w:rPr>
          <w:b/>
          <w:sz w:val="40"/>
          <w:szCs w:val="40"/>
        </w:rPr>
        <w:tab/>
      </w:r>
    </w:p>
    <w:p w14:paraId="00000003" w14:textId="550307BE" w:rsidR="005A27E4" w:rsidRDefault="00CF2521">
      <w:pPr>
        <w:ind w:left="1" w:hanging="3"/>
        <w:jc w:val="center"/>
        <w:rPr>
          <w:sz w:val="32"/>
          <w:szCs w:val="32"/>
        </w:rPr>
      </w:pPr>
      <w:r>
        <w:rPr>
          <w:sz w:val="32"/>
          <w:szCs w:val="32"/>
        </w:rPr>
        <w:t xml:space="preserve">November </w:t>
      </w:r>
      <w:r w:rsidR="00264AB5">
        <w:rPr>
          <w:sz w:val="32"/>
          <w:szCs w:val="32"/>
        </w:rPr>
        <w:t>19</w:t>
      </w:r>
      <w:r w:rsidR="006F4EF5">
        <w:rPr>
          <w:sz w:val="32"/>
          <w:szCs w:val="32"/>
        </w:rPr>
        <w:t>, 202</w:t>
      </w:r>
      <w:r w:rsidR="00C50CFF">
        <w:rPr>
          <w:sz w:val="32"/>
          <w:szCs w:val="32"/>
        </w:rPr>
        <w:t>2</w:t>
      </w:r>
    </w:p>
    <w:p w14:paraId="00000004" w14:textId="6E3582BA" w:rsidR="005A27E4" w:rsidRDefault="006F4EF5">
      <w:pPr>
        <w:ind w:left="0" w:hanging="2"/>
        <w:jc w:val="center"/>
      </w:pPr>
      <w:r>
        <w:t>Held under the sanction of USA Swimming, Inc. through Oregon Swimming, Inc.</w:t>
      </w:r>
      <w:r>
        <w:br/>
        <w:t>Sanction #</w:t>
      </w:r>
      <w:r w:rsidR="00CF2521">
        <w:t>XXXX</w:t>
      </w:r>
    </w:p>
    <w:p w14:paraId="00000005" w14:textId="77777777" w:rsidR="005A27E4" w:rsidRDefault="005A27E4">
      <w:pPr>
        <w:ind w:left="0" w:hanging="2"/>
        <w:rPr>
          <w:u w:val="single"/>
        </w:rPr>
      </w:pPr>
    </w:p>
    <w:p w14:paraId="00000006" w14:textId="77777777" w:rsidR="005A27E4" w:rsidRDefault="006F4EF5">
      <w:pPr>
        <w:ind w:left="0" w:hanging="2"/>
      </w:pPr>
      <w:r>
        <w:rPr>
          <w:b/>
          <w:u w:val="single"/>
        </w:rPr>
        <w:t>Sanction:</w:t>
      </w:r>
      <w:r>
        <w:rPr>
          <w:b/>
        </w:rPr>
        <w:tab/>
      </w:r>
      <w:r>
        <w:t xml:space="preserve">In applying for this sanction, the Corvallis Aquatic Team agrees to comply and to enforce all health and safety mandates and guidelines of USA Swimming, Oregon Swimming, the State of Oregon, and the City of Corvallis. </w:t>
      </w:r>
    </w:p>
    <w:p w14:paraId="00000007" w14:textId="77777777" w:rsidR="005A27E4" w:rsidRDefault="005A27E4">
      <w:pPr>
        <w:ind w:left="0" w:hanging="2"/>
      </w:pPr>
    </w:p>
    <w:p w14:paraId="00000008" w14:textId="77777777" w:rsidR="005A27E4" w:rsidRDefault="006F4EF5">
      <w:pPr>
        <w:ind w:left="0" w:hanging="2"/>
      </w:pPr>
      <w:r>
        <w:t>In granting this sanction, it is understood and agreed that USA Swimming, Oregon Swimming, and the Corvallis Aquatic Team shall be free and held harmless from any liabilities or claims for damages arising by reason of injuries to anyone during the conduct of this event.</w:t>
      </w:r>
    </w:p>
    <w:p w14:paraId="00000009" w14:textId="77777777" w:rsidR="005A27E4" w:rsidRDefault="005A27E4">
      <w:pPr>
        <w:ind w:left="0" w:hanging="2"/>
      </w:pPr>
    </w:p>
    <w:p w14:paraId="27AFA6AB" w14:textId="0F917237" w:rsidR="00736102" w:rsidRDefault="00736102" w:rsidP="00736102">
      <w:pPr>
        <w:ind w:left="0" w:hanging="2"/>
      </w:pPr>
      <w:r>
        <w:rPr>
          <w:b/>
          <w:u w:val="single"/>
        </w:rPr>
        <w:t>COVID-19:</w:t>
      </w:r>
      <w:r>
        <w:t xml:space="preserve">  </w:t>
      </w:r>
      <w:r>
        <w:tab/>
        <w:t xml:space="preserve">Masks are </w:t>
      </w:r>
      <w:r w:rsidR="00C571B7">
        <w:t xml:space="preserve">not </w:t>
      </w:r>
      <w:r>
        <w:t xml:space="preserve">required </w:t>
      </w:r>
      <w:r w:rsidR="00C571B7">
        <w:t>in the facility.</w:t>
      </w:r>
      <w:r>
        <w:t xml:space="preserve"> All posted, written, and other instructions must be followed while visiting the facility. </w:t>
      </w:r>
    </w:p>
    <w:p w14:paraId="1899AC50" w14:textId="77777777" w:rsidR="00736102" w:rsidRDefault="00736102" w:rsidP="00736102">
      <w:pPr>
        <w:ind w:left="0" w:hanging="2"/>
      </w:pPr>
    </w:p>
    <w:p w14:paraId="5A7449C2" w14:textId="77777777" w:rsidR="00736102" w:rsidRDefault="00736102" w:rsidP="00736102">
      <w:pPr>
        <w:ind w:left="0" w:hanging="2"/>
      </w:pPr>
      <w:r>
        <w:t xml:space="preserve">At the discretion of the Meet Referee, Meet Director, and the facility, COVID-19 restrictions may be adjusted to align with state, county, local, and facility requirements. Teams will be notified before the meet of any changes. </w:t>
      </w:r>
    </w:p>
    <w:p w14:paraId="3A3E895E" w14:textId="77777777" w:rsidR="00736102" w:rsidRDefault="00736102" w:rsidP="00736102">
      <w:pPr>
        <w:ind w:left="0" w:hanging="2"/>
      </w:pPr>
    </w:p>
    <w:p w14:paraId="0C28B896" w14:textId="77777777" w:rsidR="00736102" w:rsidRDefault="00736102" w:rsidP="00736102">
      <w:pPr>
        <w:ind w:left="0" w:hanging="2"/>
      </w:pPr>
      <w: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13E1961" w14:textId="77777777" w:rsidR="00736102" w:rsidRDefault="00736102" w:rsidP="00736102">
      <w:pPr>
        <w:ind w:left="0" w:hanging="2"/>
      </w:pPr>
    </w:p>
    <w:p w14:paraId="16604B46" w14:textId="77777777" w:rsidR="00736102" w:rsidRDefault="00736102" w:rsidP="00736102">
      <w:pPr>
        <w:ind w:left="0" w:hanging="2"/>
      </w:pPr>
      <w: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07347647" w14:textId="77777777" w:rsidR="00736102" w:rsidRDefault="00736102" w:rsidP="00736102">
      <w:pPr>
        <w:ind w:left="0" w:hanging="2"/>
      </w:pPr>
    </w:p>
    <w:p w14:paraId="02AA3DF7" w14:textId="77777777" w:rsidR="00736102" w:rsidRPr="009D454E" w:rsidRDefault="00736102" w:rsidP="00736102">
      <w:pPr>
        <w:ind w:left="0" w:hanging="2"/>
      </w:pPr>
      <w:r>
        <w:t>BY ATTENDING OR PARTICIPATING IN THIS COMPETITION, YOU VOLUNTARILY ASSUME ALL RISKS ASSOCIATED WITH EXPOSURE TO COVID-19 AND FOREVER RELEASE AND HOLD HARMLESS USA SWIMMING AND OREGON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102C9E22" w14:textId="77777777" w:rsidR="00736102" w:rsidRDefault="00736102">
      <w:pPr>
        <w:ind w:left="0" w:hanging="2"/>
        <w:rPr>
          <w:b/>
          <w:u w:val="single"/>
        </w:rPr>
      </w:pPr>
    </w:p>
    <w:p w14:paraId="00000016" w14:textId="7F919C78" w:rsidR="005A27E4" w:rsidRDefault="006F4EF5">
      <w:pPr>
        <w:ind w:left="0" w:hanging="2"/>
      </w:pPr>
      <w:r>
        <w:rPr>
          <w:b/>
          <w:u w:val="single"/>
        </w:rPr>
        <w:t>Host:</w:t>
      </w:r>
      <w:r>
        <w:tab/>
      </w:r>
      <w:r>
        <w:tab/>
        <w:t>Corvallis Aquatic Team</w:t>
      </w:r>
    </w:p>
    <w:p w14:paraId="00000017" w14:textId="77777777" w:rsidR="005A27E4" w:rsidRDefault="005A27E4">
      <w:pPr>
        <w:ind w:left="0" w:hanging="2"/>
      </w:pPr>
    </w:p>
    <w:p w14:paraId="00000018" w14:textId="77777777" w:rsidR="005A27E4" w:rsidRDefault="006F4EF5">
      <w:pPr>
        <w:ind w:left="0" w:hanging="2"/>
      </w:pPr>
      <w:r>
        <w:rPr>
          <w:b/>
          <w:u w:val="single"/>
        </w:rPr>
        <w:t>Host Facility:</w:t>
      </w:r>
      <w:r>
        <w:tab/>
      </w:r>
      <w:r>
        <w:tab/>
        <w:t>Osborn Aquatic Center, 1940 NW Highland Dr., Corvallis OR 97330</w:t>
      </w:r>
    </w:p>
    <w:p w14:paraId="0000001C" w14:textId="77777777" w:rsidR="005A27E4" w:rsidRDefault="005A27E4" w:rsidP="00CF2521">
      <w:pPr>
        <w:ind w:leftChars="0" w:left="0" w:firstLineChars="0" w:firstLine="0"/>
      </w:pPr>
    </w:p>
    <w:p w14:paraId="0000001D" w14:textId="4CA4D59D" w:rsidR="005A27E4" w:rsidRDefault="006F4EF5">
      <w:pPr>
        <w:ind w:left="0" w:hanging="2"/>
      </w:pPr>
      <w:r>
        <w:rPr>
          <w:b/>
          <w:u w:val="single"/>
        </w:rPr>
        <w:t>Eligibility:</w:t>
      </w:r>
      <w:r>
        <w:tab/>
        <w:t>Swimmers must currently be registered with USA Swimming</w:t>
      </w:r>
      <w:r w:rsidR="00CF2521">
        <w:t xml:space="preserve"> as a member of </w:t>
      </w:r>
      <w:r w:rsidR="00586563">
        <w:t>one of the invited teams</w:t>
      </w:r>
      <w:r>
        <w:t xml:space="preserve">.  Swimmers must be within entered age brackets as of </w:t>
      </w:r>
      <w:r w:rsidR="00CF2521">
        <w:t xml:space="preserve">November </w:t>
      </w:r>
      <w:r w:rsidR="00264AB5">
        <w:t>19,</w:t>
      </w:r>
      <w:r w:rsidR="00C571B7">
        <w:t xml:space="preserve"> 2022</w:t>
      </w:r>
      <w:r>
        <w:t>. No deck registration shall be permitted.</w:t>
      </w:r>
    </w:p>
    <w:p w14:paraId="0000001E" w14:textId="77777777" w:rsidR="005A27E4" w:rsidRDefault="005A27E4">
      <w:pPr>
        <w:ind w:left="0" w:hanging="2"/>
      </w:pPr>
    </w:p>
    <w:p w14:paraId="0000001F" w14:textId="14A43FDF" w:rsidR="005A27E4" w:rsidRDefault="006F4EF5">
      <w:pPr>
        <w:ind w:left="0" w:hanging="2"/>
      </w:pPr>
      <w:r>
        <w:rPr>
          <w:b/>
          <w:u w:val="single"/>
        </w:rPr>
        <w:t>Entry Deadline:</w:t>
      </w:r>
      <w:r>
        <w:rPr>
          <w:b/>
        </w:rPr>
        <w:tab/>
      </w:r>
      <w:r>
        <w:t xml:space="preserve">Entries must be received no later than </w:t>
      </w:r>
      <w:r>
        <w:rPr>
          <w:b/>
        </w:rPr>
        <w:t>noon</w:t>
      </w:r>
      <w:r>
        <w:t xml:space="preserve"> on </w:t>
      </w:r>
      <w:r w:rsidR="00C50CFF">
        <w:t>Monday</w:t>
      </w:r>
      <w:r>
        <w:t xml:space="preserve">, </w:t>
      </w:r>
      <w:r w:rsidR="00264AB5">
        <w:t>November 7</w:t>
      </w:r>
      <w:proofErr w:type="gramStart"/>
      <w:r>
        <w:t xml:space="preserve"> 202</w:t>
      </w:r>
      <w:r w:rsidR="00C50CFF">
        <w:t>2</w:t>
      </w:r>
      <w:proofErr w:type="gramEnd"/>
      <w:r>
        <w:t xml:space="preserve">.  No on-deck registration will be permitted. </w:t>
      </w:r>
    </w:p>
    <w:p w14:paraId="00000020" w14:textId="77777777" w:rsidR="005A27E4" w:rsidRDefault="005A27E4">
      <w:pPr>
        <w:ind w:left="0" w:hanging="2"/>
      </w:pPr>
    </w:p>
    <w:p w14:paraId="00000021" w14:textId="2F69C132" w:rsidR="005A27E4" w:rsidRDefault="006F4EF5">
      <w:pPr>
        <w:ind w:left="0" w:hanging="2"/>
      </w:pPr>
      <w:r>
        <w:rPr>
          <w:b/>
          <w:u w:val="single"/>
        </w:rPr>
        <w:t>Entry Limit:</w:t>
      </w:r>
      <w:r>
        <w:tab/>
        <w:t>Swimmers may enter a maximum of t</w:t>
      </w:r>
      <w:r w:rsidR="00CF2521">
        <w:t>hree</w:t>
      </w:r>
      <w:r>
        <w:t xml:space="preserve"> individual events</w:t>
      </w:r>
    </w:p>
    <w:p w14:paraId="00000022" w14:textId="77777777" w:rsidR="005A27E4" w:rsidRDefault="005A27E4">
      <w:pPr>
        <w:ind w:left="0" w:hanging="2"/>
        <w:rPr>
          <w:u w:val="single"/>
        </w:rPr>
      </w:pPr>
    </w:p>
    <w:p w14:paraId="00000024" w14:textId="433908F3" w:rsidR="005A27E4" w:rsidRPr="00743EB9" w:rsidRDefault="006F4EF5" w:rsidP="00743EB9">
      <w:pPr>
        <w:ind w:left="0" w:hanging="2"/>
        <w:rPr>
          <w:b/>
          <w:u w:val="single"/>
        </w:rPr>
      </w:pPr>
      <w:r w:rsidRPr="00610553">
        <w:rPr>
          <w:b/>
          <w:u w:val="single"/>
        </w:rPr>
        <w:t>Meet Format &amp;</w:t>
      </w:r>
      <w:r w:rsidR="00743EB9">
        <w:rPr>
          <w:b/>
          <w:u w:val="single"/>
        </w:rPr>
        <w:t xml:space="preserve"> </w:t>
      </w:r>
      <w:r w:rsidRPr="00610553">
        <w:rPr>
          <w:b/>
          <w:u w:val="single"/>
        </w:rPr>
        <w:t>Specifics</w:t>
      </w:r>
      <w:r w:rsidRPr="00610553">
        <w:t>:</w:t>
      </w:r>
      <w:r w:rsidRPr="00610553">
        <w:tab/>
      </w:r>
      <w:r w:rsidR="00815CAF">
        <w:t xml:space="preserve">The meet will be run in SCY. </w:t>
      </w:r>
      <w:r w:rsidRPr="00610553">
        <w:t>All events will be pre-seeded timed finals</w:t>
      </w:r>
      <w:r w:rsidR="00CF2521" w:rsidRPr="00610553">
        <w:t xml:space="preserve"> and swum as mixed gender.</w:t>
      </w:r>
      <w:r w:rsidRPr="00610553">
        <w:t xml:space="preserve">  Age limits/guidelines are designated on pages 4-5 (Order of Events). Over swimmer starts will be used.</w:t>
      </w:r>
    </w:p>
    <w:p w14:paraId="00000025" w14:textId="77777777" w:rsidR="005A27E4" w:rsidRPr="00610553" w:rsidRDefault="005A27E4">
      <w:pPr>
        <w:ind w:left="0" w:hanging="2"/>
      </w:pPr>
    </w:p>
    <w:p w14:paraId="00000026" w14:textId="15A74DD3" w:rsidR="005A27E4" w:rsidRPr="00610553" w:rsidRDefault="00815CAF">
      <w:pPr>
        <w:ind w:left="0" w:hanging="2"/>
      </w:pPr>
      <w:r>
        <w:t>The</w:t>
      </w:r>
      <w:r w:rsidR="006F4EF5" w:rsidRPr="00610553">
        <w:t xml:space="preserve"> session will be limited to no more than </w:t>
      </w:r>
      <w:r w:rsidR="00FA638C" w:rsidRPr="00610553">
        <w:t>4</w:t>
      </w:r>
      <w:r w:rsidR="006F4EF5" w:rsidRPr="00610553">
        <w:t xml:space="preserve"> hours. Entries may be limited to comply with these time limits.</w:t>
      </w:r>
    </w:p>
    <w:p w14:paraId="00000027" w14:textId="77777777" w:rsidR="005A27E4" w:rsidRPr="00610553" w:rsidRDefault="006F4EF5">
      <w:pPr>
        <w:ind w:left="0" w:hanging="2"/>
      </w:pPr>
      <w:r w:rsidRPr="00610553">
        <w:tab/>
      </w:r>
      <w:r w:rsidRPr="00610553">
        <w:tab/>
      </w:r>
    </w:p>
    <w:p w14:paraId="00000028" w14:textId="31BA05C8" w:rsidR="005A27E4" w:rsidRPr="00610553" w:rsidRDefault="006F4EF5">
      <w:pPr>
        <w:ind w:left="0" w:hanging="2"/>
      </w:pPr>
      <w:r w:rsidRPr="00610553">
        <w:rPr>
          <w:b/>
          <w:u w:val="single"/>
        </w:rPr>
        <w:t>Entry Fees:</w:t>
      </w:r>
      <w:r w:rsidRPr="00610553">
        <w:rPr>
          <w:b/>
        </w:rPr>
        <w:tab/>
      </w:r>
      <w:r w:rsidRPr="00610553">
        <w:t>$</w:t>
      </w:r>
      <w:r w:rsidR="00D2240B">
        <w:t>8</w:t>
      </w:r>
      <w:r w:rsidRPr="00610553">
        <w:t>/swimmer ($3 OSI surcharge, $</w:t>
      </w:r>
      <w:r w:rsidR="00610553" w:rsidRPr="00610553">
        <w:t>5</w:t>
      </w:r>
      <w:r w:rsidRPr="00610553">
        <w:t xml:space="preserve"> </w:t>
      </w:r>
      <w:r w:rsidR="00586563">
        <w:t xml:space="preserve">Osborn </w:t>
      </w:r>
      <w:r w:rsidRPr="00610553">
        <w:t>facility use fee)</w:t>
      </w:r>
    </w:p>
    <w:p w14:paraId="00000029" w14:textId="6EB066CB" w:rsidR="005A27E4" w:rsidRPr="00610553" w:rsidRDefault="006F4EF5">
      <w:pPr>
        <w:ind w:left="0" w:hanging="2"/>
      </w:pPr>
      <w:r w:rsidRPr="00610553">
        <w:tab/>
      </w:r>
      <w:r w:rsidRPr="00610553">
        <w:tab/>
        <w:t>$</w:t>
      </w:r>
      <w:r w:rsidR="00D2240B">
        <w:t>1</w:t>
      </w:r>
      <w:r w:rsidRPr="00610553">
        <w:t xml:space="preserve"> Individual entry fee per event</w:t>
      </w:r>
    </w:p>
    <w:p w14:paraId="0000002A" w14:textId="77777777" w:rsidR="005A27E4" w:rsidRPr="00610553" w:rsidRDefault="006F4EF5">
      <w:pPr>
        <w:ind w:left="0" w:hanging="2"/>
      </w:pPr>
      <w:r w:rsidRPr="00610553">
        <w:tab/>
      </w:r>
      <w:r w:rsidRPr="00610553">
        <w:tab/>
      </w:r>
      <w:r w:rsidRPr="00610553">
        <w:tab/>
      </w:r>
      <w:r w:rsidRPr="00610553">
        <w:tab/>
      </w:r>
    </w:p>
    <w:p w14:paraId="72E8875B" w14:textId="77777777" w:rsidR="00610553" w:rsidRPr="00610553" w:rsidRDefault="006F4EF5">
      <w:pPr>
        <w:ind w:left="0" w:hanging="2"/>
      </w:pPr>
      <w:r w:rsidRPr="00610553">
        <w:t xml:space="preserve">Please make checks payable to Corvallis Aquatic Team. Please mail checks to: </w:t>
      </w:r>
    </w:p>
    <w:p w14:paraId="0000002B" w14:textId="76C19AE1" w:rsidR="005A27E4" w:rsidRPr="00610553" w:rsidRDefault="006F4EF5" w:rsidP="00610553">
      <w:pPr>
        <w:ind w:left="0" w:hanging="2"/>
      </w:pPr>
      <w:r w:rsidRPr="00610553">
        <w:t>CAT</w:t>
      </w:r>
      <w:r w:rsidR="00586563">
        <w:t>-</w:t>
      </w:r>
      <w:r w:rsidR="00F04310">
        <w:t>BEND</w:t>
      </w:r>
      <w:r w:rsidR="00586563">
        <w:t>-NST</w:t>
      </w:r>
      <w:r w:rsidR="00C50CFF">
        <w:t>-SHSC</w:t>
      </w:r>
      <w:r w:rsidR="00586563">
        <w:t xml:space="preserve"> </w:t>
      </w:r>
      <w:r w:rsidRPr="00610553">
        <w:t xml:space="preserve">Meet Entries, ℅ Jenny Graham, 1310 NW 10th </w:t>
      </w:r>
      <w:proofErr w:type="gramStart"/>
      <w:r w:rsidRPr="00610553">
        <w:t>ST ,</w:t>
      </w:r>
      <w:proofErr w:type="gramEnd"/>
      <w:r w:rsidRPr="00610553">
        <w:t xml:space="preserve"> Corvallis, OR 97330</w:t>
      </w:r>
    </w:p>
    <w:p w14:paraId="0000002C" w14:textId="77777777" w:rsidR="005A27E4" w:rsidRDefault="005A27E4">
      <w:pPr>
        <w:ind w:left="0" w:hanging="2"/>
      </w:pPr>
    </w:p>
    <w:p w14:paraId="08F75A58" w14:textId="12F2CF35" w:rsidR="00000025" w:rsidRDefault="006F4EF5" w:rsidP="00000025">
      <w:pPr>
        <w:suppressAutoHyphens w:val="0"/>
        <w:overflowPunct/>
        <w:adjustRightInd/>
        <w:spacing w:line="240" w:lineRule="auto"/>
        <w:ind w:leftChars="0" w:left="0" w:firstLineChars="0" w:firstLine="0"/>
        <w:textDirection w:val="lrTb"/>
        <w:textAlignment w:val="auto"/>
        <w:outlineLvl w:val="9"/>
        <w:rPr>
          <w:color w:val="000000"/>
          <w:kern w:val="0"/>
          <w:position w:val="0"/>
        </w:rPr>
      </w:pPr>
      <w:r>
        <w:rPr>
          <w:b/>
          <w:u w:val="single"/>
        </w:rPr>
        <w:t>Entries:</w:t>
      </w:r>
      <w:r>
        <w:tab/>
      </w:r>
      <w:r w:rsidR="00000025" w:rsidRPr="00000025">
        <w:rPr>
          <w:color w:val="000000"/>
          <w:kern w:val="0"/>
          <w:position w:val="0"/>
        </w:rPr>
        <w:t xml:space="preserve">Please submit a </w:t>
      </w:r>
      <w:proofErr w:type="spellStart"/>
      <w:r w:rsidR="00000025" w:rsidRPr="00000025">
        <w:rPr>
          <w:color w:val="000000"/>
          <w:kern w:val="0"/>
          <w:position w:val="0"/>
        </w:rPr>
        <w:t>Hytek</w:t>
      </w:r>
      <w:proofErr w:type="spellEnd"/>
      <w:r w:rsidR="00000025" w:rsidRPr="00000025">
        <w:rPr>
          <w:color w:val="000000"/>
          <w:kern w:val="0"/>
          <w:position w:val="0"/>
        </w:rPr>
        <w:t xml:space="preserve"> entry file to </w:t>
      </w:r>
      <w:r w:rsidR="00000025">
        <w:rPr>
          <w:color w:val="000000"/>
          <w:kern w:val="0"/>
          <w:position w:val="0"/>
        </w:rPr>
        <w:t>brandon</w:t>
      </w:r>
      <w:r w:rsidR="00000025" w:rsidRPr="00000025">
        <w:rPr>
          <w:color w:val="000000"/>
          <w:kern w:val="0"/>
          <w:position w:val="0"/>
        </w:rPr>
        <w:t xml:space="preserve">@corvallisaquaticteam.org.  With submission of entries, the coach/team representative attests that all swimmers entered are registered with USA Swimming. </w:t>
      </w:r>
    </w:p>
    <w:p w14:paraId="0803D14A" w14:textId="5E78DC41" w:rsidR="00346E33" w:rsidRPr="00346E33" w:rsidRDefault="00346E33" w:rsidP="00000025">
      <w:pPr>
        <w:suppressAutoHyphens w:val="0"/>
        <w:overflowPunct/>
        <w:adjustRightInd/>
        <w:spacing w:line="240" w:lineRule="auto"/>
        <w:ind w:leftChars="0" w:left="0" w:firstLineChars="0" w:firstLine="0"/>
        <w:textDirection w:val="lrTb"/>
        <w:textAlignment w:val="auto"/>
        <w:outlineLvl w:val="9"/>
        <w:rPr>
          <w:b/>
          <w:bCs/>
          <w:kern w:val="0"/>
          <w:position w:val="0"/>
        </w:rPr>
      </w:pPr>
      <w:r w:rsidRPr="00346E33">
        <w:rPr>
          <w:b/>
          <w:bCs/>
          <w:color w:val="000000"/>
          <w:kern w:val="0"/>
          <w:position w:val="0"/>
        </w:rPr>
        <w:t xml:space="preserve">Entries are due at noon on </w:t>
      </w:r>
      <w:r w:rsidR="00264AB5">
        <w:rPr>
          <w:b/>
          <w:bCs/>
          <w:color w:val="000000"/>
          <w:kern w:val="0"/>
          <w:position w:val="0"/>
        </w:rPr>
        <w:t>Monday November 7</w:t>
      </w:r>
      <w:r w:rsidR="00B6634A" w:rsidRPr="00B6634A">
        <w:rPr>
          <w:b/>
          <w:bCs/>
          <w:color w:val="000000"/>
          <w:kern w:val="0"/>
          <w:position w:val="0"/>
          <w:vertAlign w:val="superscript"/>
        </w:rPr>
        <w:t>th</w:t>
      </w:r>
      <w:r w:rsidRPr="00346E33">
        <w:rPr>
          <w:b/>
          <w:bCs/>
          <w:color w:val="000000"/>
          <w:kern w:val="0"/>
          <w:position w:val="0"/>
        </w:rPr>
        <w:t>.</w:t>
      </w:r>
    </w:p>
    <w:p w14:paraId="19C88FF1" w14:textId="77777777" w:rsidR="00000025" w:rsidRDefault="00000025">
      <w:pPr>
        <w:ind w:left="0" w:hanging="2"/>
      </w:pPr>
    </w:p>
    <w:p w14:paraId="0000002E" w14:textId="2F2AD8B6" w:rsidR="005A27E4" w:rsidRDefault="006F4EF5">
      <w:pPr>
        <w:ind w:left="0" w:hanging="2"/>
      </w:pPr>
      <w:r>
        <w:rPr>
          <w:b/>
          <w:u w:val="single"/>
        </w:rPr>
        <w:t>Awards:</w:t>
      </w:r>
      <w:r>
        <w:tab/>
        <w:t>No awards.</w:t>
      </w:r>
    </w:p>
    <w:p w14:paraId="0000002F" w14:textId="77777777" w:rsidR="005A27E4" w:rsidRDefault="005A27E4">
      <w:pPr>
        <w:ind w:left="0" w:hanging="2"/>
      </w:pPr>
    </w:p>
    <w:p w14:paraId="00000030" w14:textId="678B40BC" w:rsidR="005A27E4" w:rsidRDefault="006F4EF5">
      <w:pPr>
        <w:ind w:left="0" w:hanging="2"/>
      </w:pPr>
      <w:r>
        <w:rPr>
          <w:b/>
          <w:u w:val="single"/>
        </w:rPr>
        <w:t>Facility:</w:t>
      </w:r>
      <w:r>
        <w:tab/>
        <w:t xml:space="preserve">Competition Pool:8 lanes, 7-ft </w:t>
      </w:r>
      <w:r w:rsidR="00CF2521">
        <w:t>25-yard</w:t>
      </w:r>
      <w:r>
        <w:t xml:space="preserve"> lanes, 30-in tilted blocks. Depth: 6ft to13 ft. </w:t>
      </w:r>
    </w:p>
    <w:p w14:paraId="00000031" w14:textId="77777777" w:rsidR="005A27E4" w:rsidRDefault="006F4EF5">
      <w:pPr>
        <w:ind w:left="0" w:hanging="2"/>
      </w:pPr>
      <w:r>
        <w:t xml:space="preserve">Warm-up/Cool-Down: Shallow end of indoor pool east of bulkhead, 8 lanes and outdoor </w:t>
      </w:r>
      <w:proofErr w:type="gramStart"/>
      <w:r>
        <w:t>25 meter</w:t>
      </w:r>
      <w:proofErr w:type="gramEnd"/>
      <w:r>
        <w:t xml:space="preserve"> pool, 6 lanes.  The competition course has not been certified in accordance with 104.2.2 </w:t>
      </w:r>
      <w:proofErr w:type="gramStart"/>
      <w:r>
        <w:t>C(</w:t>
      </w:r>
      <w:proofErr w:type="gramEnd"/>
      <w:r>
        <w:t>4).</w:t>
      </w:r>
    </w:p>
    <w:p w14:paraId="00000032" w14:textId="77777777" w:rsidR="005A27E4" w:rsidRDefault="005A27E4">
      <w:pPr>
        <w:ind w:left="0" w:hanging="2"/>
      </w:pPr>
    </w:p>
    <w:p w14:paraId="00000035" w14:textId="5DB26EA6" w:rsidR="005A27E4" w:rsidRDefault="006F4EF5" w:rsidP="00CF2521">
      <w:pPr>
        <w:ind w:left="0" w:right="-17" w:hanging="2"/>
      </w:pPr>
      <w:r>
        <w:rPr>
          <w:b/>
          <w:u w:val="single"/>
        </w:rPr>
        <w:t>Seating/Live Feed:</w:t>
      </w:r>
      <w:r>
        <w:tab/>
      </w:r>
      <w:r w:rsidR="00CF2521">
        <w:t>Spectator seating is limited to the balcony</w:t>
      </w:r>
      <w:r w:rsidR="00CD0CE6">
        <w:t xml:space="preserve"> and the deck on the non-competition end of the pool. </w:t>
      </w:r>
      <w:r>
        <w:t xml:space="preserve">A live feed </w:t>
      </w:r>
      <w:r>
        <w:rPr>
          <w:b/>
          <w:u w:val="single"/>
        </w:rPr>
        <w:t>may</w:t>
      </w:r>
      <w:r>
        <w:t xml:space="preserve"> be available on social media (Facebook and/or Instagram)</w:t>
      </w:r>
      <w:r>
        <w:rPr>
          <w:rFonts w:ascii="Arial" w:eastAsia="Arial" w:hAnsi="Arial" w:cs="Arial"/>
        </w:rPr>
        <w:t xml:space="preserve">. </w:t>
      </w:r>
      <w:r>
        <w:t xml:space="preserve"> </w:t>
      </w:r>
    </w:p>
    <w:p w14:paraId="00000036" w14:textId="77777777" w:rsidR="005A27E4" w:rsidRDefault="005A27E4">
      <w:pPr>
        <w:ind w:left="0" w:right="-17" w:hanging="2"/>
      </w:pPr>
    </w:p>
    <w:p w14:paraId="00000037" w14:textId="77777777" w:rsidR="005A27E4" w:rsidRDefault="006F4EF5">
      <w:pPr>
        <w:ind w:left="0" w:right="-17" w:hanging="2"/>
      </w:pPr>
      <w:r>
        <w:rPr>
          <w:b/>
          <w:u w:val="single"/>
        </w:rPr>
        <w:t>Timing:</w:t>
      </w:r>
      <w:r>
        <w:tab/>
        <w:t xml:space="preserve">Daktronics timing system, horn start, and finish touch pads. Results via </w:t>
      </w:r>
    </w:p>
    <w:p w14:paraId="00000038" w14:textId="77777777" w:rsidR="005A27E4" w:rsidRDefault="006F4EF5">
      <w:pPr>
        <w:ind w:left="0" w:right="-17" w:hanging="2"/>
      </w:pPr>
      <w:r>
        <w:t>electronic scoreboard. Names will appear as received in meet entries.</w:t>
      </w:r>
    </w:p>
    <w:p w14:paraId="00000039" w14:textId="77777777" w:rsidR="005A27E4" w:rsidRDefault="005A27E4">
      <w:pPr>
        <w:ind w:left="0" w:right="-17" w:hanging="2"/>
      </w:pPr>
    </w:p>
    <w:p w14:paraId="0000003A" w14:textId="0E15C6E8" w:rsidR="005A27E4" w:rsidRDefault="006F4EF5">
      <w:pPr>
        <w:ind w:left="0" w:right="-17" w:hanging="2"/>
      </w:pPr>
      <w:r>
        <w:rPr>
          <w:b/>
          <w:u w:val="single"/>
        </w:rPr>
        <w:t>Pool Hours:</w:t>
      </w:r>
      <w:r>
        <w:tab/>
        <w:t>The facility will not be open to the public during the competition. Participants may not enter the facility prior to the scheduled warm-up time.</w:t>
      </w:r>
    </w:p>
    <w:p w14:paraId="0000003B" w14:textId="77777777" w:rsidR="005A27E4" w:rsidRDefault="005A27E4">
      <w:pPr>
        <w:ind w:left="0" w:hanging="2"/>
      </w:pPr>
    </w:p>
    <w:p w14:paraId="0000003C" w14:textId="7F463B75" w:rsidR="005A27E4" w:rsidRDefault="006F4EF5">
      <w:pPr>
        <w:ind w:left="0" w:hanging="2"/>
        <w:rPr>
          <w:b/>
        </w:rPr>
      </w:pPr>
      <w:r>
        <w:rPr>
          <w:b/>
          <w:u w:val="single"/>
        </w:rPr>
        <w:t>Times:</w:t>
      </w:r>
      <w:r>
        <w:tab/>
      </w:r>
      <w:proofErr w:type="gramStart"/>
      <w:r w:rsidR="00CF2521">
        <w:t>Warm ups</w:t>
      </w:r>
      <w:proofErr w:type="gramEnd"/>
      <w:r w:rsidR="00CF2521">
        <w:t xml:space="preserve"> and the meet</w:t>
      </w:r>
      <w:r>
        <w:t xml:space="preserve"> will begin </w:t>
      </w:r>
      <w:r>
        <w:rPr>
          <w:u w:val="single"/>
        </w:rPr>
        <w:t>no earlier</w:t>
      </w:r>
      <w:r>
        <w:t xml:space="preserve"> than the posted times below.  </w:t>
      </w:r>
      <w:r>
        <w:rPr>
          <w:b/>
        </w:rPr>
        <w:t xml:space="preserve">Actual start times will be announced via email and posted on the CAT website as soon as entries are complete. </w:t>
      </w:r>
    </w:p>
    <w:p w14:paraId="0000003D" w14:textId="77777777" w:rsidR="005A27E4" w:rsidRDefault="005A27E4">
      <w:pPr>
        <w:ind w:left="0" w:hanging="2"/>
        <w:rPr>
          <w:b/>
        </w:rPr>
      </w:pPr>
    </w:p>
    <w:p w14:paraId="0000003E" w14:textId="77777777" w:rsidR="005A27E4" w:rsidRDefault="005A27E4">
      <w:pPr>
        <w:ind w:left="0" w:hanging="2"/>
        <w:rPr>
          <w:b/>
        </w:rPr>
      </w:pPr>
    </w:p>
    <w:p w14:paraId="0000003F" w14:textId="77777777" w:rsidR="005A27E4" w:rsidRDefault="005A27E4">
      <w:pPr>
        <w:ind w:left="0" w:hanging="2"/>
      </w:pPr>
    </w:p>
    <w:p w14:paraId="00000040" w14:textId="77777777" w:rsidR="005A27E4" w:rsidRDefault="006F4EF5" w:rsidP="00CF2521">
      <w:pPr>
        <w:ind w:leftChars="0" w:left="1440" w:firstLineChars="0" w:firstLine="720"/>
      </w:pPr>
      <w:r>
        <w:rPr>
          <w:u w:val="single"/>
        </w:rPr>
        <w:t>Warm-ups</w:t>
      </w:r>
      <w:r>
        <w:tab/>
      </w:r>
      <w:r>
        <w:tab/>
      </w:r>
      <w:r>
        <w:rPr>
          <w:u w:val="single"/>
        </w:rPr>
        <w:t>Competition</w:t>
      </w:r>
    </w:p>
    <w:p w14:paraId="00000041" w14:textId="77777777" w:rsidR="005A27E4" w:rsidRDefault="005A27E4">
      <w:pPr>
        <w:ind w:left="0" w:hanging="2"/>
      </w:pPr>
    </w:p>
    <w:p w14:paraId="00000045" w14:textId="52A6530B" w:rsidR="005A27E4" w:rsidRDefault="006F4EF5">
      <w:pPr>
        <w:ind w:left="0" w:hanging="2"/>
      </w:pPr>
      <w:r>
        <w:tab/>
      </w:r>
      <w:r w:rsidR="009A4BC1">
        <w:t>Saturday</w:t>
      </w:r>
      <w:r>
        <w:t xml:space="preserve"> AM </w:t>
      </w:r>
      <w:r>
        <w:tab/>
      </w:r>
      <w:r>
        <w:tab/>
      </w:r>
      <w:r w:rsidR="00000025">
        <w:t>7</w:t>
      </w:r>
      <w:r w:rsidR="00610553">
        <w:t>:</w:t>
      </w:r>
      <w:r w:rsidR="00000025">
        <w:t>0</w:t>
      </w:r>
      <w:r w:rsidR="00610553">
        <w:t>0</w:t>
      </w:r>
      <w:r>
        <w:t xml:space="preserve"> AM </w:t>
      </w:r>
      <w:r>
        <w:tab/>
      </w:r>
      <w:r>
        <w:tab/>
      </w:r>
      <w:r w:rsidR="00610553">
        <w:t>8:</w:t>
      </w:r>
      <w:r w:rsidR="00000025">
        <w:t>0</w:t>
      </w:r>
      <w:r w:rsidR="00610553">
        <w:t>0</w:t>
      </w:r>
      <w:r>
        <w:t xml:space="preserve"> AM </w:t>
      </w:r>
    </w:p>
    <w:p w14:paraId="00000046" w14:textId="77777777" w:rsidR="005A27E4" w:rsidRDefault="006F4EF5">
      <w:pPr>
        <w:ind w:left="0" w:hanging="2"/>
      </w:pPr>
      <w:r>
        <w:tab/>
      </w:r>
      <w:r>
        <w:tab/>
      </w:r>
    </w:p>
    <w:p w14:paraId="00000047" w14:textId="77777777" w:rsidR="005A27E4" w:rsidRDefault="006F4EF5">
      <w:pPr>
        <w:ind w:left="0" w:hanging="2"/>
      </w:pPr>
      <w:r>
        <w:tab/>
      </w:r>
    </w:p>
    <w:p w14:paraId="00000048" w14:textId="77777777" w:rsidR="005A27E4" w:rsidRDefault="006F4EF5">
      <w:pPr>
        <w:widowControl/>
        <w:pBdr>
          <w:top w:val="nil"/>
          <w:left w:val="nil"/>
          <w:bottom w:val="nil"/>
          <w:right w:val="nil"/>
          <w:between w:val="nil"/>
        </w:pBdr>
        <w:spacing w:line="240" w:lineRule="auto"/>
        <w:ind w:left="0" w:hanging="2"/>
        <w:rPr>
          <w:color w:val="000000"/>
        </w:rPr>
      </w:pPr>
      <w:r>
        <w:rPr>
          <w:b/>
          <w:color w:val="000000"/>
          <w:u w:val="single"/>
        </w:rPr>
        <w:t>Rules:</w:t>
      </w:r>
      <w:r>
        <w:rPr>
          <w:color w:val="000000"/>
        </w:rPr>
        <w:tab/>
        <w:t>Current USA Swimming and Oregon Swimming Inc. rules</w:t>
      </w:r>
      <w:r>
        <w:rPr>
          <w:color w:val="000000"/>
          <w:highlight w:val="white"/>
        </w:rPr>
        <w:t xml:space="preserve">, </w:t>
      </w:r>
      <w:r>
        <w:rPr>
          <w:color w:val="000000"/>
        </w:rPr>
        <w:t>will govern this meet.</w:t>
      </w:r>
    </w:p>
    <w:p w14:paraId="00000049" w14:textId="77777777" w:rsidR="005A27E4" w:rsidRDefault="005A27E4">
      <w:pPr>
        <w:widowControl/>
        <w:pBdr>
          <w:top w:val="nil"/>
          <w:left w:val="nil"/>
          <w:bottom w:val="nil"/>
          <w:right w:val="nil"/>
          <w:between w:val="nil"/>
        </w:pBdr>
        <w:spacing w:line="240" w:lineRule="auto"/>
        <w:ind w:left="0" w:hanging="2"/>
        <w:rPr>
          <w:color w:val="000000"/>
        </w:rPr>
      </w:pPr>
    </w:p>
    <w:p w14:paraId="0000004A" w14:textId="77777777" w:rsidR="005A27E4" w:rsidRDefault="006F4EF5">
      <w:pPr>
        <w:widowControl/>
        <w:pBdr>
          <w:top w:val="nil"/>
          <w:left w:val="nil"/>
          <w:bottom w:val="nil"/>
          <w:right w:val="nil"/>
          <w:between w:val="nil"/>
        </w:pBdr>
        <w:spacing w:line="240" w:lineRule="auto"/>
        <w:ind w:left="0" w:hanging="2"/>
        <w:rPr>
          <w:color w:val="000000"/>
        </w:rPr>
      </w:pPr>
      <w:r>
        <w:rPr>
          <w:b/>
          <w:color w:val="000000"/>
          <w:u w:val="single"/>
        </w:rPr>
        <w:t>MAAPP:</w:t>
      </w:r>
      <w:r>
        <w:rPr>
          <w:color w:val="000000"/>
        </w:rPr>
        <w:tab/>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Pr>
          <w:color w:val="000000"/>
        </w:rPr>
        <w:br/>
      </w:r>
    </w:p>
    <w:p w14:paraId="0000004B" w14:textId="77777777" w:rsidR="005A27E4" w:rsidRDefault="006F4EF5">
      <w:pPr>
        <w:widowControl/>
        <w:pBdr>
          <w:top w:val="nil"/>
          <w:left w:val="nil"/>
          <w:bottom w:val="nil"/>
          <w:right w:val="nil"/>
          <w:between w:val="nil"/>
        </w:pBdr>
        <w:spacing w:line="240" w:lineRule="auto"/>
        <w:ind w:left="0" w:hanging="2"/>
        <w:rPr>
          <w:color w:val="000000"/>
          <w:highlight w:val="white"/>
        </w:rPr>
      </w:pPr>
      <w:r>
        <w:rPr>
          <w:b/>
          <w:color w:val="000000"/>
          <w:u w:val="single"/>
        </w:rPr>
        <w:t>Tech Suits:</w:t>
      </w:r>
      <w:r>
        <w:rPr>
          <w:b/>
          <w:color w:val="000000"/>
        </w:rPr>
        <w:tab/>
      </w:r>
      <w:r>
        <w:rPr>
          <w:color w:val="000000"/>
        </w:rPr>
        <w:t>As of September 1, 2020, n</w:t>
      </w:r>
      <w:r>
        <w:rPr>
          <w:color w:val="000000"/>
          <w:highlight w:val="white"/>
        </w:rPr>
        <w:t xml:space="preserve">o Technical Suit </w:t>
      </w:r>
      <w:r>
        <w:rPr>
          <w:highlight w:val="white"/>
        </w:rPr>
        <w:t>may</w:t>
      </w:r>
      <w:r>
        <w:rPr>
          <w:color w:val="000000"/>
          <w:highlight w:val="white"/>
        </w:rPr>
        <w:t xml:space="preserve"> be worn by any 12 &amp; Under USA Swimming athlete member in competition at any Sanctioned, Approved or Observed meet. </w:t>
      </w:r>
    </w:p>
    <w:p w14:paraId="0000004C" w14:textId="77777777" w:rsidR="005A27E4" w:rsidRDefault="005A27E4">
      <w:pPr>
        <w:widowControl/>
        <w:pBdr>
          <w:top w:val="nil"/>
          <w:left w:val="nil"/>
          <w:bottom w:val="nil"/>
          <w:right w:val="nil"/>
          <w:between w:val="nil"/>
        </w:pBdr>
        <w:spacing w:line="240" w:lineRule="auto"/>
        <w:ind w:left="0" w:hanging="2"/>
        <w:rPr>
          <w:color w:val="000000"/>
        </w:rPr>
      </w:pPr>
    </w:p>
    <w:p w14:paraId="0000004D" w14:textId="77777777" w:rsidR="005A27E4" w:rsidRDefault="006F4EF5">
      <w:pPr>
        <w:ind w:left="0" w:hanging="2"/>
      </w:pPr>
      <w:r>
        <w:rPr>
          <w:b/>
          <w:u w:val="single"/>
        </w:rPr>
        <w:t>Safety</w:t>
      </w:r>
      <w:r>
        <w:rPr>
          <w:u w:val="single"/>
        </w:rPr>
        <w:t>:</w:t>
      </w:r>
      <w:r>
        <w:tab/>
        <w:t xml:space="preserve">Current Oregon Swimming Safety Guidelines and Warm-up Procedures will be in effect and strictly </w:t>
      </w:r>
      <w:r>
        <w:lastRenderedPageBreak/>
        <w:t xml:space="preserve">enforced. </w:t>
      </w:r>
      <w:r>
        <w:br/>
      </w:r>
      <w:r>
        <w:br/>
        <w:t xml:space="preserve">Any 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  </w:t>
      </w:r>
    </w:p>
    <w:p w14:paraId="0000004E" w14:textId="77777777" w:rsidR="005A27E4" w:rsidRDefault="005A27E4">
      <w:pPr>
        <w:ind w:left="0" w:hanging="2"/>
        <w:rPr>
          <w:u w:val="single"/>
        </w:rPr>
      </w:pPr>
    </w:p>
    <w:p w14:paraId="0000004F" w14:textId="52BD21E9" w:rsidR="005A27E4" w:rsidRDefault="006F4EF5">
      <w:pPr>
        <w:ind w:left="0" w:hanging="2"/>
      </w:pPr>
      <w:r>
        <w:rPr>
          <w:b/>
          <w:u w:val="single"/>
        </w:rPr>
        <w:t>Restrictions:</w:t>
      </w:r>
      <w:r>
        <w:t xml:space="preserve"> </w:t>
      </w:r>
      <w:r>
        <w:tab/>
        <w:t>The deck is restricted to athletes entered in the meet, coaches with athletes entered in the meet, meet staff, meet officials</w:t>
      </w:r>
      <w:r w:rsidR="00546649">
        <w:t>,</w:t>
      </w:r>
      <w:r>
        <w:t xml:space="preserve"> and facility employees.  No spectators except meet volunteers and timers may access the pool deck.  No glass containers, tobacco products, or alcoholic beverages are allowed in the pool facility. Use of audio or visual recording devices, including a cell phone, is not permitted in changing areas, rest rooms or locker rooms. Cell phones and photography are not allowed behind the blocks. Deck c</w:t>
      </w:r>
      <w:r>
        <w:rPr>
          <w:highlight w:val="white"/>
        </w:rPr>
        <w:t xml:space="preserve">hanging is prohibited. Operations of a drone, or any other flying apparatus, is prohibited over the venue (pools, athlete/coach areas, spectator areas and open-ceiling locker rooms) any time athletes, coaches, officials and/or spectators are present.  </w:t>
      </w:r>
    </w:p>
    <w:p w14:paraId="00000050" w14:textId="77777777" w:rsidR="005A27E4" w:rsidRDefault="005A27E4">
      <w:pPr>
        <w:ind w:left="0" w:hanging="2"/>
      </w:pPr>
    </w:p>
    <w:p w14:paraId="00000051" w14:textId="77777777" w:rsidR="005A27E4" w:rsidRDefault="006F4EF5">
      <w:pPr>
        <w:ind w:left="0" w:hanging="2"/>
      </w:pPr>
      <w:r>
        <w:rPr>
          <w:b/>
          <w:u w:val="single"/>
        </w:rPr>
        <w:t>Meet Referee:</w:t>
      </w:r>
      <w:r>
        <w:tab/>
        <w:t>Bill Shreeve</w:t>
      </w:r>
      <w:r>
        <w:tab/>
      </w:r>
      <w:r>
        <w:tab/>
        <w:t>bill.shreeve1@gmail.com</w:t>
      </w:r>
    </w:p>
    <w:p w14:paraId="00000052" w14:textId="77777777" w:rsidR="005A27E4" w:rsidRDefault="005A27E4">
      <w:pPr>
        <w:ind w:left="0" w:hanging="2"/>
      </w:pPr>
    </w:p>
    <w:p w14:paraId="140C9B64" w14:textId="77777777" w:rsidR="00CF2521" w:rsidRDefault="006F4EF5" w:rsidP="00CF2521">
      <w:pPr>
        <w:ind w:left="0" w:hanging="2"/>
      </w:pPr>
      <w:r>
        <w:rPr>
          <w:b/>
          <w:u w:val="single"/>
        </w:rPr>
        <w:t>Admin Official:</w:t>
      </w:r>
      <w:r>
        <w:tab/>
      </w:r>
      <w:r w:rsidR="00CF2521">
        <w:t>Jenny Graham</w:t>
      </w:r>
      <w:r w:rsidR="00CF2521">
        <w:tab/>
      </w:r>
      <w:r w:rsidR="00CF2521">
        <w:tab/>
        <w:t>meetdirector@corvallisaquaticteam.org</w:t>
      </w:r>
    </w:p>
    <w:p w14:paraId="00000054" w14:textId="42B20CE4" w:rsidR="005A27E4" w:rsidRDefault="005A27E4">
      <w:pPr>
        <w:ind w:left="0" w:hanging="2"/>
      </w:pPr>
    </w:p>
    <w:p w14:paraId="00000055" w14:textId="2B3B8FD3" w:rsidR="005A27E4" w:rsidRDefault="006F4EF5">
      <w:pPr>
        <w:ind w:left="0" w:hanging="2"/>
      </w:pPr>
      <w:r>
        <w:rPr>
          <w:b/>
          <w:u w:val="single"/>
        </w:rPr>
        <w:t>Meet Director:</w:t>
      </w:r>
      <w:r>
        <w:tab/>
      </w:r>
      <w:r w:rsidR="00CF2521">
        <w:t>Brandon Shreeve</w:t>
      </w:r>
      <w:r w:rsidR="00CF2521">
        <w:tab/>
        <w:t>brandon@corvallisaquaticteam.org</w:t>
      </w:r>
    </w:p>
    <w:p w14:paraId="00000056" w14:textId="77777777" w:rsidR="005A27E4" w:rsidRDefault="005A27E4">
      <w:pPr>
        <w:ind w:left="0" w:hanging="2"/>
      </w:pPr>
    </w:p>
    <w:p w14:paraId="00000057" w14:textId="2B1FC341" w:rsidR="005A27E4" w:rsidRPr="001433EE" w:rsidRDefault="006F4EF5">
      <w:pPr>
        <w:ind w:left="0" w:hanging="2"/>
      </w:pPr>
      <w:r w:rsidRPr="001433EE">
        <w:rPr>
          <w:b/>
          <w:u w:val="single"/>
        </w:rPr>
        <w:t>Officials:</w:t>
      </w:r>
      <w:r w:rsidRPr="001433EE">
        <w:tab/>
      </w:r>
      <w:r w:rsidRPr="001433EE">
        <w:rPr>
          <w:b/>
          <w:color w:val="222222"/>
        </w:rPr>
        <w:t>Teams shall notify the meet director or the meet referee of the availability of officials from their team to work the meet.</w:t>
      </w:r>
      <w:r w:rsidRPr="001433EE">
        <w:rPr>
          <w:color w:val="222222"/>
        </w:rPr>
        <w:t xml:space="preserve"> </w:t>
      </w:r>
      <w:r w:rsidRPr="001433EE">
        <w:t xml:space="preserve">A limited hospitality table will be provided. The uniform for officials will be white over black, with black shoes and socks. Officials and Coaches shall display USA Swimming credentials with current certification when on deck.  </w:t>
      </w:r>
    </w:p>
    <w:p w14:paraId="00000058" w14:textId="77777777" w:rsidR="005A27E4" w:rsidRPr="001433EE" w:rsidRDefault="005A27E4">
      <w:pPr>
        <w:ind w:left="0" w:hanging="2"/>
      </w:pPr>
    </w:p>
    <w:p w14:paraId="4458B028" w14:textId="7C9269A7" w:rsidR="005726C4" w:rsidRDefault="005726C4" w:rsidP="005726C4">
      <w:pPr>
        <w:ind w:left="0" w:hanging="2"/>
      </w:pPr>
      <w:r w:rsidRPr="001433EE">
        <w:rPr>
          <w:b/>
          <w:u w:val="single"/>
        </w:rPr>
        <w:t>Meetings:</w:t>
      </w:r>
      <w:r w:rsidRPr="001433EE">
        <w:tab/>
        <w:t xml:space="preserve">Official’s meeting will be held </w:t>
      </w:r>
      <w:r>
        <w:t xml:space="preserve">at the start of </w:t>
      </w:r>
      <w:proofErr w:type="gramStart"/>
      <w:r>
        <w:t>warm ups</w:t>
      </w:r>
      <w:proofErr w:type="gramEnd"/>
      <w:r w:rsidRPr="001433EE">
        <w:t xml:space="preserve">.  Time to be announced.  Coach’s meeting will be held </w:t>
      </w:r>
      <w:r>
        <w:t>15 minutes before the start of the meet</w:t>
      </w:r>
      <w:r w:rsidRPr="001433EE">
        <w:t xml:space="preserve">.  Time to be announced.  </w:t>
      </w:r>
    </w:p>
    <w:p w14:paraId="0000005B" w14:textId="77777777" w:rsidR="005A27E4" w:rsidRDefault="005A27E4">
      <w:pPr>
        <w:ind w:left="0" w:hanging="2"/>
      </w:pPr>
    </w:p>
    <w:p w14:paraId="02428D9F" w14:textId="1523F34C" w:rsidR="00FA1C8B" w:rsidRPr="00FA1C8B" w:rsidRDefault="006F4EF5" w:rsidP="00FA1C8B">
      <w:pPr>
        <w:pStyle w:val="NormalWeb"/>
        <w:spacing w:before="0" w:beforeAutospacing="0" w:after="0" w:afterAutospacing="0"/>
        <w:ind w:left="5" w:hanging="7"/>
        <w:rPr>
          <w:color w:val="000000"/>
        </w:rPr>
      </w:pPr>
      <w:r>
        <w:rPr>
          <w:b/>
          <w:u w:val="single"/>
        </w:rPr>
        <w:t>Timers:</w:t>
      </w:r>
      <w:r>
        <w:tab/>
      </w:r>
      <w:r w:rsidR="00FA1C8B" w:rsidRPr="00FA1C8B">
        <w:rPr>
          <w:color w:val="000000"/>
        </w:rPr>
        <w:t xml:space="preserve">The meet will be operated with 2 timers per lane.  Each team will be responsible for </w:t>
      </w:r>
      <w:proofErr w:type="gramStart"/>
      <w:r w:rsidR="00FA1C8B" w:rsidRPr="00FA1C8B">
        <w:rPr>
          <w:color w:val="000000"/>
        </w:rPr>
        <w:t>providing  multiple</w:t>
      </w:r>
      <w:proofErr w:type="gramEnd"/>
      <w:r w:rsidR="00FA1C8B" w:rsidRPr="00FA1C8B">
        <w:rPr>
          <w:color w:val="000000"/>
        </w:rPr>
        <w:t xml:space="preserve"> </w:t>
      </w:r>
      <w:r w:rsidR="00546649">
        <w:rPr>
          <w:color w:val="000000"/>
        </w:rPr>
        <w:t>timers</w:t>
      </w:r>
      <w:r w:rsidR="00FA1C8B" w:rsidRPr="00FA1C8B">
        <w:rPr>
          <w:color w:val="000000"/>
        </w:rPr>
        <w:t>. Lane assignments will be sent out after entries are submitted.</w:t>
      </w:r>
    </w:p>
    <w:p w14:paraId="4E3FB8AB" w14:textId="77777777" w:rsidR="00FA1C8B" w:rsidRPr="00FA1C8B" w:rsidRDefault="00FA1C8B" w:rsidP="00FA1C8B">
      <w:pPr>
        <w:widowControl/>
        <w:suppressAutoHyphens w:val="0"/>
        <w:overflowPunct/>
        <w:adjustRightInd/>
        <w:spacing w:after="240" w:line="240" w:lineRule="auto"/>
        <w:ind w:leftChars="0" w:left="0" w:firstLineChars="0" w:hanging="2"/>
        <w:textDirection w:val="lrTb"/>
        <w:textAlignment w:val="auto"/>
        <w:outlineLvl w:val="9"/>
        <w:rPr>
          <w:kern w:val="0"/>
          <w:position w:val="0"/>
        </w:rPr>
      </w:pPr>
    </w:p>
    <w:p w14:paraId="0000005C" w14:textId="7D9C62E5" w:rsidR="005A27E4" w:rsidRDefault="005A27E4">
      <w:pPr>
        <w:ind w:left="0" w:hanging="2"/>
      </w:pPr>
    </w:p>
    <w:p w14:paraId="0000005D" w14:textId="77777777" w:rsidR="005A27E4" w:rsidRDefault="006F4EF5">
      <w:pPr>
        <w:ind w:left="0" w:hanging="2"/>
      </w:pPr>
      <w:r>
        <w:rPr>
          <w:b/>
        </w:rPr>
        <w:tab/>
      </w:r>
    </w:p>
    <w:p w14:paraId="0000005F" w14:textId="77777777" w:rsidR="005A27E4" w:rsidRDefault="005A27E4">
      <w:pPr>
        <w:ind w:left="2" w:hanging="4"/>
        <w:rPr>
          <w:sz w:val="40"/>
          <w:szCs w:val="40"/>
        </w:rPr>
      </w:pPr>
    </w:p>
    <w:p w14:paraId="00000060" w14:textId="77777777" w:rsidR="005A27E4" w:rsidRDefault="005A27E4">
      <w:pPr>
        <w:ind w:left="2" w:hanging="4"/>
        <w:rPr>
          <w:sz w:val="40"/>
          <w:szCs w:val="40"/>
        </w:rPr>
      </w:pPr>
    </w:p>
    <w:p w14:paraId="647A2EC8" w14:textId="77777777" w:rsidR="00CF2521" w:rsidRDefault="00CF2521">
      <w:pPr>
        <w:suppressAutoHyphens w:val="0"/>
        <w:overflowPunct/>
        <w:adjustRightInd/>
        <w:spacing w:line="240" w:lineRule="auto"/>
        <w:ind w:leftChars="0" w:left="0" w:firstLineChars="0" w:firstLine="0"/>
        <w:textDirection w:val="lrTb"/>
        <w:textAlignment w:val="auto"/>
        <w:outlineLvl w:val="9"/>
        <w:rPr>
          <w:sz w:val="40"/>
          <w:szCs w:val="40"/>
        </w:rPr>
      </w:pPr>
      <w:r>
        <w:rPr>
          <w:sz w:val="40"/>
          <w:szCs w:val="40"/>
        </w:rPr>
        <w:br w:type="page"/>
      </w:r>
    </w:p>
    <w:p w14:paraId="00000061" w14:textId="5C2515D5" w:rsidR="005A27E4" w:rsidRDefault="006F4EF5">
      <w:pPr>
        <w:ind w:left="2" w:hanging="4"/>
        <w:jc w:val="center"/>
        <w:rPr>
          <w:sz w:val="40"/>
          <w:szCs w:val="40"/>
        </w:rPr>
      </w:pPr>
      <w:r>
        <w:rPr>
          <w:sz w:val="40"/>
          <w:szCs w:val="40"/>
        </w:rPr>
        <w:lastRenderedPageBreak/>
        <w:t>202</w:t>
      </w:r>
      <w:r w:rsidR="00B6634A">
        <w:rPr>
          <w:sz w:val="40"/>
          <w:szCs w:val="40"/>
        </w:rPr>
        <w:t>2</w:t>
      </w:r>
      <w:r>
        <w:rPr>
          <w:sz w:val="40"/>
          <w:szCs w:val="40"/>
        </w:rPr>
        <w:t xml:space="preserve"> CAT</w:t>
      </w:r>
      <w:r w:rsidR="00B6634A">
        <w:rPr>
          <w:sz w:val="40"/>
          <w:szCs w:val="40"/>
        </w:rPr>
        <w:t>-</w:t>
      </w:r>
      <w:r w:rsidR="00264AB5">
        <w:rPr>
          <w:sz w:val="40"/>
          <w:szCs w:val="40"/>
        </w:rPr>
        <w:t>BEND-NST-SHSC</w:t>
      </w:r>
    </w:p>
    <w:p w14:paraId="00000062" w14:textId="087925AD" w:rsidR="005A27E4" w:rsidRDefault="00CF2521">
      <w:pPr>
        <w:ind w:left="1" w:hanging="3"/>
        <w:jc w:val="center"/>
        <w:rPr>
          <w:sz w:val="32"/>
          <w:szCs w:val="32"/>
        </w:rPr>
      </w:pPr>
      <w:r>
        <w:rPr>
          <w:sz w:val="32"/>
          <w:szCs w:val="32"/>
        </w:rPr>
        <w:t xml:space="preserve">November </w:t>
      </w:r>
      <w:r w:rsidR="00264AB5">
        <w:rPr>
          <w:sz w:val="32"/>
          <w:szCs w:val="32"/>
        </w:rPr>
        <w:t>19</w:t>
      </w:r>
      <w:r w:rsidR="006F4EF5">
        <w:rPr>
          <w:sz w:val="32"/>
          <w:szCs w:val="32"/>
        </w:rPr>
        <w:t>, 202</w:t>
      </w:r>
      <w:r w:rsidR="00B6634A">
        <w:rPr>
          <w:sz w:val="32"/>
          <w:szCs w:val="32"/>
        </w:rPr>
        <w:t>2</w:t>
      </w:r>
    </w:p>
    <w:p w14:paraId="00000063" w14:textId="77777777" w:rsidR="005A27E4" w:rsidRDefault="006F4EF5">
      <w:pPr>
        <w:ind w:left="1" w:hanging="3"/>
        <w:jc w:val="center"/>
        <w:rPr>
          <w:sz w:val="32"/>
          <w:szCs w:val="32"/>
        </w:rPr>
      </w:pPr>
      <w:r>
        <w:rPr>
          <w:sz w:val="32"/>
          <w:szCs w:val="32"/>
        </w:rPr>
        <w:t>Order of Events</w:t>
      </w:r>
    </w:p>
    <w:p w14:paraId="00000064" w14:textId="77777777" w:rsidR="005A27E4" w:rsidRDefault="005A27E4">
      <w:pPr>
        <w:ind w:left="0" w:hanging="2"/>
        <w:jc w:val="center"/>
        <w:rPr>
          <w:sz w:val="20"/>
          <w:szCs w:val="20"/>
        </w:rPr>
      </w:pPr>
    </w:p>
    <w:p w14:paraId="00000065" w14:textId="56F4B7A5" w:rsidR="005A27E4" w:rsidRDefault="00264AB5">
      <w:pPr>
        <w:ind w:left="1" w:hanging="3"/>
        <w:jc w:val="center"/>
        <w:rPr>
          <w:sz w:val="28"/>
          <w:szCs w:val="28"/>
        </w:rPr>
      </w:pPr>
      <w:r>
        <w:rPr>
          <w:sz w:val="28"/>
          <w:szCs w:val="28"/>
        </w:rPr>
        <w:t>Saturday</w:t>
      </w:r>
      <w:r w:rsidR="00CF2521">
        <w:rPr>
          <w:sz w:val="28"/>
          <w:szCs w:val="28"/>
        </w:rPr>
        <w:t xml:space="preserve"> AM</w:t>
      </w:r>
    </w:p>
    <w:p w14:paraId="00000066" w14:textId="77777777" w:rsidR="005A27E4" w:rsidRDefault="005A27E4">
      <w:pPr>
        <w:ind w:left="0" w:hanging="2"/>
      </w:pPr>
    </w:p>
    <w:p w14:paraId="00000067" w14:textId="77777777" w:rsidR="005A27E4" w:rsidRDefault="006F4EF5">
      <w:pPr>
        <w:ind w:left="0" w:hanging="2"/>
        <w:rPr>
          <w:u w:val="single"/>
        </w:rPr>
      </w:pPr>
      <w:r>
        <w:t xml:space="preserve">                 </w:t>
      </w:r>
      <w:r>
        <w:rPr>
          <w:u w:val="single"/>
        </w:rPr>
        <w:t>Event #</w:t>
      </w:r>
      <w:r>
        <w:tab/>
      </w:r>
      <w:r>
        <w:tab/>
      </w:r>
      <w:r>
        <w:tab/>
        <w:t xml:space="preserve">           </w:t>
      </w:r>
      <w:r>
        <w:rPr>
          <w:u w:val="single"/>
        </w:rPr>
        <w:t>Event Description</w:t>
      </w:r>
      <w:r>
        <w:tab/>
      </w:r>
      <w:r>
        <w:tab/>
      </w:r>
      <w:r>
        <w:tab/>
      </w:r>
      <w:r>
        <w:tab/>
      </w:r>
    </w:p>
    <w:p w14:paraId="00000068" w14:textId="77777777" w:rsidR="005A27E4" w:rsidRDefault="006F4EF5">
      <w:pPr>
        <w:ind w:left="0" w:hanging="2"/>
      </w:pPr>
      <w:r>
        <w:tab/>
      </w:r>
    </w:p>
    <w:p w14:paraId="00000069" w14:textId="57A2F572" w:rsidR="005A27E4"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400 IM</w:t>
      </w:r>
    </w:p>
    <w:p w14:paraId="15C87DC0" w14:textId="378E9784"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12&amp;Under 50 Fly</w:t>
      </w:r>
    </w:p>
    <w:p w14:paraId="74577DA7" w14:textId="71483804"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200 Fly</w:t>
      </w:r>
    </w:p>
    <w:p w14:paraId="7A99F4E0" w14:textId="27D7AF9C" w:rsid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100 Free</w:t>
      </w:r>
    </w:p>
    <w:p w14:paraId="1878CBF1" w14:textId="0DE47415" w:rsidR="00FA1C8B" w:rsidRPr="006E16A1" w:rsidRDefault="00FA1C8B" w:rsidP="006E16A1">
      <w:pPr>
        <w:pStyle w:val="ListParagraph"/>
        <w:numPr>
          <w:ilvl w:val="0"/>
          <w:numId w:val="5"/>
        </w:numPr>
        <w:ind w:leftChars="0" w:firstLineChars="0"/>
        <w:rPr>
          <w:rFonts w:ascii="Times New Roman" w:hAnsi="Times New Roman"/>
          <w:sz w:val="24"/>
          <w:szCs w:val="24"/>
        </w:rPr>
      </w:pPr>
      <w:r>
        <w:rPr>
          <w:rFonts w:ascii="Times New Roman" w:hAnsi="Times New Roman"/>
          <w:sz w:val="24"/>
          <w:szCs w:val="24"/>
        </w:rPr>
        <w:t>Mixed 8&amp;Under 25 Fly</w:t>
      </w:r>
    </w:p>
    <w:p w14:paraId="227D1A32" w14:textId="5E0DA991"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12&amp;Under 50 Breast</w:t>
      </w:r>
    </w:p>
    <w:p w14:paraId="4D2EF6D1" w14:textId="139B7A32"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200 Breast</w:t>
      </w:r>
    </w:p>
    <w:p w14:paraId="4EAB7999" w14:textId="10460BDE" w:rsid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100 Back</w:t>
      </w:r>
    </w:p>
    <w:p w14:paraId="6A420D00" w14:textId="3ADAEF54" w:rsidR="00FA1C8B" w:rsidRPr="006E16A1" w:rsidRDefault="00FA1C8B" w:rsidP="006E16A1">
      <w:pPr>
        <w:pStyle w:val="ListParagraph"/>
        <w:numPr>
          <w:ilvl w:val="0"/>
          <w:numId w:val="5"/>
        </w:numPr>
        <w:ind w:leftChars="0" w:firstLineChars="0"/>
        <w:rPr>
          <w:rFonts w:ascii="Times New Roman" w:hAnsi="Times New Roman"/>
          <w:sz w:val="24"/>
          <w:szCs w:val="24"/>
        </w:rPr>
      </w:pPr>
      <w:r>
        <w:rPr>
          <w:rFonts w:ascii="Times New Roman" w:hAnsi="Times New Roman"/>
          <w:sz w:val="24"/>
          <w:szCs w:val="24"/>
        </w:rPr>
        <w:t>Mixed 8&amp;Under 25 Breast</w:t>
      </w:r>
    </w:p>
    <w:p w14:paraId="02BC4CFD" w14:textId="0433D14D"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200 IM</w:t>
      </w:r>
    </w:p>
    <w:p w14:paraId="46075416" w14:textId="019F478E"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50 Free</w:t>
      </w:r>
    </w:p>
    <w:p w14:paraId="6485F804" w14:textId="4CCD0412"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200 Free</w:t>
      </w:r>
    </w:p>
    <w:p w14:paraId="4223B779" w14:textId="7C1C2F58" w:rsid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100 Fly</w:t>
      </w:r>
    </w:p>
    <w:p w14:paraId="60514E42" w14:textId="3872E8EC" w:rsidR="00FA1C8B" w:rsidRPr="006E16A1" w:rsidRDefault="00FA1C8B" w:rsidP="006E16A1">
      <w:pPr>
        <w:pStyle w:val="ListParagraph"/>
        <w:numPr>
          <w:ilvl w:val="0"/>
          <w:numId w:val="5"/>
        </w:numPr>
        <w:ind w:leftChars="0" w:firstLineChars="0"/>
        <w:rPr>
          <w:rFonts w:ascii="Times New Roman" w:hAnsi="Times New Roman"/>
          <w:sz w:val="24"/>
          <w:szCs w:val="24"/>
        </w:rPr>
      </w:pPr>
      <w:r>
        <w:rPr>
          <w:rFonts w:ascii="Times New Roman" w:hAnsi="Times New Roman"/>
          <w:sz w:val="24"/>
          <w:szCs w:val="24"/>
        </w:rPr>
        <w:t>Mixed 8&amp;Under 25 Free</w:t>
      </w:r>
    </w:p>
    <w:p w14:paraId="6FA4B377" w14:textId="45A6BCC7"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50 Back</w:t>
      </w:r>
    </w:p>
    <w:p w14:paraId="0208264A" w14:textId="1E5E6C10"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200 Back</w:t>
      </w:r>
    </w:p>
    <w:p w14:paraId="6C1CD352" w14:textId="2B5E662D" w:rsid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100 Breast</w:t>
      </w:r>
    </w:p>
    <w:p w14:paraId="5F8287EA" w14:textId="3FE50A27" w:rsidR="00FA1C8B" w:rsidRDefault="00FA1C8B" w:rsidP="006E16A1">
      <w:pPr>
        <w:pStyle w:val="ListParagraph"/>
        <w:numPr>
          <w:ilvl w:val="0"/>
          <w:numId w:val="5"/>
        </w:numPr>
        <w:ind w:leftChars="0" w:firstLineChars="0"/>
        <w:rPr>
          <w:rFonts w:ascii="Times New Roman" w:hAnsi="Times New Roman"/>
          <w:sz w:val="24"/>
          <w:szCs w:val="24"/>
        </w:rPr>
      </w:pPr>
      <w:r>
        <w:rPr>
          <w:rFonts w:ascii="Times New Roman" w:hAnsi="Times New Roman"/>
          <w:sz w:val="24"/>
          <w:szCs w:val="24"/>
        </w:rPr>
        <w:t>Mixed 8&amp;Under 25 Back</w:t>
      </w:r>
    </w:p>
    <w:p w14:paraId="50C34432" w14:textId="650D1018" w:rsidR="004548C1" w:rsidRPr="006E16A1" w:rsidRDefault="004548C1" w:rsidP="006E16A1">
      <w:pPr>
        <w:pStyle w:val="ListParagraph"/>
        <w:numPr>
          <w:ilvl w:val="0"/>
          <w:numId w:val="5"/>
        </w:numPr>
        <w:ind w:leftChars="0" w:firstLineChars="0"/>
        <w:rPr>
          <w:rFonts w:ascii="Times New Roman" w:hAnsi="Times New Roman"/>
          <w:sz w:val="24"/>
          <w:szCs w:val="24"/>
        </w:rPr>
      </w:pPr>
      <w:r>
        <w:rPr>
          <w:rFonts w:ascii="Times New Roman" w:hAnsi="Times New Roman"/>
          <w:sz w:val="24"/>
          <w:szCs w:val="24"/>
        </w:rPr>
        <w:t>Mixed 12&amp;Under 100 IM</w:t>
      </w:r>
    </w:p>
    <w:p w14:paraId="75017E6F" w14:textId="24D7D820" w:rsidR="006E16A1" w:rsidRPr="006E16A1" w:rsidRDefault="006E16A1" w:rsidP="006E16A1">
      <w:pPr>
        <w:pStyle w:val="ListParagraph"/>
        <w:numPr>
          <w:ilvl w:val="0"/>
          <w:numId w:val="5"/>
        </w:numPr>
        <w:ind w:leftChars="0" w:firstLineChars="0"/>
        <w:rPr>
          <w:rFonts w:ascii="Times New Roman" w:hAnsi="Times New Roman"/>
          <w:sz w:val="24"/>
          <w:szCs w:val="24"/>
        </w:rPr>
      </w:pPr>
      <w:r w:rsidRPr="006E16A1">
        <w:rPr>
          <w:rFonts w:ascii="Times New Roman" w:hAnsi="Times New Roman"/>
          <w:sz w:val="24"/>
          <w:szCs w:val="24"/>
        </w:rPr>
        <w:t>Mixed Open 500 Free</w:t>
      </w:r>
    </w:p>
    <w:p w14:paraId="00000078" w14:textId="24C43DFD" w:rsidR="005A27E4" w:rsidRDefault="00CF2521">
      <w:pPr>
        <w:ind w:left="0" w:hanging="2"/>
      </w:pPr>
      <w:r>
        <w:tab/>
      </w:r>
    </w:p>
    <w:p w14:paraId="00000079" w14:textId="77777777" w:rsidR="005A27E4" w:rsidRDefault="005A27E4">
      <w:pPr>
        <w:ind w:left="0" w:hanging="2"/>
      </w:pPr>
    </w:p>
    <w:p w14:paraId="0000009E" w14:textId="77777777" w:rsidR="005A27E4" w:rsidRDefault="005A27E4">
      <w:pPr>
        <w:ind w:left="0" w:hanging="2"/>
      </w:pPr>
    </w:p>
    <w:p w14:paraId="0000009F" w14:textId="77777777" w:rsidR="005A27E4" w:rsidRDefault="005A27E4">
      <w:pPr>
        <w:ind w:left="0" w:hanging="2"/>
      </w:pPr>
    </w:p>
    <w:p w14:paraId="000000A0" w14:textId="19538897" w:rsidR="00AE71C3" w:rsidRDefault="00AE71C3">
      <w:pPr>
        <w:suppressAutoHyphens w:val="0"/>
        <w:overflowPunct/>
        <w:adjustRightInd/>
        <w:spacing w:line="240" w:lineRule="auto"/>
        <w:ind w:leftChars="0" w:left="0" w:firstLineChars="0" w:firstLine="0"/>
        <w:textDirection w:val="lrTb"/>
        <w:textAlignment w:val="auto"/>
        <w:outlineLvl w:val="9"/>
      </w:pPr>
      <w:r>
        <w:br w:type="page"/>
      </w:r>
    </w:p>
    <w:p w14:paraId="000000FD" w14:textId="77777777" w:rsidR="005A27E4" w:rsidRDefault="005A27E4" w:rsidP="00547BF1">
      <w:pPr>
        <w:ind w:leftChars="0" w:left="0" w:firstLineChars="0" w:firstLine="0"/>
        <w:rPr>
          <w:sz w:val="38"/>
          <w:szCs w:val="38"/>
        </w:rPr>
      </w:pPr>
    </w:p>
    <w:sectPr w:rsidR="005A27E4">
      <w:headerReference w:type="default" r:id="rId8"/>
      <w:footerReference w:type="default" r:id="rId9"/>
      <w:pgSz w:w="12240" w:h="15840"/>
      <w:pgMar w:top="360" w:right="648" w:bottom="360" w:left="648" w:header="389"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7089" w14:textId="77777777" w:rsidR="00205B3F" w:rsidRDefault="00205B3F">
      <w:pPr>
        <w:spacing w:line="240" w:lineRule="auto"/>
        <w:ind w:left="0" w:hanging="2"/>
      </w:pPr>
      <w:r>
        <w:separator/>
      </w:r>
    </w:p>
  </w:endnote>
  <w:endnote w:type="continuationSeparator" w:id="0">
    <w:p w14:paraId="7DF66AC7" w14:textId="77777777" w:rsidR="00205B3F" w:rsidRDefault="00205B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77777777" w:rsidR="005A27E4" w:rsidRDefault="005A27E4">
    <w:pPr>
      <w:tabs>
        <w:tab w:val="center" w:pos="4320"/>
        <w:tab w:val="right" w:pos="8640"/>
      </w:tabs>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2EB4" w14:textId="77777777" w:rsidR="00205B3F" w:rsidRDefault="00205B3F">
      <w:pPr>
        <w:spacing w:line="240" w:lineRule="auto"/>
        <w:ind w:left="0" w:hanging="2"/>
      </w:pPr>
      <w:r>
        <w:separator/>
      </w:r>
    </w:p>
  </w:footnote>
  <w:footnote w:type="continuationSeparator" w:id="0">
    <w:p w14:paraId="7A44F8F7" w14:textId="77777777" w:rsidR="00205B3F" w:rsidRDefault="00205B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77777777" w:rsidR="005A27E4" w:rsidRDefault="005A27E4">
    <w:pPr>
      <w:tabs>
        <w:tab w:val="center" w:pos="4320"/>
        <w:tab w:val="right" w:pos="8640"/>
      </w:tabs>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D87D8A"/>
    <w:multiLevelType w:val="multilevel"/>
    <w:tmpl w:val="B8B4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E4FF5"/>
    <w:multiLevelType w:val="hybridMultilevel"/>
    <w:tmpl w:val="0BD0A172"/>
    <w:lvl w:ilvl="0" w:tplc="BCC8B562">
      <w:start w:val="1"/>
      <w:numFmt w:val="decimal"/>
      <w:lvlText w:val="%1"/>
      <w:lvlJc w:val="left"/>
      <w:pPr>
        <w:ind w:left="4298" w:hanging="288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22C04A84"/>
    <w:multiLevelType w:val="multilevel"/>
    <w:tmpl w:val="C978B3D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37B132AB"/>
    <w:multiLevelType w:val="multilevel"/>
    <w:tmpl w:val="FD8EC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0428EB"/>
    <w:multiLevelType w:val="multilevel"/>
    <w:tmpl w:val="F78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A4E8F"/>
    <w:multiLevelType w:val="multilevel"/>
    <w:tmpl w:val="1FDCB0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61DA45C4"/>
    <w:multiLevelType w:val="multilevel"/>
    <w:tmpl w:val="49CEB5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8EC4DA7"/>
    <w:multiLevelType w:val="multilevel"/>
    <w:tmpl w:val="8B8E3D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502166358">
    <w:abstractNumId w:val="13"/>
  </w:num>
  <w:num w:numId="2" w16cid:durableId="1365330767">
    <w:abstractNumId w:val="10"/>
  </w:num>
  <w:num w:numId="3" w16cid:durableId="1558663258">
    <w:abstractNumId w:val="15"/>
  </w:num>
  <w:num w:numId="4" w16cid:durableId="483278870">
    <w:abstractNumId w:val="14"/>
  </w:num>
  <w:num w:numId="5" w16cid:durableId="1021514086">
    <w:abstractNumId w:val="9"/>
  </w:num>
  <w:num w:numId="6" w16cid:durableId="80221666">
    <w:abstractNumId w:val="12"/>
  </w:num>
  <w:num w:numId="7" w16cid:durableId="689910522">
    <w:abstractNumId w:val="8"/>
  </w:num>
  <w:num w:numId="8" w16cid:durableId="1810778811">
    <w:abstractNumId w:val="11"/>
  </w:num>
  <w:num w:numId="9" w16cid:durableId="313947030">
    <w:abstractNumId w:val="0"/>
  </w:num>
  <w:num w:numId="10" w16cid:durableId="88477301">
    <w:abstractNumId w:val="1"/>
  </w:num>
  <w:num w:numId="11" w16cid:durableId="614485805">
    <w:abstractNumId w:val="2"/>
  </w:num>
  <w:num w:numId="12" w16cid:durableId="395975324">
    <w:abstractNumId w:val="3"/>
  </w:num>
  <w:num w:numId="13" w16cid:durableId="1657878788">
    <w:abstractNumId w:val="4"/>
  </w:num>
  <w:num w:numId="14" w16cid:durableId="162548680">
    <w:abstractNumId w:val="5"/>
  </w:num>
  <w:num w:numId="15" w16cid:durableId="881091211">
    <w:abstractNumId w:val="6"/>
  </w:num>
  <w:num w:numId="16" w16cid:durableId="16859332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E4"/>
    <w:rsid w:val="00000025"/>
    <w:rsid w:val="00022BB5"/>
    <w:rsid w:val="000A2A3C"/>
    <w:rsid w:val="000B2A0B"/>
    <w:rsid w:val="001433EE"/>
    <w:rsid w:val="001D05FB"/>
    <w:rsid w:val="00205B3F"/>
    <w:rsid w:val="00221D58"/>
    <w:rsid w:val="00264AB5"/>
    <w:rsid w:val="00264BFF"/>
    <w:rsid w:val="002D74EB"/>
    <w:rsid w:val="002E6222"/>
    <w:rsid w:val="00346E33"/>
    <w:rsid w:val="004548C1"/>
    <w:rsid w:val="00546649"/>
    <w:rsid w:val="00547BF1"/>
    <w:rsid w:val="005726C4"/>
    <w:rsid w:val="00586563"/>
    <w:rsid w:val="005A27E4"/>
    <w:rsid w:val="00610553"/>
    <w:rsid w:val="006E16A1"/>
    <w:rsid w:val="006F4EF5"/>
    <w:rsid w:val="00736102"/>
    <w:rsid w:val="00743EB9"/>
    <w:rsid w:val="007451F8"/>
    <w:rsid w:val="00784C5C"/>
    <w:rsid w:val="007E7AAF"/>
    <w:rsid w:val="007E7D06"/>
    <w:rsid w:val="00815CAF"/>
    <w:rsid w:val="0093683A"/>
    <w:rsid w:val="009A4BC1"/>
    <w:rsid w:val="00AE71C3"/>
    <w:rsid w:val="00B16C79"/>
    <w:rsid w:val="00B35309"/>
    <w:rsid w:val="00B61416"/>
    <w:rsid w:val="00B6634A"/>
    <w:rsid w:val="00C50CFF"/>
    <w:rsid w:val="00C571B7"/>
    <w:rsid w:val="00CD0CE6"/>
    <w:rsid w:val="00CF2521"/>
    <w:rsid w:val="00D2240B"/>
    <w:rsid w:val="00E710BA"/>
    <w:rsid w:val="00EC3F19"/>
    <w:rsid w:val="00EE547F"/>
    <w:rsid w:val="00F04310"/>
    <w:rsid w:val="00F30CFD"/>
    <w:rsid w:val="00FA1C8B"/>
    <w:rsid w:val="00FA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F5600"/>
  <w15:docId w15:val="{4F283D42-FDF7-C247-927A-73566567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djustRightInd w:val="0"/>
      <w:spacing w:line="1" w:lineRule="atLeast"/>
      <w:ind w:leftChars="-1" w:left="-1" w:hangingChars="1" w:hanging="1"/>
      <w:textDirection w:val="btLr"/>
      <w:textAlignment w:val="top"/>
      <w:outlineLvl w:val="0"/>
    </w:pPr>
    <w:rPr>
      <w:kern w:val="28"/>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widowControl/>
      <w:overflowPunct/>
      <w:adjustRightInd/>
      <w:spacing w:before="100" w:beforeAutospacing="1" w:after="100" w:afterAutospacing="1"/>
      <w:outlineLvl w:val="2"/>
    </w:pPr>
    <w:rPr>
      <w:b/>
      <w:bCs/>
      <w:kern w:val="0"/>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w:eastAsia="Arial Unicode MS" w:hAnsi="Arial Unicode MS" w:cs="Arial Unicode MS"/>
      <w:color w:val="000000"/>
      <w:position w:val="-1"/>
      <w:bdr w:val="nil"/>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None">
    <w:name w:val="None"/>
    <w:rPr>
      <w:w w:val="100"/>
      <w:position w:val="-1"/>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customStyle="1" w:styleId="BodyA">
    <w:name w:val="Body A"/>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w:eastAsia="Arial Unicode MS" w:hAnsi="Times" w:cs="Arial Unicode MS"/>
      <w:color w:val="000000"/>
      <w:position w:val="-1"/>
      <w:bdr w:val="nil"/>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widowControl/>
      <w:overflowPunct/>
      <w:adjustRightInd/>
      <w:spacing w:after="160" w:line="259" w:lineRule="auto"/>
      <w:ind w:left="720"/>
      <w:contextualSpacing/>
    </w:pPr>
    <w:rPr>
      <w:rFonts w:ascii="Calibri" w:eastAsia="Calibri" w:hAnsi="Calibri"/>
      <w:kern w:val="0"/>
      <w:sz w:val="22"/>
      <w:szCs w:val="22"/>
    </w:rPr>
  </w:style>
  <w:style w:type="character" w:customStyle="1" w:styleId="Text">
    <w:name w:val="Text"/>
    <w:rPr>
      <w:rFonts w:ascii="Verdana" w:hAnsi="Verdana"/>
      <w:color w:val="000000"/>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customStyle="1" w:styleId="Heading3Char">
    <w:name w:val="Heading 3 Char"/>
    <w:rPr>
      <w:rFonts w:ascii="Times New Roman" w:hAnsi="Times New Roman"/>
      <w:b/>
      <w:bCs/>
      <w:w w:val="100"/>
      <w:position w:val="-1"/>
      <w:sz w:val="27"/>
      <w:szCs w:val="27"/>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A1C8B"/>
    <w:pPr>
      <w:widowControl/>
      <w:suppressAutoHyphens w:val="0"/>
      <w:overflowPunct/>
      <w:adjustRightInd/>
      <w:spacing w:before="100" w:beforeAutospacing="1" w:after="100" w:afterAutospacing="1" w:line="240" w:lineRule="auto"/>
      <w:ind w:leftChars="0" w:left="0" w:firstLineChars="0" w:firstLine="0"/>
      <w:textDirection w:val="lrTb"/>
      <w:textAlignment w:val="auto"/>
      <w:outlineLvl w:val="9"/>
    </w:pPr>
    <w:rPr>
      <w:kern w:val="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42702">
      <w:bodyDiv w:val="1"/>
      <w:marLeft w:val="0"/>
      <w:marRight w:val="0"/>
      <w:marTop w:val="0"/>
      <w:marBottom w:val="0"/>
      <w:divBdr>
        <w:top w:val="none" w:sz="0" w:space="0" w:color="auto"/>
        <w:left w:val="none" w:sz="0" w:space="0" w:color="auto"/>
        <w:bottom w:val="none" w:sz="0" w:space="0" w:color="auto"/>
        <w:right w:val="none" w:sz="0" w:space="0" w:color="auto"/>
      </w:divBdr>
    </w:div>
    <w:div w:id="1103187318">
      <w:bodyDiv w:val="1"/>
      <w:marLeft w:val="0"/>
      <w:marRight w:val="0"/>
      <w:marTop w:val="0"/>
      <w:marBottom w:val="0"/>
      <w:divBdr>
        <w:top w:val="none" w:sz="0" w:space="0" w:color="auto"/>
        <w:left w:val="none" w:sz="0" w:space="0" w:color="auto"/>
        <w:bottom w:val="none" w:sz="0" w:space="0" w:color="auto"/>
        <w:right w:val="none" w:sz="0" w:space="0" w:color="auto"/>
      </w:divBdr>
    </w:div>
    <w:div w:id="1179008148">
      <w:bodyDiv w:val="1"/>
      <w:marLeft w:val="0"/>
      <w:marRight w:val="0"/>
      <w:marTop w:val="0"/>
      <w:marBottom w:val="0"/>
      <w:divBdr>
        <w:top w:val="none" w:sz="0" w:space="0" w:color="auto"/>
        <w:left w:val="none" w:sz="0" w:space="0" w:color="auto"/>
        <w:bottom w:val="none" w:sz="0" w:space="0" w:color="auto"/>
        <w:right w:val="none" w:sz="0" w:space="0" w:color="auto"/>
      </w:divBdr>
      <w:divsChild>
        <w:div w:id="1773891720">
          <w:marLeft w:val="0"/>
          <w:marRight w:val="0"/>
          <w:marTop w:val="0"/>
          <w:marBottom w:val="0"/>
          <w:divBdr>
            <w:top w:val="none" w:sz="0" w:space="0" w:color="auto"/>
            <w:left w:val="none" w:sz="0" w:space="0" w:color="auto"/>
            <w:bottom w:val="none" w:sz="0" w:space="0" w:color="auto"/>
            <w:right w:val="none" w:sz="0" w:space="0" w:color="auto"/>
          </w:divBdr>
          <w:divsChild>
            <w:div w:id="1006783613">
              <w:marLeft w:val="0"/>
              <w:marRight w:val="0"/>
              <w:marTop w:val="0"/>
              <w:marBottom w:val="0"/>
              <w:divBdr>
                <w:top w:val="none" w:sz="0" w:space="0" w:color="auto"/>
                <w:left w:val="none" w:sz="0" w:space="0" w:color="auto"/>
                <w:bottom w:val="none" w:sz="0" w:space="0" w:color="auto"/>
                <w:right w:val="none" w:sz="0" w:space="0" w:color="auto"/>
              </w:divBdr>
              <w:divsChild>
                <w:div w:id="1548906308">
                  <w:marLeft w:val="0"/>
                  <w:marRight w:val="0"/>
                  <w:marTop w:val="0"/>
                  <w:marBottom w:val="0"/>
                  <w:divBdr>
                    <w:top w:val="none" w:sz="0" w:space="0" w:color="auto"/>
                    <w:left w:val="none" w:sz="0" w:space="0" w:color="auto"/>
                    <w:bottom w:val="none" w:sz="0" w:space="0" w:color="auto"/>
                    <w:right w:val="none" w:sz="0" w:space="0" w:color="auto"/>
                  </w:divBdr>
                  <w:divsChild>
                    <w:div w:id="12711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qOR5IBy/OqYW4XHuDXDuMFWAhA==">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Brandon Shreeve</cp:lastModifiedBy>
  <cp:revision>25</cp:revision>
  <dcterms:created xsi:type="dcterms:W3CDTF">2021-10-07T21:33:00Z</dcterms:created>
  <dcterms:modified xsi:type="dcterms:W3CDTF">2022-10-10T20:26:00Z</dcterms:modified>
</cp:coreProperties>
</file>