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ED" w:rsidRPr="00391E84" w:rsidRDefault="00471057" w:rsidP="00A81BED">
      <w:pPr>
        <w:pStyle w:val="Heading1"/>
        <w:ind w:left="0"/>
        <w:jc w:val="center"/>
        <w:rPr>
          <w:b w:val="0"/>
          <w:caps w:val="0"/>
          <w:sz w:val="22"/>
          <w:szCs w:val="22"/>
        </w:rPr>
      </w:pPr>
      <w:r w:rsidRPr="00391E84">
        <w:rPr>
          <w:b w:val="0"/>
          <w:caps w:val="0"/>
          <w:noProof/>
          <w:sz w:val="22"/>
          <w:szCs w:val="22"/>
        </w:rPr>
        <w:drawing>
          <wp:inline distT="0" distB="0" distL="0" distR="0">
            <wp:extent cx="1590675" cy="733425"/>
            <wp:effectExtent l="0" t="0" r="9525" b="9525"/>
            <wp:docPr id="1" name="Picture 1" descr="mss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733425"/>
                    </a:xfrm>
                    <a:prstGeom prst="rect">
                      <a:avLst/>
                    </a:prstGeom>
                    <a:noFill/>
                    <a:ln>
                      <a:noFill/>
                    </a:ln>
                  </pic:spPr>
                </pic:pic>
              </a:graphicData>
            </a:graphic>
          </wp:inline>
        </w:drawing>
      </w:r>
    </w:p>
    <w:p w:rsidR="00B96AA8" w:rsidRPr="00391E84" w:rsidRDefault="003D395D" w:rsidP="006B701C">
      <w:pPr>
        <w:jc w:val="both"/>
        <w:rPr>
          <w:sz w:val="22"/>
          <w:szCs w:val="22"/>
        </w:rPr>
      </w:pPr>
      <w:r w:rsidRPr="00391E84">
        <w:rPr>
          <w:sz w:val="22"/>
          <w:szCs w:val="22"/>
        </w:rPr>
        <w:t>Dear Parents,</w:t>
      </w:r>
    </w:p>
    <w:p w:rsidR="003D395D" w:rsidRPr="00391E84" w:rsidRDefault="003D395D" w:rsidP="006B701C">
      <w:pPr>
        <w:jc w:val="both"/>
        <w:rPr>
          <w:sz w:val="22"/>
          <w:szCs w:val="22"/>
        </w:rPr>
      </w:pPr>
    </w:p>
    <w:p w:rsidR="003D395D" w:rsidRPr="00391E84" w:rsidRDefault="003D395D" w:rsidP="006B701C">
      <w:pPr>
        <w:jc w:val="both"/>
        <w:rPr>
          <w:sz w:val="22"/>
          <w:szCs w:val="22"/>
        </w:rPr>
      </w:pPr>
      <w:r w:rsidRPr="00391E84">
        <w:rPr>
          <w:sz w:val="22"/>
          <w:szCs w:val="22"/>
        </w:rPr>
        <w:t xml:space="preserve">We at MSSC are delighted that you have chosen our program in the past as your child’s swim training program. We are pleased to have trained 50 plus athletes this last year with the </w:t>
      </w:r>
      <w:r w:rsidR="005048F0">
        <w:rPr>
          <w:sz w:val="22"/>
          <w:szCs w:val="22"/>
        </w:rPr>
        <w:t xml:space="preserve">following </w:t>
      </w:r>
      <w:r w:rsidRPr="00391E84">
        <w:rPr>
          <w:sz w:val="22"/>
          <w:szCs w:val="22"/>
        </w:rPr>
        <w:t>notable achievements</w:t>
      </w:r>
      <w:r w:rsidR="005048F0">
        <w:rPr>
          <w:sz w:val="22"/>
          <w:szCs w:val="22"/>
        </w:rPr>
        <w:t>:</w:t>
      </w:r>
      <w:r w:rsidRPr="00391E84">
        <w:rPr>
          <w:sz w:val="22"/>
          <w:szCs w:val="22"/>
        </w:rPr>
        <w:t xml:space="preserve"> 5 of 6 graduating seniors going on to swim in college, 2 sectionals SCY qualifiers, 5 LC Zone qualifiers, and numerous LSC Champs qualifiers.</w:t>
      </w:r>
    </w:p>
    <w:p w:rsidR="003D395D" w:rsidRPr="00391E84" w:rsidRDefault="003D395D" w:rsidP="006B701C">
      <w:pPr>
        <w:jc w:val="both"/>
        <w:rPr>
          <w:sz w:val="22"/>
          <w:szCs w:val="22"/>
        </w:rPr>
      </w:pPr>
    </w:p>
    <w:p w:rsidR="003D395D" w:rsidRPr="00391E84" w:rsidRDefault="003D395D" w:rsidP="006B701C">
      <w:pPr>
        <w:jc w:val="both"/>
        <w:rPr>
          <w:sz w:val="22"/>
          <w:szCs w:val="22"/>
        </w:rPr>
      </w:pPr>
      <w:r w:rsidRPr="00391E84">
        <w:rPr>
          <w:sz w:val="22"/>
          <w:szCs w:val="22"/>
        </w:rPr>
        <w:t>As we plan for the new swim season, there are some considerations that must be made to continue to offer a high quality select training program within the parameters of the time and space available at Fairland Aquatic Center.</w:t>
      </w:r>
    </w:p>
    <w:p w:rsidR="003D395D" w:rsidRPr="00391E84" w:rsidRDefault="003D395D" w:rsidP="006B701C">
      <w:pPr>
        <w:jc w:val="both"/>
        <w:rPr>
          <w:sz w:val="22"/>
          <w:szCs w:val="22"/>
        </w:rPr>
      </w:pPr>
    </w:p>
    <w:p w:rsidR="00B96AA8" w:rsidRPr="00391E84" w:rsidRDefault="003D395D" w:rsidP="006B701C">
      <w:pPr>
        <w:jc w:val="both"/>
        <w:rPr>
          <w:b/>
          <w:sz w:val="22"/>
          <w:szCs w:val="22"/>
        </w:rPr>
      </w:pPr>
      <w:r w:rsidRPr="00391E84">
        <w:rPr>
          <w:b/>
          <w:sz w:val="22"/>
          <w:szCs w:val="22"/>
        </w:rPr>
        <w:t>Senior Training Group</w:t>
      </w:r>
    </w:p>
    <w:p w:rsidR="003D395D" w:rsidRPr="00391E84" w:rsidRDefault="00B9029A" w:rsidP="003D395D">
      <w:pPr>
        <w:pStyle w:val="ListParagraph"/>
        <w:numPr>
          <w:ilvl w:val="0"/>
          <w:numId w:val="11"/>
        </w:numPr>
        <w:jc w:val="both"/>
        <w:rPr>
          <w:sz w:val="22"/>
          <w:szCs w:val="22"/>
        </w:rPr>
      </w:pPr>
      <w:r w:rsidRPr="00391E84">
        <w:rPr>
          <w:sz w:val="22"/>
          <w:szCs w:val="22"/>
        </w:rPr>
        <w:t>A</w:t>
      </w:r>
      <w:r w:rsidR="003D395D" w:rsidRPr="00391E84">
        <w:rPr>
          <w:sz w:val="22"/>
          <w:szCs w:val="22"/>
        </w:rPr>
        <w:t>ge range</w:t>
      </w:r>
      <w:r w:rsidR="006F6B64" w:rsidRPr="00391E84">
        <w:rPr>
          <w:sz w:val="22"/>
          <w:szCs w:val="22"/>
        </w:rPr>
        <w:t>:</w:t>
      </w:r>
      <w:r w:rsidR="003D395D" w:rsidRPr="00391E84">
        <w:rPr>
          <w:sz w:val="22"/>
          <w:szCs w:val="22"/>
        </w:rPr>
        <w:t xml:space="preserve"> 13-18 </w:t>
      </w:r>
      <w:proofErr w:type="gramStart"/>
      <w:r w:rsidR="003D395D" w:rsidRPr="00391E84">
        <w:rPr>
          <w:sz w:val="22"/>
          <w:szCs w:val="22"/>
        </w:rPr>
        <w:t>years</w:t>
      </w:r>
      <w:proofErr w:type="gramEnd"/>
      <w:r w:rsidR="003D395D" w:rsidRPr="00391E84">
        <w:rPr>
          <w:sz w:val="22"/>
          <w:szCs w:val="22"/>
        </w:rPr>
        <w:t xml:space="preserve"> old</w:t>
      </w:r>
    </w:p>
    <w:p w:rsidR="003D395D" w:rsidRPr="00391E84" w:rsidRDefault="00B9029A" w:rsidP="00D43046">
      <w:pPr>
        <w:pStyle w:val="ListParagraph"/>
        <w:numPr>
          <w:ilvl w:val="0"/>
          <w:numId w:val="11"/>
        </w:numPr>
        <w:jc w:val="both"/>
        <w:rPr>
          <w:sz w:val="22"/>
          <w:szCs w:val="22"/>
        </w:rPr>
      </w:pPr>
      <w:r w:rsidRPr="00391E84">
        <w:rPr>
          <w:sz w:val="22"/>
          <w:szCs w:val="22"/>
        </w:rPr>
        <w:t>P</w:t>
      </w:r>
      <w:r w:rsidR="008A5979">
        <w:rPr>
          <w:sz w:val="22"/>
          <w:szCs w:val="22"/>
        </w:rPr>
        <w:t>ractice commitment:</w:t>
      </w:r>
      <w:r w:rsidRPr="00391E84">
        <w:rPr>
          <w:sz w:val="22"/>
          <w:szCs w:val="22"/>
        </w:rPr>
        <w:t xml:space="preserve"> </w:t>
      </w:r>
      <w:r w:rsidR="003D395D" w:rsidRPr="00391E84">
        <w:rPr>
          <w:sz w:val="22"/>
          <w:szCs w:val="22"/>
        </w:rPr>
        <w:t xml:space="preserve">5-6 </w:t>
      </w:r>
      <w:r w:rsidRPr="00391E84">
        <w:rPr>
          <w:sz w:val="22"/>
          <w:szCs w:val="22"/>
        </w:rPr>
        <w:t>workouts</w:t>
      </w:r>
      <w:r w:rsidR="003D395D" w:rsidRPr="00391E84">
        <w:rPr>
          <w:sz w:val="22"/>
          <w:szCs w:val="22"/>
        </w:rPr>
        <w:t xml:space="preserve"> per week</w:t>
      </w:r>
      <w:r w:rsidR="00101B4D">
        <w:rPr>
          <w:sz w:val="22"/>
          <w:szCs w:val="22"/>
        </w:rPr>
        <w:t>, September - July</w:t>
      </w:r>
    </w:p>
    <w:p w:rsidR="003D395D" w:rsidRPr="00391E84" w:rsidRDefault="008A5979" w:rsidP="003D395D">
      <w:pPr>
        <w:pStyle w:val="ListParagraph"/>
        <w:numPr>
          <w:ilvl w:val="0"/>
          <w:numId w:val="11"/>
        </w:numPr>
        <w:jc w:val="both"/>
        <w:rPr>
          <w:sz w:val="22"/>
          <w:szCs w:val="22"/>
        </w:rPr>
      </w:pPr>
      <w:r>
        <w:rPr>
          <w:sz w:val="22"/>
          <w:szCs w:val="22"/>
        </w:rPr>
        <w:t xml:space="preserve">Meet commitment: </w:t>
      </w:r>
      <w:r w:rsidR="003D395D" w:rsidRPr="00391E84">
        <w:rPr>
          <w:sz w:val="22"/>
          <w:szCs w:val="22"/>
        </w:rPr>
        <w:t xml:space="preserve">both days </w:t>
      </w:r>
      <w:r>
        <w:rPr>
          <w:sz w:val="22"/>
          <w:szCs w:val="22"/>
        </w:rPr>
        <w:t xml:space="preserve">of scheduled meets, </w:t>
      </w:r>
      <w:r w:rsidR="003D395D" w:rsidRPr="00391E84">
        <w:rPr>
          <w:sz w:val="22"/>
          <w:szCs w:val="22"/>
        </w:rPr>
        <w:t>unless excused by coach</w:t>
      </w:r>
    </w:p>
    <w:p w:rsidR="00B9029A" w:rsidRPr="00391E84" w:rsidRDefault="00B9029A" w:rsidP="00B9029A">
      <w:pPr>
        <w:pStyle w:val="ListParagraph"/>
        <w:numPr>
          <w:ilvl w:val="0"/>
          <w:numId w:val="11"/>
        </w:numPr>
        <w:jc w:val="both"/>
        <w:rPr>
          <w:sz w:val="22"/>
          <w:szCs w:val="22"/>
        </w:rPr>
      </w:pPr>
      <w:r w:rsidRPr="00391E84">
        <w:rPr>
          <w:sz w:val="22"/>
          <w:szCs w:val="22"/>
        </w:rPr>
        <w:t>E</w:t>
      </w:r>
      <w:r w:rsidR="00D43046" w:rsidRPr="00391E84">
        <w:rPr>
          <w:sz w:val="22"/>
          <w:szCs w:val="22"/>
        </w:rPr>
        <w:t>xpected to swim in LSC championship meets for which they qualify</w:t>
      </w:r>
    </w:p>
    <w:p w:rsidR="00D43046" w:rsidRPr="00391E84" w:rsidRDefault="00B9029A" w:rsidP="00B9029A">
      <w:pPr>
        <w:pStyle w:val="ListParagraph"/>
        <w:numPr>
          <w:ilvl w:val="0"/>
          <w:numId w:val="11"/>
        </w:numPr>
        <w:jc w:val="both"/>
        <w:rPr>
          <w:sz w:val="22"/>
          <w:szCs w:val="22"/>
        </w:rPr>
      </w:pPr>
      <w:r w:rsidRPr="00391E84">
        <w:rPr>
          <w:sz w:val="22"/>
          <w:szCs w:val="22"/>
        </w:rPr>
        <w:t>E</w:t>
      </w:r>
      <w:r w:rsidR="00D43046" w:rsidRPr="00391E84">
        <w:rPr>
          <w:sz w:val="22"/>
          <w:szCs w:val="22"/>
        </w:rPr>
        <w:t>ncouraged to attend higher level meets as family economy allows.</w:t>
      </w:r>
    </w:p>
    <w:p w:rsidR="00D43046" w:rsidRPr="00391E84" w:rsidRDefault="00B9029A" w:rsidP="003D395D">
      <w:pPr>
        <w:pStyle w:val="ListParagraph"/>
        <w:numPr>
          <w:ilvl w:val="0"/>
          <w:numId w:val="11"/>
        </w:numPr>
        <w:jc w:val="both"/>
        <w:rPr>
          <w:sz w:val="22"/>
          <w:szCs w:val="22"/>
        </w:rPr>
      </w:pPr>
      <w:r w:rsidRPr="00391E84">
        <w:rPr>
          <w:sz w:val="22"/>
          <w:szCs w:val="22"/>
        </w:rPr>
        <w:t>Dryland training and Long Course Training</w:t>
      </w:r>
      <w:r w:rsidRPr="005048F0">
        <w:rPr>
          <w:b/>
          <w:sz w:val="22"/>
          <w:szCs w:val="22"/>
        </w:rPr>
        <w:t xml:space="preserve"> required</w:t>
      </w:r>
    </w:p>
    <w:p w:rsidR="005048F0" w:rsidRPr="005048F0" w:rsidRDefault="00B9029A" w:rsidP="005048F0">
      <w:pPr>
        <w:pStyle w:val="ListParagraph"/>
        <w:numPr>
          <w:ilvl w:val="0"/>
          <w:numId w:val="11"/>
        </w:numPr>
        <w:jc w:val="both"/>
        <w:rPr>
          <w:sz w:val="22"/>
          <w:szCs w:val="22"/>
        </w:rPr>
      </w:pPr>
      <w:r w:rsidRPr="00391E84">
        <w:rPr>
          <w:sz w:val="22"/>
          <w:szCs w:val="22"/>
        </w:rPr>
        <w:t xml:space="preserve">Commitment to train and compete at the highest level </w:t>
      </w:r>
      <w:r w:rsidR="005048F0">
        <w:rPr>
          <w:sz w:val="22"/>
          <w:szCs w:val="22"/>
        </w:rPr>
        <w:t>within swimmer’s potential</w:t>
      </w:r>
    </w:p>
    <w:p w:rsidR="00B9029A" w:rsidRPr="00391E84" w:rsidRDefault="00B9029A" w:rsidP="003D395D">
      <w:pPr>
        <w:pStyle w:val="ListParagraph"/>
        <w:numPr>
          <w:ilvl w:val="0"/>
          <w:numId w:val="11"/>
        </w:numPr>
        <w:jc w:val="both"/>
        <w:rPr>
          <w:sz w:val="22"/>
          <w:szCs w:val="22"/>
        </w:rPr>
      </w:pPr>
      <w:r w:rsidRPr="00391E84">
        <w:rPr>
          <w:sz w:val="22"/>
          <w:szCs w:val="22"/>
        </w:rPr>
        <w:t>The time standards below indicate the athlete who is ready to train in the MSSC Senior Training Group</w:t>
      </w:r>
    </w:p>
    <w:p w:rsidR="003D395D" w:rsidRPr="00391E84" w:rsidRDefault="003D395D" w:rsidP="003D395D">
      <w:pPr>
        <w:jc w:val="both"/>
        <w:rPr>
          <w:sz w:val="22"/>
          <w:szCs w:val="22"/>
        </w:rPr>
      </w:pPr>
    </w:p>
    <w:p w:rsidR="00B9029A" w:rsidRPr="00391E84" w:rsidRDefault="00B9029A" w:rsidP="00B9029A">
      <w:pPr>
        <w:ind w:firstLine="360"/>
        <w:jc w:val="both"/>
        <w:rPr>
          <w:sz w:val="22"/>
          <w:szCs w:val="22"/>
        </w:rPr>
      </w:pPr>
      <w:r w:rsidRPr="00391E84">
        <w:rPr>
          <w:sz w:val="22"/>
          <w:szCs w:val="22"/>
        </w:rPr>
        <w:t>Times standards:</w:t>
      </w:r>
    </w:p>
    <w:p w:rsidR="00B9029A" w:rsidRPr="00391E84" w:rsidRDefault="00B9029A" w:rsidP="00B9029A">
      <w:pPr>
        <w:pStyle w:val="ListParagraph"/>
        <w:numPr>
          <w:ilvl w:val="0"/>
          <w:numId w:val="14"/>
        </w:numPr>
        <w:jc w:val="both"/>
        <w:rPr>
          <w:sz w:val="22"/>
          <w:szCs w:val="22"/>
        </w:rPr>
      </w:pPr>
      <w:r w:rsidRPr="00391E84">
        <w:rPr>
          <w:sz w:val="22"/>
          <w:szCs w:val="22"/>
        </w:rPr>
        <w:t>10 x 100 kick @2:00</w:t>
      </w:r>
    </w:p>
    <w:p w:rsidR="00B9029A" w:rsidRPr="00391E84" w:rsidRDefault="00B9029A" w:rsidP="00B9029A">
      <w:pPr>
        <w:pStyle w:val="ListParagraph"/>
        <w:numPr>
          <w:ilvl w:val="0"/>
          <w:numId w:val="14"/>
        </w:numPr>
        <w:jc w:val="both"/>
        <w:rPr>
          <w:sz w:val="22"/>
          <w:szCs w:val="22"/>
        </w:rPr>
      </w:pPr>
      <w:r w:rsidRPr="00391E84">
        <w:rPr>
          <w:sz w:val="22"/>
          <w:szCs w:val="22"/>
        </w:rPr>
        <w:t>8 x 100 swim non-free @1:40</w:t>
      </w:r>
    </w:p>
    <w:p w:rsidR="00B9029A" w:rsidRPr="00391E84" w:rsidRDefault="00B9029A" w:rsidP="00B9029A">
      <w:pPr>
        <w:pStyle w:val="ListParagraph"/>
        <w:numPr>
          <w:ilvl w:val="0"/>
          <w:numId w:val="14"/>
        </w:numPr>
        <w:jc w:val="both"/>
        <w:rPr>
          <w:sz w:val="22"/>
          <w:szCs w:val="22"/>
        </w:rPr>
      </w:pPr>
      <w:r w:rsidRPr="00391E84">
        <w:rPr>
          <w:sz w:val="22"/>
          <w:szCs w:val="22"/>
        </w:rPr>
        <w:t>5 x 200 Free @2:40</w:t>
      </w:r>
    </w:p>
    <w:p w:rsidR="00B9029A" w:rsidRPr="00391E84" w:rsidRDefault="00B9029A" w:rsidP="00B9029A">
      <w:pPr>
        <w:pStyle w:val="ListParagraph"/>
        <w:numPr>
          <w:ilvl w:val="0"/>
          <w:numId w:val="14"/>
        </w:numPr>
        <w:jc w:val="both"/>
        <w:rPr>
          <w:sz w:val="22"/>
          <w:szCs w:val="22"/>
        </w:rPr>
      </w:pPr>
      <w:r w:rsidRPr="00391E84">
        <w:rPr>
          <w:sz w:val="22"/>
          <w:szCs w:val="22"/>
        </w:rPr>
        <w:t>2 x 400 IM @ 6:00</w:t>
      </w:r>
    </w:p>
    <w:p w:rsidR="00B9029A" w:rsidRPr="00391E84" w:rsidRDefault="00E6321F" w:rsidP="00E6321F">
      <w:pPr>
        <w:jc w:val="both"/>
        <w:rPr>
          <w:sz w:val="22"/>
          <w:szCs w:val="22"/>
        </w:rPr>
      </w:pPr>
      <w:r w:rsidRPr="00391E84">
        <w:rPr>
          <w:sz w:val="22"/>
          <w:szCs w:val="22"/>
        </w:rPr>
        <w:t xml:space="preserve">      </w:t>
      </w:r>
      <w:r w:rsidR="00B9029A" w:rsidRPr="00391E84">
        <w:rPr>
          <w:sz w:val="22"/>
          <w:szCs w:val="22"/>
        </w:rPr>
        <w:t>Required Equipment</w:t>
      </w:r>
      <w:r w:rsidRPr="00391E84">
        <w:rPr>
          <w:sz w:val="22"/>
          <w:szCs w:val="22"/>
        </w:rPr>
        <w:t>: Fins, TYR Catalyst paddles, mesh equipment bag, snorkel</w:t>
      </w:r>
    </w:p>
    <w:p w:rsidR="00B9029A" w:rsidRPr="00391E84" w:rsidRDefault="00B9029A" w:rsidP="003D395D">
      <w:pPr>
        <w:jc w:val="both"/>
        <w:rPr>
          <w:sz w:val="22"/>
          <w:szCs w:val="22"/>
        </w:rPr>
      </w:pPr>
    </w:p>
    <w:p w:rsidR="003D395D" w:rsidRPr="00391E84" w:rsidRDefault="003D395D" w:rsidP="003D395D">
      <w:pPr>
        <w:jc w:val="both"/>
        <w:rPr>
          <w:b/>
          <w:sz w:val="22"/>
          <w:szCs w:val="22"/>
        </w:rPr>
      </w:pPr>
      <w:r w:rsidRPr="00391E84">
        <w:rPr>
          <w:b/>
          <w:sz w:val="22"/>
          <w:szCs w:val="22"/>
        </w:rPr>
        <w:t>Junior</w:t>
      </w:r>
      <w:r w:rsidR="00E6321F" w:rsidRPr="00391E84">
        <w:rPr>
          <w:b/>
          <w:sz w:val="22"/>
          <w:szCs w:val="22"/>
        </w:rPr>
        <w:t xml:space="preserve"> (Pre-Seniors)</w:t>
      </w:r>
      <w:r w:rsidRPr="00391E84">
        <w:rPr>
          <w:b/>
          <w:sz w:val="22"/>
          <w:szCs w:val="22"/>
        </w:rPr>
        <w:t xml:space="preserve"> Training Group </w:t>
      </w:r>
    </w:p>
    <w:p w:rsidR="003D395D" w:rsidRPr="00391E84" w:rsidRDefault="00E6321F" w:rsidP="003D395D">
      <w:pPr>
        <w:pStyle w:val="ListParagraph"/>
        <w:numPr>
          <w:ilvl w:val="0"/>
          <w:numId w:val="12"/>
        </w:numPr>
        <w:jc w:val="both"/>
        <w:rPr>
          <w:sz w:val="22"/>
          <w:szCs w:val="22"/>
        </w:rPr>
      </w:pPr>
      <w:r w:rsidRPr="00391E84">
        <w:rPr>
          <w:sz w:val="22"/>
          <w:szCs w:val="22"/>
        </w:rPr>
        <w:t xml:space="preserve">Minimum age </w:t>
      </w:r>
      <w:r w:rsidR="003D395D" w:rsidRPr="00391E84">
        <w:rPr>
          <w:sz w:val="22"/>
          <w:szCs w:val="22"/>
        </w:rPr>
        <w:t xml:space="preserve">13 </w:t>
      </w:r>
      <w:proofErr w:type="gramStart"/>
      <w:r w:rsidR="003D395D" w:rsidRPr="00391E84">
        <w:rPr>
          <w:sz w:val="22"/>
          <w:szCs w:val="22"/>
        </w:rPr>
        <w:t>years</w:t>
      </w:r>
      <w:proofErr w:type="gramEnd"/>
      <w:r w:rsidR="003D395D" w:rsidRPr="00391E84">
        <w:rPr>
          <w:sz w:val="22"/>
          <w:szCs w:val="22"/>
        </w:rPr>
        <w:t xml:space="preserve"> old</w:t>
      </w:r>
    </w:p>
    <w:p w:rsidR="00E6321F" w:rsidRPr="00391E84" w:rsidRDefault="008A5979" w:rsidP="00E6321F">
      <w:pPr>
        <w:pStyle w:val="ListParagraph"/>
        <w:numPr>
          <w:ilvl w:val="0"/>
          <w:numId w:val="12"/>
        </w:numPr>
        <w:jc w:val="both"/>
        <w:rPr>
          <w:sz w:val="22"/>
          <w:szCs w:val="22"/>
        </w:rPr>
      </w:pPr>
      <w:r>
        <w:rPr>
          <w:sz w:val="22"/>
          <w:szCs w:val="22"/>
        </w:rPr>
        <w:t xml:space="preserve">Practice commitment: </w:t>
      </w:r>
      <w:r w:rsidR="00E6321F" w:rsidRPr="00391E84">
        <w:rPr>
          <w:sz w:val="22"/>
          <w:szCs w:val="22"/>
        </w:rPr>
        <w:t>5-6 workouts per week</w:t>
      </w:r>
      <w:r w:rsidR="00101B4D">
        <w:rPr>
          <w:sz w:val="22"/>
          <w:szCs w:val="22"/>
        </w:rPr>
        <w:t>, September - July</w:t>
      </w:r>
    </w:p>
    <w:p w:rsidR="00E6321F" w:rsidRPr="00391E84" w:rsidRDefault="008A5979" w:rsidP="00E6321F">
      <w:pPr>
        <w:pStyle w:val="ListParagraph"/>
        <w:numPr>
          <w:ilvl w:val="0"/>
          <w:numId w:val="12"/>
        </w:numPr>
        <w:jc w:val="both"/>
        <w:rPr>
          <w:sz w:val="22"/>
          <w:szCs w:val="22"/>
        </w:rPr>
      </w:pPr>
      <w:r>
        <w:rPr>
          <w:sz w:val="22"/>
          <w:szCs w:val="22"/>
        </w:rPr>
        <w:t xml:space="preserve">Meet commitment: </w:t>
      </w:r>
      <w:r w:rsidR="00E6321F" w:rsidRPr="00391E84">
        <w:rPr>
          <w:sz w:val="22"/>
          <w:szCs w:val="22"/>
        </w:rPr>
        <w:t xml:space="preserve">both days </w:t>
      </w:r>
      <w:r>
        <w:rPr>
          <w:sz w:val="22"/>
          <w:szCs w:val="22"/>
        </w:rPr>
        <w:t xml:space="preserve">of scheduled meets </w:t>
      </w:r>
      <w:r w:rsidR="00E6321F" w:rsidRPr="00391E84">
        <w:rPr>
          <w:sz w:val="22"/>
          <w:szCs w:val="22"/>
        </w:rPr>
        <w:t>unless excused by coach</w:t>
      </w:r>
    </w:p>
    <w:p w:rsidR="00E6321F" w:rsidRPr="00391E84" w:rsidRDefault="00E6321F" w:rsidP="00E6321F">
      <w:pPr>
        <w:pStyle w:val="ListParagraph"/>
        <w:numPr>
          <w:ilvl w:val="0"/>
          <w:numId w:val="12"/>
        </w:numPr>
        <w:jc w:val="both"/>
        <w:rPr>
          <w:sz w:val="22"/>
          <w:szCs w:val="22"/>
        </w:rPr>
      </w:pPr>
      <w:r w:rsidRPr="00391E84">
        <w:rPr>
          <w:sz w:val="22"/>
          <w:szCs w:val="22"/>
        </w:rPr>
        <w:t>Expected to swim in LSC championship meets for which they qualify</w:t>
      </w:r>
    </w:p>
    <w:p w:rsidR="00E6321F" w:rsidRPr="00391E84" w:rsidRDefault="00E6321F" w:rsidP="00E6321F">
      <w:pPr>
        <w:pStyle w:val="ListParagraph"/>
        <w:numPr>
          <w:ilvl w:val="0"/>
          <w:numId w:val="12"/>
        </w:numPr>
        <w:jc w:val="both"/>
        <w:rPr>
          <w:sz w:val="22"/>
          <w:szCs w:val="22"/>
        </w:rPr>
      </w:pPr>
      <w:r w:rsidRPr="00391E84">
        <w:rPr>
          <w:sz w:val="22"/>
          <w:szCs w:val="22"/>
        </w:rPr>
        <w:t>Encouraged to attend higher level meets as family economy allows.</w:t>
      </w:r>
    </w:p>
    <w:p w:rsidR="00E6321F" w:rsidRPr="00391E84" w:rsidRDefault="00E6321F" w:rsidP="00E6321F">
      <w:pPr>
        <w:pStyle w:val="ListParagraph"/>
        <w:numPr>
          <w:ilvl w:val="0"/>
          <w:numId w:val="12"/>
        </w:numPr>
        <w:jc w:val="both"/>
        <w:rPr>
          <w:sz w:val="22"/>
          <w:szCs w:val="22"/>
        </w:rPr>
      </w:pPr>
      <w:r w:rsidRPr="00391E84">
        <w:rPr>
          <w:sz w:val="22"/>
          <w:szCs w:val="22"/>
        </w:rPr>
        <w:t>Dryland training and Long Course Training required</w:t>
      </w:r>
    </w:p>
    <w:p w:rsidR="00E6321F" w:rsidRPr="00391E84" w:rsidRDefault="00E6321F" w:rsidP="00E6321F">
      <w:pPr>
        <w:pStyle w:val="ListParagraph"/>
        <w:numPr>
          <w:ilvl w:val="0"/>
          <w:numId w:val="12"/>
        </w:numPr>
        <w:jc w:val="both"/>
        <w:rPr>
          <w:sz w:val="22"/>
          <w:szCs w:val="22"/>
        </w:rPr>
      </w:pPr>
      <w:r w:rsidRPr="00391E84">
        <w:rPr>
          <w:sz w:val="22"/>
          <w:szCs w:val="22"/>
        </w:rPr>
        <w:t>Competitive swimming should be a priority in their life</w:t>
      </w:r>
    </w:p>
    <w:p w:rsidR="00E6321F" w:rsidRPr="00391E84" w:rsidRDefault="00E6321F" w:rsidP="00E6321F">
      <w:pPr>
        <w:ind w:firstLine="360"/>
        <w:jc w:val="both"/>
        <w:rPr>
          <w:sz w:val="22"/>
          <w:szCs w:val="22"/>
        </w:rPr>
      </w:pPr>
      <w:r w:rsidRPr="00391E84">
        <w:rPr>
          <w:sz w:val="22"/>
          <w:szCs w:val="22"/>
        </w:rPr>
        <w:t>Times standards:</w:t>
      </w:r>
    </w:p>
    <w:p w:rsidR="00E6321F" w:rsidRPr="00391E84" w:rsidRDefault="00E6321F" w:rsidP="00E6321F">
      <w:pPr>
        <w:pStyle w:val="ListParagraph"/>
        <w:numPr>
          <w:ilvl w:val="0"/>
          <w:numId w:val="14"/>
        </w:numPr>
        <w:jc w:val="both"/>
        <w:rPr>
          <w:sz w:val="22"/>
          <w:szCs w:val="22"/>
        </w:rPr>
      </w:pPr>
      <w:r w:rsidRPr="00391E84">
        <w:rPr>
          <w:sz w:val="22"/>
          <w:szCs w:val="22"/>
        </w:rPr>
        <w:t>10 x 100 kick @2:10</w:t>
      </w:r>
    </w:p>
    <w:p w:rsidR="00E6321F" w:rsidRPr="00391E84" w:rsidRDefault="00E6321F" w:rsidP="00E6321F">
      <w:pPr>
        <w:pStyle w:val="ListParagraph"/>
        <w:numPr>
          <w:ilvl w:val="0"/>
          <w:numId w:val="14"/>
        </w:numPr>
        <w:jc w:val="both"/>
        <w:rPr>
          <w:sz w:val="22"/>
          <w:szCs w:val="22"/>
        </w:rPr>
      </w:pPr>
      <w:r w:rsidRPr="00391E84">
        <w:rPr>
          <w:sz w:val="22"/>
          <w:szCs w:val="22"/>
        </w:rPr>
        <w:t>8 x 100 swim non-free @2:00</w:t>
      </w:r>
    </w:p>
    <w:p w:rsidR="00E6321F" w:rsidRPr="00391E84" w:rsidRDefault="00E6321F" w:rsidP="00E6321F">
      <w:pPr>
        <w:pStyle w:val="ListParagraph"/>
        <w:numPr>
          <w:ilvl w:val="0"/>
          <w:numId w:val="14"/>
        </w:numPr>
        <w:jc w:val="both"/>
        <w:rPr>
          <w:sz w:val="22"/>
          <w:szCs w:val="22"/>
        </w:rPr>
      </w:pPr>
      <w:r w:rsidRPr="00391E84">
        <w:rPr>
          <w:sz w:val="22"/>
          <w:szCs w:val="22"/>
        </w:rPr>
        <w:t>8 x 100 Free @1:30</w:t>
      </w:r>
    </w:p>
    <w:p w:rsidR="00E6321F" w:rsidRPr="00391E84" w:rsidRDefault="00E6321F" w:rsidP="00E6321F">
      <w:pPr>
        <w:pStyle w:val="ListParagraph"/>
        <w:numPr>
          <w:ilvl w:val="0"/>
          <w:numId w:val="14"/>
        </w:numPr>
        <w:jc w:val="both"/>
        <w:rPr>
          <w:sz w:val="22"/>
          <w:szCs w:val="22"/>
        </w:rPr>
      </w:pPr>
      <w:r w:rsidRPr="00391E84">
        <w:rPr>
          <w:sz w:val="22"/>
          <w:szCs w:val="22"/>
        </w:rPr>
        <w:t>2 x 400 IM @ 7:00</w:t>
      </w:r>
    </w:p>
    <w:p w:rsidR="0009475D" w:rsidRPr="00391E84" w:rsidRDefault="00E6321F" w:rsidP="006B701C">
      <w:pPr>
        <w:jc w:val="both"/>
        <w:rPr>
          <w:sz w:val="22"/>
          <w:szCs w:val="22"/>
        </w:rPr>
      </w:pPr>
      <w:r w:rsidRPr="00391E84">
        <w:rPr>
          <w:sz w:val="22"/>
          <w:szCs w:val="22"/>
        </w:rPr>
        <w:t xml:space="preserve">      Required Equipment: Fins, TYR Catalyst paddles, mesh equipment bag, snorkel</w:t>
      </w:r>
    </w:p>
    <w:p w:rsidR="0009475D" w:rsidRPr="00391E84" w:rsidRDefault="0009475D" w:rsidP="006B701C">
      <w:pPr>
        <w:jc w:val="both"/>
        <w:rPr>
          <w:sz w:val="22"/>
          <w:szCs w:val="22"/>
        </w:rPr>
      </w:pPr>
    </w:p>
    <w:p w:rsidR="00E6321F" w:rsidRPr="00391E84" w:rsidRDefault="00E6321F" w:rsidP="00E6321F">
      <w:pPr>
        <w:jc w:val="both"/>
        <w:rPr>
          <w:b/>
          <w:sz w:val="22"/>
          <w:szCs w:val="22"/>
        </w:rPr>
      </w:pPr>
      <w:r w:rsidRPr="00391E84">
        <w:rPr>
          <w:b/>
          <w:sz w:val="22"/>
          <w:szCs w:val="22"/>
        </w:rPr>
        <w:t xml:space="preserve">Junior (Age Group Select) Training Group </w:t>
      </w:r>
    </w:p>
    <w:p w:rsidR="00E6321F" w:rsidRPr="00391E84" w:rsidRDefault="005048F0" w:rsidP="00E6321F">
      <w:pPr>
        <w:pStyle w:val="ListParagraph"/>
        <w:numPr>
          <w:ilvl w:val="0"/>
          <w:numId w:val="17"/>
        </w:numPr>
        <w:jc w:val="both"/>
        <w:rPr>
          <w:sz w:val="22"/>
          <w:szCs w:val="22"/>
        </w:rPr>
      </w:pPr>
      <w:r>
        <w:rPr>
          <w:sz w:val="22"/>
          <w:szCs w:val="22"/>
        </w:rPr>
        <w:t>By invitation of</w:t>
      </w:r>
      <w:r w:rsidR="00E6321F" w:rsidRPr="00391E84">
        <w:rPr>
          <w:sz w:val="22"/>
          <w:szCs w:val="22"/>
        </w:rPr>
        <w:t xml:space="preserve"> coaching staff after training with MSSC for one year</w:t>
      </w:r>
    </w:p>
    <w:p w:rsidR="00E6321F" w:rsidRPr="00391E84" w:rsidRDefault="006F6B64" w:rsidP="00E6321F">
      <w:pPr>
        <w:pStyle w:val="ListParagraph"/>
        <w:numPr>
          <w:ilvl w:val="0"/>
          <w:numId w:val="17"/>
        </w:numPr>
        <w:jc w:val="both"/>
        <w:rPr>
          <w:sz w:val="22"/>
          <w:szCs w:val="22"/>
        </w:rPr>
      </w:pPr>
      <w:r w:rsidRPr="00391E84">
        <w:rPr>
          <w:sz w:val="22"/>
          <w:szCs w:val="22"/>
        </w:rPr>
        <w:t>Age range: 9 -1</w:t>
      </w:r>
      <w:r w:rsidR="00E6321F" w:rsidRPr="00391E84">
        <w:rPr>
          <w:sz w:val="22"/>
          <w:szCs w:val="22"/>
        </w:rPr>
        <w:t xml:space="preserve">3 </w:t>
      </w:r>
      <w:proofErr w:type="gramStart"/>
      <w:r w:rsidR="00E6321F" w:rsidRPr="00391E84">
        <w:rPr>
          <w:sz w:val="22"/>
          <w:szCs w:val="22"/>
        </w:rPr>
        <w:t>years</w:t>
      </w:r>
      <w:proofErr w:type="gramEnd"/>
      <w:r w:rsidR="00E6321F" w:rsidRPr="00391E84">
        <w:rPr>
          <w:sz w:val="22"/>
          <w:szCs w:val="22"/>
        </w:rPr>
        <w:t xml:space="preserve"> old</w:t>
      </w:r>
    </w:p>
    <w:p w:rsidR="00101B4D" w:rsidRPr="00391E84" w:rsidRDefault="00101B4D" w:rsidP="00101B4D">
      <w:pPr>
        <w:pStyle w:val="ListParagraph"/>
        <w:numPr>
          <w:ilvl w:val="0"/>
          <w:numId w:val="17"/>
        </w:numPr>
        <w:jc w:val="both"/>
        <w:rPr>
          <w:sz w:val="22"/>
          <w:szCs w:val="22"/>
        </w:rPr>
      </w:pPr>
      <w:r>
        <w:rPr>
          <w:sz w:val="22"/>
          <w:szCs w:val="22"/>
        </w:rPr>
        <w:t xml:space="preserve">Practice commitment: </w:t>
      </w:r>
      <w:r w:rsidRPr="00391E84">
        <w:rPr>
          <w:sz w:val="22"/>
          <w:szCs w:val="22"/>
        </w:rPr>
        <w:t>4 -5 workouts per week</w:t>
      </w:r>
      <w:r>
        <w:rPr>
          <w:sz w:val="22"/>
          <w:szCs w:val="22"/>
        </w:rPr>
        <w:t xml:space="preserve"> – September - July</w:t>
      </w:r>
      <w:bookmarkStart w:id="0" w:name="_GoBack"/>
      <w:bookmarkEnd w:id="0"/>
    </w:p>
    <w:p w:rsidR="00E6321F" w:rsidRPr="00391E84" w:rsidRDefault="00E6321F" w:rsidP="00E6321F">
      <w:pPr>
        <w:pStyle w:val="ListParagraph"/>
        <w:numPr>
          <w:ilvl w:val="0"/>
          <w:numId w:val="17"/>
        </w:numPr>
        <w:jc w:val="both"/>
        <w:rPr>
          <w:sz w:val="22"/>
          <w:szCs w:val="22"/>
        </w:rPr>
      </w:pPr>
      <w:r w:rsidRPr="00391E84">
        <w:rPr>
          <w:sz w:val="22"/>
          <w:szCs w:val="22"/>
        </w:rPr>
        <w:t>Athletes are exposed to training at a higher level</w:t>
      </w:r>
    </w:p>
    <w:p w:rsidR="00E6321F" w:rsidRPr="00391E84" w:rsidRDefault="00E6321F" w:rsidP="00E6321F">
      <w:pPr>
        <w:pStyle w:val="ListParagraph"/>
        <w:numPr>
          <w:ilvl w:val="0"/>
          <w:numId w:val="17"/>
        </w:numPr>
        <w:jc w:val="both"/>
        <w:rPr>
          <w:sz w:val="22"/>
          <w:szCs w:val="22"/>
        </w:rPr>
      </w:pPr>
      <w:r w:rsidRPr="00391E84">
        <w:rPr>
          <w:sz w:val="22"/>
          <w:szCs w:val="22"/>
        </w:rPr>
        <w:t>Athletes are preparing to swim longer distance events, including 200 Freestyle, 500 Freestyle, 200 IM.</w:t>
      </w:r>
    </w:p>
    <w:p w:rsidR="00E6321F" w:rsidRPr="00391E84" w:rsidRDefault="008A5979" w:rsidP="00E6321F">
      <w:pPr>
        <w:pStyle w:val="ListParagraph"/>
        <w:numPr>
          <w:ilvl w:val="0"/>
          <w:numId w:val="12"/>
        </w:numPr>
        <w:jc w:val="both"/>
        <w:rPr>
          <w:sz w:val="22"/>
          <w:szCs w:val="22"/>
        </w:rPr>
      </w:pPr>
      <w:r>
        <w:rPr>
          <w:sz w:val="22"/>
          <w:szCs w:val="22"/>
        </w:rPr>
        <w:t>Meet commitment:</w:t>
      </w:r>
      <w:r w:rsidR="00E6321F" w:rsidRPr="00391E84">
        <w:rPr>
          <w:sz w:val="22"/>
          <w:szCs w:val="22"/>
        </w:rPr>
        <w:t xml:space="preserve"> both days </w:t>
      </w:r>
      <w:r>
        <w:rPr>
          <w:sz w:val="22"/>
          <w:szCs w:val="22"/>
        </w:rPr>
        <w:t xml:space="preserve">of scheduled meets </w:t>
      </w:r>
      <w:r w:rsidR="00E6321F" w:rsidRPr="00391E84">
        <w:rPr>
          <w:sz w:val="22"/>
          <w:szCs w:val="22"/>
        </w:rPr>
        <w:t>unless excused by coach</w:t>
      </w:r>
    </w:p>
    <w:p w:rsidR="00E6321F" w:rsidRPr="00391E84" w:rsidRDefault="00E6321F" w:rsidP="00E6321F">
      <w:pPr>
        <w:pStyle w:val="ListParagraph"/>
        <w:numPr>
          <w:ilvl w:val="0"/>
          <w:numId w:val="12"/>
        </w:numPr>
        <w:jc w:val="both"/>
        <w:rPr>
          <w:sz w:val="22"/>
          <w:szCs w:val="22"/>
        </w:rPr>
      </w:pPr>
      <w:r w:rsidRPr="00391E84">
        <w:rPr>
          <w:sz w:val="22"/>
          <w:szCs w:val="22"/>
        </w:rPr>
        <w:t>Dryland training and Long Course Training</w:t>
      </w:r>
      <w:r w:rsidR="006F6B64" w:rsidRPr="00391E84">
        <w:rPr>
          <w:sz w:val="22"/>
          <w:szCs w:val="22"/>
        </w:rPr>
        <w:t xml:space="preserve"> encouraged</w:t>
      </w:r>
    </w:p>
    <w:p w:rsidR="006F6B64" w:rsidRPr="00391E84" w:rsidRDefault="006F6B64" w:rsidP="00E6321F">
      <w:pPr>
        <w:ind w:firstLine="360"/>
        <w:jc w:val="both"/>
        <w:rPr>
          <w:sz w:val="22"/>
          <w:szCs w:val="22"/>
        </w:rPr>
      </w:pPr>
    </w:p>
    <w:p w:rsidR="00E6321F" w:rsidRPr="00391E84" w:rsidRDefault="00E6321F" w:rsidP="00E6321F">
      <w:pPr>
        <w:ind w:firstLine="360"/>
        <w:jc w:val="both"/>
        <w:rPr>
          <w:sz w:val="22"/>
          <w:szCs w:val="22"/>
        </w:rPr>
      </w:pPr>
      <w:r w:rsidRPr="00391E84">
        <w:rPr>
          <w:sz w:val="22"/>
          <w:szCs w:val="22"/>
        </w:rPr>
        <w:t>Times standards:</w:t>
      </w:r>
    </w:p>
    <w:p w:rsidR="00E6321F" w:rsidRPr="00391E84" w:rsidRDefault="00E6321F" w:rsidP="00E6321F">
      <w:pPr>
        <w:pStyle w:val="ListParagraph"/>
        <w:numPr>
          <w:ilvl w:val="0"/>
          <w:numId w:val="14"/>
        </w:numPr>
        <w:jc w:val="both"/>
        <w:rPr>
          <w:sz w:val="22"/>
          <w:szCs w:val="22"/>
        </w:rPr>
      </w:pPr>
      <w:r w:rsidRPr="00391E84">
        <w:rPr>
          <w:sz w:val="22"/>
          <w:szCs w:val="22"/>
        </w:rPr>
        <w:t xml:space="preserve">10 x </w:t>
      </w:r>
      <w:r w:rsidR="006F6B64" w:rsidRPr="00391E84">
        <w:rPr>
          <w:sz w:val="22"/>
          <w:szCs w:val="22"/>
        </w:rPr>
        <w:t>50</w:t>
      </w:r>
      <w:r w:rsidRPr="00391E84">
        <w:rPr>
          <w:sz w:val="22"/>
          <w:szCs w:val="22"/>
        </w:rPr>
        <w:t xml:space="preserve"> kick @</w:t>
      </w:r>
      <w:r w:rsidR="006F6B64" w:rsidRPr="00391E84">
        <w:rPr>
          <w:sz w:val="22"/>
          <w:szCs w:val="22"/>
        </w:rPr>
        <w:t xml:space="preserve"> 1:15</w:t>
      </w:r>
    </w:p>
    <w:p w:rsidR="00E6321F" w:rsidRPr="00391E84" w:rsidRDefault="006F6B64" w:rsidP="00E6321F">
      <w:pPr>
        <w:pStyle w:val="ListParagraph"/>
        <w:numPr>
          <w:ilvl w:val="0"/>
          <w:numId w:val="14"/>
        </w:numPr>
        <w:jc w:val="both"/>
        <w:rPr>
          <w:sz w:val="22"/>
          <w:szCs w:val="22"/>
        </w:rPr>
      </w:pPr>
      <w:r w:rsidRPr="00391E84">
        <w:rPr>
          <w:sz w:val="22"/>
          <w:szCs w:val="22"/>
        </w:rPr>
        <w:t>6</w:t>
      </w:r>
      <w:r w:rsidR="00E6321F" w:rsidRPr="00391E84">
        <w:rPr>
          <w:sz w:val="22"/>
          <w:szCs w:val="22"/>
        </w:rPr>
        <w:t xml:space="preserve"> x 100 </w:t>
      </w:r>
      <w:r w:rsidRPr="00391E84">
        <w:rPr>
          <w:sz w:val="22"/>
          <w:szCs w:val="22"/>
        </w:rPr>
        <w:t>Free</w:t>
      </w:r>
      <w:r w:rsidR="00E6321F" w:rsidRPr="00391E84">
        <w:rPr>
          <w:sz w:val="22"/>
          <w:szCs w:val="22"/>
        </w:rPr>
        <w:t xml:space="preserve"> @2:00</w:t>
      </w:r>
    </w:p>
    <w:p w:rsidR="00E6321F" w:rsidRPr="00391E84" w:rsidRDefault="006F6B64" w:rsidP="00E6321F">
      <w:pPr>
        <w:pStyle w:val="ListParagraph"/>
        <w:numPr>
          <w:ilvl w:val="0"/>
          <w:numId w:val="14"/>
        </w:numPr>
        <w:jc w:val="both"/>
        <w:rPr>
          <w:sz w:val="22"/>
          <w:szCs w:val="22"/>
        </w:rPr>
      </w:pPr>
      <w:r w:rsidRPr="00391E84">
        <w:rPr>
          <w:sz w:val="22"/>
          <w:szCs w:val="22"/>
        </w:rPr>
        <w:t>6</w:t>
      </w:r>
      <w:r w:rsidR="00E6321F" w:rsidRPr="00391E84">
        <w:rPr>
          <w:sz w:val="22"/>
          <w:szCs w:val="22"/>
        </w:rPr>
        <w:t xml:space="preserve"> x 100 </w:t>
      </w:r>
      <w:r w:rsidRPr="00391E84">
        <w:rPr>
          <w:sz w:val="22"/>
          <w:szCs w:val="22"/>
        </w:rPr>
        <w:t>IM</w:t>
      </w:r>
      <w:r w:rsidR="00E6321F" w:rsidRPr="00391E84">
        <w:rPr>
          <w:sz w:val="22"/>
          <w:szCs w:val="22"/>
        </w:rPr>
        <w:t xml:space="preserve"> @</w:t>
      </w:r>
      <w:r w:rsidRPr="00391E84">
        <w:rPr>
          <w:sz w:val="22"/>
          <w:szCs w:val="22"/>
        </w:rPr>
        <w:t>2:20</w:t>
      </w:r>
    </w:p>
    <w:p w:rsidR="00E6321F" w:rsidRPr="00391E84" w:rsidRDefault="00E6321F" w:rsidP="00E6321F">
      <w:pPr>
        <w:jc w:val="both"/>
        <w:rPr>
          <w:sz w:val="22"/>
          <w:szCs w:val="22"/>
        </w:rPr>
      </w:pPr>
      <w:r w:rsidRPr="00391E84">
        <w:rPr>
          <w:sz w:val="22"/>
          <w:szCs w:val="22"/>
        </w:rPr>
        <w:t xml:space="preserve">      Required Equipment: Fins, TYR Catalyst paddles, mesh equipment bag, snorkel</w:t>
      </w:r>
    </w:p>
    <w:p w:rsidR="00E6321F" w:rsidRPr="00391E84" w:rsidRDefault="00E6321F" w:rsidP="00E6321F">
      <w:pPr>
        <w:jc w:val="both"/>
        <w:rPr>
          <w:sz w:val="22"/>
          <w:szCs w:val="22"/>
        </w:rPr>
      </w:pPr>
    </w:p>
    <w:p w:rsidR="00391E84" w:rsidRPr="00391E84" w:rsidRDefault="006F6B64" w:rsidP="00391E84">
      <w:pPr>
        <w:jc w:val="both"/>
        <w:rPr>
          <w:sz w:val="22"/>
          <w:szCs w:val="22"/>
        </w:rPr>
      </w:pPr>
      <w:r w:rsidRPr="00391E84">
        <w:rPr>
          <w:sz w:val="22"/>
          <w:szCs w:val="22"/>
        </w:rPr>
        <w:t>It is imperative that we correctly place athletes in training groups based on these parameters in order to ensure optimal</w:t>
      </w:r>
      <w:r w:rsidR="00391E84" w:rsidRPr="00391E84">
        <w:rPr>
          <w:sz w:val="22"/>
          <w:szCs w:val="22"/>
        </w:rPr>
        <w:t xml:space="preserve"> training environments.</w:t>
      </w:r>
      <w:r w:rsidRPr="00391E84">
        <w:rPr>
          <w:sz w:val="22"/>
          <w:szCs w:val="22"/>
        </w:rPr>
        <w:t xml:space="preserve"> </w:t>
      </w:r>
      <w:r w:rsidR="00391E84" w:rsidRPr="00391E84">
        <w:rPr>
          <w:sz w:val="22"/>
          <w:szCs w:val="22"/>
        </w:rPr>
        <w:t>Please contact me at 301-452-3246 if you have any questions about which program is the correct one for your swimmer. For those athletes in the 13-</w:t>
      </w:r>
      <w:proofErr w:type="gramStart"/>
      <w:r w:rsidR="00391E84" w:rsidRPr="00391E84">
        <w:rPr>
          <w:sz w:val="22"/>
          <w:szCs w:val="22"/>
        </w:rPr>
        <w:t>18 year old</w:t>
      </w:r>
      <w:proofErr w:type="gramEnd"/>
      <w:r w:rsidR="00391E84" w:rsidRPr="00391E84">
        <w:rPr>
          <w:sz w:val="22"/>
          <w:szCs w:val="22"/>
        </w:rPr>
        <w:t xml:space="preserve"> range who do not yet meet the time standards listed above, I am recommending the Age Group II/</w:t>
      </w:r>
      <w:r w:rsidR="00101B4D">
        <w:rPr>
          <w:sz w:val="22"/>
          <w:szCs w:val="22"/>
        </w:rPr>
        <w:t>Senior Prep</w:t>
      </w:r>
      <w:r w:rsidR="00391E84" w:rsidRPr="00391E84">
        <w:rPr>
          <w:sz w:val="22"/>
          <w:szCs w:val="22"/>
        </w:rPr>
        <w:t xml:space="preserve"> program from 5:30 -7 PM each weekday coached by David Miller. David and I will be working in conjunction to develop a training regimen to aid these older athletes to reach their potential in this sport.</w:t>
      </w:r>
    </w:p>
    <w:p w:rsidR="00391E84" w:rsidRPr="00391E84" w:rsidRDefault="00391E84" w:rsidP="00391E84">
      <w:pPr>
        <w:jc w:val="both"/>
        <w:rPr>
          <w:sz w:val="22"/>
          <w:szCs w:val="22"/>
        </w:rPr>
      </w:pPr>
    </w:p>
    <w:p w:rsidR="0009475D" w:rsidRPr="00391E84" w:rsidRDefault="006F6B64" w:rsidP="00391E84">
      <w:pPr>
        <w:jc w:val="both"/>
        <w:rPr>
          <w:sz w:val="22"/>
          <w:szCs w:val="22"/>
        </w:rPr>
      </w:pPr>
      <w:r w:rsidRPr="00391E84">
        <w:rPr>
          <w:sz w:val="22"/>
          <w:szCs w:val="22"/>
        </w:rPr>
        <w:t>Strict adherence to attendance requirements is necessary for the same reason, as well as our need to optimize our allotted lane space.</w:t>
      </w:r>
      <w:r w:rsidR="00391E84" w:rsidRPr="00391E84">
        <w:rPr>
          <w:sz w:val="22"/>
          <w:szCs w:val="22"/>
        </w:rPr>
        <w:t xml:space="preserve"> There will be </w:t>
      </w:r>
      <w:r w:rsidR="00391E84" w:rsidRPr="00391E84">
        <w:rPr>
          <w:b/>
          <w:sz w:val="22"/>
          <w:szCs w:val="22"/>
        </w:rPr>
        <w:t>one</w:t>
      </w:r>
      <w:r w:rsidR="00391E84" w:rsidRPr="00391E84">
        <w:rPr>
          <w:sz w:val="22"/>
          <w:szCs w:val="22"/>
        </w:rPr>
        <w:t xml:space="preserve"> (1) additional weekday morning practice offered, on Fridays at 5:00 AM. This practice has been grossly underutilized in the past</w:t>
      </w:r>
      <w:r w:rsidR="005048F0">
        <w:rPr>
          <w:sz w:val="22"/>
          <w:szCs w:val="22"/>
        </w:rPr>
        <w:t>;</w:t>
      </w:r>
      <w:r w:rsidR="00391E84" w:rsidRPr="00391E84">
        <w:rPr>
          <w:sz w:val="22"/>
          <w:szCs w:val="22"/>
        </w:rPr>
        <w:t xml:space="preserve"> however</w:t>
      </w:r>
      <w:r w:rsidR="005048F0">
        <w:rPr>
          <w:sz w:val="22"/>
          <w:szCs w:val="22"/>
        </w:rPr>
        <w:t>,</w:t>
      </w:r>
      <w:r w:rsidR="00391E84" w:rsidRPr="00391E84">
        <w:rPr>
          <w:sz w:val="22"/>
          <w:szCs w:val="22"/>
        </w:rPr>
        <w:t xml:space="preserve"> it should offer an option to athletes who find it necessary to miss one evening practice to still maintain a high </w:t>
      </w:r>
      <w:r w:rsidR="005048F0">
        <w:rPr>
          <w:sz w:val="22"/>
          <w:szCs w:val="22"/>
        </w:rPr>
        <w:t>percentage</w:t>
      </w:r>
      <w:r w:rsidR="00391E84" w:rsidRPr="00391E84">
        <w:rPr>
          <w:sz w:val="22"/>
          <w:szCs w:val="22"/>
        </w:rPr>
        <w:t xml:space="preserve"> of practice attendance.</w:t>
      </w:r>
    </w:p>
    <w:p w:rsidR="006F6B64" w:rsidRPr="00391E84" w:rsidRDefault="006F6B64" w:rsidP="006B701C">
      <w:pPr>
        <w:jc w:val="both"/>
        <w:rPr>
          <w:sz w:val="22"/>
          <w:szCs w:val="22"/>
        </w:rPr>
      </w:pPr>
    </w:p>
    <w:p w:rsidR="006F6B64" w:rsidRPr="00391E84" w:rsidRDefault="006F6B64" w:rsidP="006B701C">
      <w:pPr>
        <w:jc w:val="both"/>
        <w:rPr>
          <w:sz w:val="22"/>
          <w:szCs w:val="22"/>
        </w:rPr>
      </w:pPr>
      <w:r w:rsidRPr="00391E84">
        <w:rPr>
          <w:sz w:val="22"/>
          <w:szCs w:val="22"/>
        </w:rPr>
        <w:t>Please register early in order to facilitate MSSC’s planning for a great year. Your program fees this year will include one latex team cap and on</w:t>
      </w:r>
      <w:r w:rsidR="005048F0">
        <w:rPr>
          <w:sz w:val="22"/>
          <w:szCs w:val="22"/>
        </w:rPr>
        <w:t>e</w:t>
      </w:r>
      <w:r w:rsidRPr="00391E84">
        <w:rPr>
          <w:sz w:val="22"/>
          <w:szCs w:val="22"/>
        </w:rPr>
        <w:t xml:space="preserve"> silicone team cap at the beginning of the year. Before Christmas Champs</w:t>
      </w:r>
      <w:r w:rsidR="005048F0">
        <w:rPr>
          <w:sz w:val="22"/>
          <w:szCs w:val="22"/>
        </w:rPr>
        <w:t>,</w:t>
      </w:r>
      <w:r w:rsidRPr="00391E84">
        <w:rPr>
          <w:sz w:val="22"/>
          <w:szCs w:val="22"/>
        </w:rPr>
        <w:t xml:space="preserve"> the athletes in these select training groups will be given personalized team caps. </w:t>
      </w:r>
      <w:r w:rsidR="00391E84" w:rsidRPr="00391E84">
        <w:rPr>
          <w:sz w:val="22"/>
          <w:szCs w:val="22"/>
        </w:rPr>
        <w:t>Any needed training equipment will be available at a team f</w:t>
      </w:r>
      <w:r w:rsidR="005048F0">
        <w:rPr>
          <w:sz w:val="22"/>
          <w:szCs w:val="22"/>
        </w:rPr>
        <w:t>itting in September at Fairland;</w:t>
      </w:r>
      <w:r w:rsidR="00391E84" w:rsidRPr="00391E84">
        <w:rPr>
          <w:sz w:val="22"/>
          <w:szCs w:val="22"/>
        </w:rPr>
        <w:t xml:space="preserve"> and later in the season, coordinated through Lynne, and billed to your account.</w:t>
      </w:r>
    </w:p>
    <w:p w:rsidR="00391E84" w:rsidRDefault="00391E84" w:rsidP="006B701C">
      <w:pPr>
        <w:jc w:val="both"/>
        <w:rPr>
          <w:sz w:val="24"/>
        </w:rPr>
      </w:pPr>
      <w:r>
        <w:rPr>
          <w:sz w:val="24"/>
        </w:rPr>
        <w:br/>
      </w:r>
    </w:p>
    <w:p w:rsidR="00562BE9" w:rsidRDefault="00391E84" w:rsidP="006B701C">
      <w:pPr>
        <w:jc w:val="both"/>
        <w:rPr>
          <w:sz w:val="24"/>
        </w:rPr>
      </w:pPr>
      <w:r>
        <w:rPr>
          <w:sz w:val="24"/>
        </w:rPr>
        <w:t xml:space="preserve">I speak for all the MSSC coaches when I say we are honored to </w:t>
      </w:r>
      <w:r w:rsidR="00562BE9">
        <w:rPr>
          <w:sz w:val="24"/>
        </w:rPr>
        <w:t>work</w:t>
      </w:r>
      <w:r>
        <w:rPr>
          <w:sz w:val="24"/>
        </w:rPr>
        <w:t xml:space="preserve"> with your </w:t>
      </w:r>
      <w:r w:rsidR="00562BE9">
        <w:rPr>
          <w:sz w:val="24"/>
        </w:rPr>
        <w:t>athletes</w:t>
      </w:r>
    </w:p>
    <w:p w:rsidR="00391E84" w:rsidRDefault="00562BE9" w:rsidP="006B701C">
      <w:pPr>
        <w:jc w:val="both"/>
        <w:rPr>
          <w:sz w:val="24"/>
        </w:rPr>
      </w:pPr>
      <w:r>
        <w:rPr>
          <w:sz w:val="24"/>
        </w:rPr>
        <w:t>a</w:t>
      </w:r>
      <w:r w:rsidR="00391E84">
        <w:rPr>
          <w:sz w:val="24"/>
        </w:rPr>
        <w:t>nd we are looking forward to another outstanding year!</w:t>
      </w:r>
    </w:p>
    <w:p w:rsidR="00391E84" w:rsidRDefault="00391E84" w:rsidP="006B701C">
      <w:pPr>
        <w:jc w:val="both"/>
        <w:rPr>
          <w:sz w:val="24"/>
        </w:rPr>
      </w:pPr>
    </w:p>
    <w:p w:rsidR="00391E84" w:rsidRDefault="00391E84" w:rsidP="006B701C">
      <w:pPr>
        <w:jc w:val="both"/>
        <w:rPr>
          <w:sz w:val="24"/>
        </w:rPr>
      </w:pPr>
      <w:r>
        <w:rPr>
          <w:sz w:val="24"/>
        </w:rPr>
        <w:t>Sincerely,</w:t>
      </w:r>
    </w:p>
    <w:p w:rsidR="00391E84" w:rsidRDefault="00391E84" w:rsidP="006B701C">
      <w:pPr>
        <w:jc w:val="both"/>
        <w:rPr>
          <w:sz w:val="24"/>
        </w:rPr>
      </w:pPr>
    </w:p>
    <w:p w:rsidR="00391E84" w:rsidRDefault="00391E84" w:rsidP="006B701C">
      <w:pPr>
        <w:jc w:val="both"/>
        <w:rPr>
          <w:sz w:val="24"/>
        </w:rPr>
      </w:pPr>
      <w:r>
        <w:rPr>
          <w:sz w:val="24"/>
        </w:rPr>
        <w:t xml:space="preserve">Jim </w:t>
      </w:r>
      <w:proofErr w:type="spellStart"/>
      <w:r>
        <w:rPr>
          <w:sz w:val="24"/>
        </w:rPr>
        <w:t>Wenhold</w:t>
      </w:r>
      <w:proofErr w:type="spellEnd"/>
    </w:p>
    <w:p w:rsidR="00562BE9" w:rsidRDefault="00101B4D" w:rsidP="006B701C">
      <w:pPr>
        <w:jc w:val="both"/>
        <w:rPr>
          <w:sz w:val="24"/>
        </w:rPr>
      </w:pPr>
      <w:r>
        <w:rPr>
          <w:sz w:val="24"/>
        </w:rPr>
        <w:t>20</w:t>
      </w:r>
      <w:r w:rsidR="00562BE9">
        <w:rPr>
          <w:sz w:val="24"/>
        </w:rPr>
        <w:t xml:space="preserve"> July 2016</w:t>
      </w:r>
    </w:p>
    <w:sectPr w:rsidR="00562BE9" w:rsidSect="003D39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BE9" w:rsidRDefault="00562BE9" w:rsidP="00562BE9">
      <w:r>
        <w:separator/>
      </w:r>
    </w:p>
  </w:endnote>
  <w:endnote w:type="continuationSeparator" w:id="0">
    <w:p w:rsidR="00562BE9" w:rsidRDefault="00562BE9" w:rsidP="0056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BE9" w:rsidRDefault="00562BE9" w:rsidP="00562BE9">
    <w:pPr>
      <w:pStyle w:val="Footer"/>
    </w:pPr>
    <w:r>
      <w:t>PO BOX 160 Laurel Maryland 20725</w:t>
    </w:r>
    <w:r>
      <w:tab/>
      <w:t>www.msscswimming.com</w:t>
    </w:r>
    <w:r>
      <w:tab/>
    </w:r>
    <w:hyperlink r:id="rId1" w:history="1">
      <w:r w:rsidRPr="00C92F4C">
        <w:rPr>
          <w:rStyle w:val="Hyperlink"/>
        </w:rPr>
        <w:t>office@msscswimming.com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BE9" w:rsidRDefault="00562BE9" w:rsidP="00562BE9">
      <w:r>
        <w:separator/>
      </w:r>
    </w:p>
  </w:footnote>
  <w:footnote w:type="continuationSeparator" w:id="0">
    <w:p w:rsidR="00562BE9" w:rsidRDefault="00562BE9" w:rsidP="00562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08206A"/>
    <w:multiLevelType w:val="hybridMultilevel"/>
    <w:tmpl w:val="705A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068E4"/>
    <w:multiLevelType w:val="hybridMultilevel"/>
    <w:tmpl w:val="5FBE95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1B6FA1"/>
    <w:multiLevelType w:val="hybridMultilevel"/>
    <w:tmpl w:val="AB86D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75341C"/>
    <w:multiLevelType w:val="hybridMultilevel"/>
    <w:tmpl w:val="A6D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F4B6C"/>
    <w:multiLevelType w:val="hybridMultilevel"/>
    <w:tmpl w:val="6A06F4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0673AF"/>
    <w:multiLevelType w:val="hybridMultilevel"/>
    <w:tmpl w:val="AFAE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C38FB"/>
    <w:multiLevelType w:val="hybridMultilevel"/>
    <w:tmpl w:val="70FA9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2"/>
  </w:num>
  <w:num w:numId="14">
    <w:abstractNumId w:val="14"/>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ED"/>
    <w:rsid w:val="000071F7"/>
    <w:rsid w:val="000134FA"/>
    <w:rsid w:val="0002798A"/>
    <w:rsid w:val="00063EEE"/>
    <w:rsid w:val="00083002"/>
    <w:rsid w:val="00087B85"/>
    <w:rsid w:val="0009475D"/>
    <w:rsid w:val="000A01F1"/>
    <w:rsid w:val="000C1163"/>
    <w:rsid w:val="000D2539"/>
    <w:rsid w:val="000F2DF4"/>
    <w:rsid w:val="000F6783"/>
    <w:rsid w:val="00101B4D"/>
    <w:rsid w:val="00101CD9"/>
    <w:rsid w:val="001059A0"/>
    <w:rsid w:val="00120C95"/>
    <w:rsid w:val="0014663E"/>
    <w:rsid w:val="00180664"/>
    <w:rsid w:val="00185BA5"/>
    <w:rsid w:val="00195009"/>
    <w:rsid w:val="0019779B"/>
    <w:rsid w:val="00241C2F"/>
    <w:rsid w:val="00250014"/>
    <w:rsid w:val="00254D4B"/>
    <w:rsid w:val="00275BB5"/>
    <w:rsid w:val="00285C96"/>
    <w:rsid w:val="00286F6A"/>
    <w:rsid w:val="00291C8C"/>
    <w:rsid w:val="002A1ECE"/>
    <w:rsid w:val="002A2510"/>
    <w:rsid w:val="002A733C"/>
    <w:rsid w:val="002B4D1D"/>
    <w:rsid w:val="002C10B1"/>
    <w:rsid w:val="002D222A"/>
    <w:rsid w:val="002D486E"/>
    <w:rsid w:val="003076FD"/>
    <w:rsid w:val="00317005"/>
    <w:rsid w:val="00335259"/>
    <w:rsid w:val="00374DBB"/>
    <w:rsid w:val="00391E84"/>
    <w:rsid w:val="003929F1"/>
    <w:rsid w:val="003A1B63"/>
    <w:rsid w:val="003A41A1"/>
    <w:rsid w:val="003B2326"/>
    <w:rsid w:val="003D395D"/>
    <w:rsid w:val="003F1D46"/>
    <w:rsid w:val="00437ED0"/>
    <w:rsid w:val="00440CD8"/>
    <w:rsid w:val="00443837"/>
    <w:rsid w:val="00450F66"/>
    <w:rsid w:val="00461739"/>
    <w:rsid w:val="00467865"/>
    <w:rsid w:val="00471057"/>
    <w:rsid w:val="0048685F"/>
    <w:rsid w:val="004A1437"/>
    <w:rsid w:val="004A4198"/>
    <w:rsid w:val="004A54EA"/>
    <w:rsid w:val="004B0578"/>
    <w:rsid w:val="004C2FEE"/>
    <w:rsid w:val="004E34C6"/>
    <w:rsid w:val="004F62AD"/>
    <w:rsid w:val="00501AE8"/>
    <w:rsid w:val="005048F0"/>
    <w:rsid w:val="00504B65"/>
    <w:rsid w:val="005114CE"/>
    <w:rsid w:val="0052122B"/>
    <w:rsid w:val="00542885"/>
    <w:rsid w:val="005557F6"/>
    <w:rsid w:val="00562BE9"/>
    <w:rsid w:val="00563778"/>
    <w:rsid w:val="005B4AE2"/>
    <w:rsid w:val="005C3D49"/>
    <w:rsid w:val="005E63CC"/>
    <w:rsid w:val="005F6E87"/>
    <w:rsid w:val="00613129"/>
    <w:rsid w:val="00617C65"/>
    <w:rsid w:val="00636118"/>
    <w:rsid w:val="00682C69"/>
    <w:rsid w:val="006B701C"/>
    <w:rsid w:val="006D2635"/>
    <w:rsid w:val="006D779C"/>
    <w:rsid w:val="006E4F63"/>
    <w:rsid w:val="006E729E"/>
    <w:rsid w:val="006F6B64"/>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A5979"/>
    <w:rsid w:val="008B08EF"/>
    <w:rsid w:val="008B24BB"/>
    <w:rsid w:val="008B57DD"/>
    <w:rsid w:val="008B7081"/>
    <w:rsid w:val="008B767E"/>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1BED"/>
    <w:rsid w:val="00A82BA3"/>
    <w:rsid w:val="00A94ACC"/>
    <w:rsid w:val="00AE6FA4"/>
    <w:rsid w:val="00B03907"/>
    <w:rsid w:val="00B11811"/>
    <w:rsid w:val="00B311E1"/>
    <w:rsid w:val="00B4735C"/>
    <w:rsid w:val="00B9029A"/>
    <w:rsid w:val="00B90EC2"/>
    <w:rsid w:val="00B96AA8"/>
    <w:rsid w:val="00BA268F"/>
    <w:rsid w:val="00C079CA"/>
    <w:rsid w:val="00C11078"/>
    <w:rsid w:val="00C425B4"/>
    <w:rsid w:val="00C5330F"/>
    <w:rsid w:val="00C67741"/>
    <w:rsid w:val="00C74647"/>
    <w:rsid w:val="00C76039"/>
    <w:rsid w:val="00C76480"/>
    <w:rsid w:val="00C80AD2"/>
    <w:rsid w:val="00C90A29"/>
    <w:rsid w:val="00C92FD6"/>
    <w:rsid w:val="00CA28E6"/>
    <w:rsid w:val="00CD247C"/>
    <w:rsid w:val="00D03A13"/>
    <w:rsid w:val="00D14E73"/>
    <w:rsid w:val="00D23083"/>
    <w:rsid w:val="00D43046"/>
    <w:rsid w:val="00D6155E"/>
    <w:rsid w:val="00D90A75"/>
    <w:rsid w:val="00DA4B5C"/>
    <w:rsid w:val="00DC47A2"/>
    <w:rsid w:val="00DE1551"/>
    <w:rsid w:val="00DE7FB7"/>
    <w:rsid w:val="00E20DDA"/>
    <w:rsid w:val="00E32A8B"/>
    <w:rsid w:val="00E36054"/>
    <w:rsid w:val="00E37E7B"/>
    <w:rsid w:val="00E46E04"/>
    <w:rsid w:val="00E611C3"/>
    <w:rsid w:val="00E6321F"/>
    <w:rsid w:val="00E87396"/>
    <w:rsid w:val="00EB478A"/>
    <w:rsid w:val="00EC42A3"/>
    <w:rsid w:val="00EC66AE"/>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A9979"/>
  <w15:docId w15:val="{E0A79883-310A-4A9D-9D11-EBD1DDA7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styleId="Hyperlink">
    <w:name w:val="Hyperlink"/>
    <w:basedOn w:val="DefaultParagraphFont"/>
    <w:rsid w:val="006B701C"/>
    <w:rPr>
      <w:color w:val="0000FF"/>
      <w:u w:val="single"/>
    </w:rPr>
  </w:style>
  <w:style w:type="paragraph" w:styleId="ListParagraph">
    <w:name w:val="List Paragraph"/>
    <w:basedOn w:val="Normal"/>
    <w:uiPriority w:val="34"/>
    <w:qFormat/>
    <w:rsid w:val="003D395D"/>
    <w:pPr>
      <w:ind w:left="720"/>
      <w:contextualSpacing/>
    </w:pPr>
  </w:style>
  <w:style w:type="paragraph" w:styleId="Header">
    <w:name w:val="header"/>
    <w:basedOn w:val="Normal"/>
    <w:link w:val="HeaderChar"/>
    <w:unhideWhenUsed/>
    <w:rsid w:val="00562BE9"/>
    <w:pPr>
      <w:tabs>
        <w:tab w:val="center" w:pos="4680"/>
        <w:tab w:val="right" w:pos="9360"/>
      </w:tabs>
    </w:pPr>
  </w:style>
  <w:style w:type="character" w:customStyle="1" w:styleId="HeaderChar">
    <w:name w:val="Header Char"/>
    <w:basedOn w:val="DefaultParagraphFont"/>
    <w:link w:val="Header"/>
    <w:rsid w:val="00562BE9"/>
    <w:rPr>
      <w:rFonts w:ascii="Tahoma" w:hAnsi="Tahoma"/>
      <w:sz w:val="16"/>
      <w:szCs w:val="24"/>
    </w:rPr>
  </w:style>
  <w:style w:type="paragraph" w:styleId="Footer">
    <w:name w:val="footer"/>
    <w:basedOn w:val="Normal"/>
    <w:link w:val="FooterChar"/>
    <w:unhideWhenUsed/>
    <w:rsid w:val="00562BE9"/>
    <w:pPr>
      <w:tabs>
        <w:tab w:val="center" w:pos="4680"/>
        <w:tab w:val="right" w:pos="9360"/>
      </w:tabs>
    </w:pPr>
  </w:style>
  <w:style w:type="character" w:customStyle="1" w:styleId="FooterChar">
    <w:name w:val="Footer Char"/>
    <w:basedOn w:val="DefaultParagraphFont"/>
    <w:link w:val="Footer"/>
    <w:rsid w:val="00562BE9"/>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msscswimm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s\Desktop\060888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06088828</Template>
  <TotalTime>9540</TotalTime>
  <Pages>2</Pages>
  <Words>726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Carol Gerlach</dc:creator>
  <cp:lastModifiedBy>Lynne</cp:lastModifiedBy>
  <cp:revision>8</cp:revision>
  <cp:lastPrinted>2016-07-06T10:43:00Z</cp:lastPrinted>
  <dcterms:created xsi:type="dcterms:W3CDTF">2016-07-04T11:47:00Z</dcterms:created>
  <dcterms:modified xsi:type="dcterms:W3CDTF">2016-07-20T10:34:00Z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