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761B4D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715F93A" w14:textId="6A5F1F6C" w:rsidR="00856C35" w:rsidRDefault="002D3B8D" w:rsidP="00856C35">
            <w:r>
              <w:rPr>
                <w:noProof/>
              </w:rPr>
              <w:drawing>
                <wp:inline distT="0" distB="0" distL="0" distR="0" wp14:anchorId="5E4574D5" wp14:editId="2A8DD9A3">
                  <wp:extent cx="847725" cy="475463"/>
                  <wp:effectExtent l="0" t="0" r="0" b="1270"/>
                  <wp:docPr id="5" name="Picture 5" descr="Image result for Occoquan 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ccoquan S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29" cy="49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1070A1A" w14:textId="582CEC2D" w:rsidR="00856C35" w:rsidRDefault="00C4374C" w:rsidP="00856C35">
            <w:pPr>
              <w:pStyle w:val="CompanyName"/>
            </w:pPr>
            <w:r>
              <w:t>Occoquan Swimming Inc.</w:t>
            </w:r>
          </w:p>
        </w:tc>
      </w:tr>
    </w:tbl>
    <w:p w14:paraId="1081C0F3" w14:textId="79226D6E" w:rsidR="00467865" w:rsidRPr="00275BB5" w:rsidRDefault="00C4374C" w:rsidP="00856C35">
      <w:pPr>
        <w:pStyle w:val="Heading1"/>
      </w:pPr>
      <w:r>
        <w:t xml:space="preserve">Partnership &amp; Sponsorship </w:t>
      </w:r>
      <w:r w:rsidR="00856C35">
        <w:t>Application</w:t>
      </w:r>
    </w:p>
    <w:p w14:paraId="5CD3DECD" w14:textId="77777777" w:rsidR="00856C35" w:rsidRDefault="00856C35" w:rsidP="00856C35">
      <w:pPr>
        <w:pStyle w:val="Heading2"/>
      </w:pPr>
      <w:r w:rsidRPr="00856C35">
        <w:t>Applicant Information</w:t>
      </w:r>
    </w:p>
    <w:p w14:paraId="52DE7237" w14:textId="0A95195B" w:rsidR="00856C35" w:rsidRDefault="00856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996"/>
        <w:gridCol w:w="1361"/>
        <w:gridCol w:w="3992"/>
      </w:tblGrid>
      <w:tr w:rsidR="00397ED1" w14:paraId="06109C01" w14:textId="77777777" w:rsidTr="00397ED1">
        <w:trPr>
          <w:trHeight w:val="576"/>
        </w:trPr>
        <w:tc>
          <w:tcPr>
            <w:tcW w:w="3356" w:type="dxa"/>
          </w:tcPr>
          <w:p w14:paraId="24E55E3C" w14:textId="77777777" w:rsidR="00397ED1" w:rsidRDefault="00397ED1" w:rsidP="00CD1447">
            <w:pPr>
              <w:pStyle w:val="FieldText"/>
            </w:pPr>
            <w:bookmarkStart w:id="0" w:name="_Hlk19096891"/>
            <w:r>
              <w:t xml:space="preserve">Date: </w:t>
            </w:r>
          </w:p>
        </w:tc>
        <w:tc>
          <w:tcPr>
            <w:tcW w:w="7349" w:type="dxa"/>
            <w:gridSpan w:val="3"/>
          </w:tcPr>
          <w:p w14:paraId="7191EBD1" w14:textId="58E7EC0C" w:rsidR="00397ED1" w:rsidRDefault="00397ED1" w:rsidP="00CD1447">
            <w:pPr>
              <w:pStyle w:val="FieldText"/>
            </w:pPr>
            <w:r>
              <w:t xml:space="preserve">Name of Business: </w:t>
            </w:r>
          </w:p>
        </w:tc>
      </w:tr>
      <w:tr w:rsidR="00C4374C" w14:paraId="5C318C1D" w14:textId="77777777" w:rsidTr="00E56C36">
        <w:trPr>
          <w:trHeight w:val="576"/>
        </w:trPr>
        <w:tc>
          <w:tcPr>
            <w:tcW w:w="10705" w:type="dxa"/>
            <w:gridSpan w:val="4"/>
          </w:tcPr>
          <w:p w14:paraId="254827F4" w14:textId="27C966AE" w:rsidR="00C4374C" w:rsidRDefault="00C4374C" w:rsidP="00CD1447">
            <w:pPr>
              <w:pStyle w:val="FieldText"/>
            </w:pPr>
            <w:r>
              <w:t>Business Street Address:</w:t>
            </w:r>
            <w:r w:rsidR="00CD1447">
              <w:t xml:space="preserve"> </w:t>
            </w:r>
          </w:p>
        </w:tc>
      </w:tr>
      <w:tr w:rsidR="00C4374C" w14:paraId="104AABFF" w14:textId="77777777" w:rsidTr="00E56C36">
        <w:trPr>
          <w:trHeight w:val="576"/>
        </w:trPr>
        <w:tc>
          <w:tcPr>
            <w:tcW w:w="3356" w:type="dxa"/>
          </w:tcPr>
          <w:p w14:paraId="73D91185" w14:textId="7474F9D9" w:rsidR="00C4374C" w:rsidRDefault="00C4374C" w:rsidP="00CD1447">
            <w:pPr>
              <w:pStyle w:val="FieldText"/>
            </w:pPr>
            <w:r>
              <w:t>City:</w:t>
            </w:r>
            <w:r w:rsidR="00CD1447">
              <w:t xml:space="preserve"> </w:t>
            </w:r>
          </w:p>
        </w:tc>
        <w:tc>
          <w:tcPr>
            <w:tcW w:w="3357" w:type="dxa"/>
            <w:gridSpan w:val="2"/>
          </w:tcPr>
          <w:p w14:paraId="6982051D" w14:textId="5390075A" w:rsidR="00C4374C" w:rsidRDefault="00C4374C" w:rsidP="00CD1447">
            <w:pPr>
              <w:pStyle w:val="FieldText"/>
            </w:pPr>
            <w:r>
              <w:t>State:</w:t>
            </w:r>
            <w:r w:rsidR="00CD1447">
              <w:t xml:space="preserve"> </w:t>
            </w:r>
          </w:p>
        </w:tc>
        <w:tc>
          <w:tcPr>
            <w:tcW w:w="3992" w:type="dxa"/>
          </w:tcPr>
          <w:p w14:paraId="3C0B15A8" w14:textId="5776DD30" w:rsidR="00C4374C" w:rsidRDefault="00C4374C" w:rsidP="00CD1447">
            <w:pPr>
              <w:pStyle w:val="FieldText"/>
            </w:pPr>
            <w:r>
              <w:t>Zip Code:</w:t>
            </w:r>
            <w:r w:rsidR="00CD1447">
              <w:t xml:space="preserve"> </w:t>
            </w:r>
          </w:p>
        </w:tc>
      </w:tr>
      <w:tr w:rsidR="00397ED1" w14:paraId="36C05A0D" w14:textId="77777777" w:rsidTr="00AA4CB3">
        <w:trPr>
          <w:trHeight w:val="576"/>
        </w:trPr>
        <w:tc>
          <w:tcPr>
            <w:tcW w:w="5352" w:type="dxa"/>
            <w:gridSpan w:val="2"/>
          </w:tcPr>
          <w:p w14:paraId="1ED3C3A2" w14:textId="77777777" w:rsidR="00397ED1" w:rsidRDefault="00397ED1" w:rsidP="00CD1447">
            <w:pPr>
              <w:pStyle w:val="FieldText"/>
            </w:pPr>
            <w:r>
              <w:t xml:space="preserve">Business Phone Number: </w:t>
            </w:r>
          </w:p>
        </w:tc>
        <w:tc>
          <w:tcPr>
            <w:tcW w:w="5353" w:type="dxa"/>
            <w:gridSpan w:val="2"/>
          </w:tcPr>
          <w:p w14:paraId="00FAF61D" w14:textId="41EE3668" w:rsidR="00397ED1" w:rsidRDefault="00397ED1" w:rsidP="00CD1447">
            <w:pPr>
              <w:pStyle w:val="FieldText"/>
            </w:pPr>
            <w:r>
              <w:t xml:space="preserve">Contact Name &amp; Title: </w:t>
            </w:r>
          </w:p>
        </w:tc>
      </w:tr>
      <w:tr w:rsidR="00397ED1" w14:paraId="5E69D397" w14:textId="77777777" w:rsidTr="00DA7A28">
        <w:trPr>
          <w:trHeight w:val="576"/>
        </w:trPr>
        <w:tc>
          <w:tcPr>
            <w:tcW w:w="5352" w:type="dxa"/>
            <w:gridSpan w:val="2"/>
          </w:tcPr>
          <w:p w14:paraId="2918899D" w14:textId="77777777" w:rsidR="00397ED1" w:rsidRDefault="00397ED1" w:rsidP="00CD1447">
            <w:pPr>
              <w:pStyle w:val="FieldText"/>
            </w:pPr>
            <w:r>
              <w:t xml:space="preserve">Contact Phone Number: </w:t>
            </w:r>
          </w:p>
        </w:tc>
        <w:tc>
          <w:tcPr>
            <w:tcW w:w="5353" w:type="dxa"/>
            <w:gridSpan w:val="2"/>
          </w:tcPr>
          <w:p w14:paraId="1676961F" w14:textId="7D879719" w:rsidR="00397ED1" w:rsidRDefault="00397ED1" w:rsidP="00CD1447">
            <w:pPr>
              <w:pStyle w:val="FieldText"/>
            </w:pPr>
            <w:r>
              <w:t xml:space="preserve">Contact Email Address: </w:t>
            </w:r>
          </w:p>
        </w:tc>
      </w:tr>
      <w:bookmarkEnd w:id="0"/>
    </w:tbl>
    <w:p w14:paraId="02C4FC6C" w14:textId="073369CE" w:rsidR="00C4374C" w:rsidRDefault="00C4374C" w:rsidP="002D3B8D"/>
    <w:p w14:paraId="67389776" w14:textId="0117704C" w:rsidR="002D3B8D" w:rsidRDefault="002D3B8D" w:rsidP="002D3B8D">
      <w:pPr>
        <w:pStyle w:val="Heading2"/>
        <w:spacing w:before="0"/>
      </w:pPr>
      <w: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3B8D" w14:paraId="5654A100" w14:textId="77777777" w:rsidTr="002D3B8D">
        <w:trPr>
          <w:trHeight w:val="576"/>
        </w:trPr>
        <w:tc>
          <w:tcPr>
            <w:tcW w:w="10790" w:type="dxa"/>
          </w:tcPr>
          <w:p w14:paraId="1254B29B" w14:textId="2FBFBD70" w:rsidR="002D3B8D" w:rsidRDefault="002D3B8D" w:rsidP="002D3B8D">
            <w:pPr>
              <w:pStyle w:val="FieldText"/>
            </w:pPr>
            <w:r>
              <w:t>Who referred you? Please include the referring family’s name:</w:t>
            </w:r>
          </w:p>
        </w:tc>
      </w:tr>
    </w:tbl>
    <w:p w14:paraId="6AAF6EBF" w14:textId="77777777" w:rsidR="002D3B8D" w:rsidRDefault="002D3B8D" w:rsidP="00A90368"/>
    <w:p w14:paraId="7F6C10ED" w14:textId="23F44F41" w:rsidR="00A90368" w:rsidRDefault="00A90368" w:rsidP="00A90368">
      <w:pPr>
        <w:pStyle w:val="Heading2"/>
        <w:spacing w:before="0"/>
      </w:pPr>
      <w:r>
        <w:t>Partner &amp; Sponsor Tier Selection</w:t>
      </w:r>
    </w:p>
    <w:p w14:paraId="5B611F61" w14:textId="37FDADA5" w:rsidR="00C4374C" w:rsidRDefault="00C4374C" w:rsidP="00A9036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360"/>
        <w:gridCol w:w="1890"/>
        <w:gridCol w:w="1710"/>
        <w:gridCol w:w="270"/>
      </w:tblGrid>
      <w:tr w:rsidR="00E56C36" w14:paraId="5269B3A4" w14:textId="77777777" w:rsidTr="00E56C36">
        <w:trPr>
          <w:trHeight w:val="288"/>
        </w:trPr>
        <w:tc>
          <w:tcPr>
            <w:tcW w:w="1525" w:type="dxa"/>
          </w:tcPr>
          <w:p w14:paraId="5FA1C6FB" w14:textId="2EF1583D" w:rsidR="00A90368" w:rsidRPr="008479E2" w:rsidRDefault="00A90368" w:rsidP="00E56C36">
            <w:pPr>
              <w:rPr>
                <w:b/>
                <w:bCs/>
              </w:rPr>
            </w:pPr>
            <w:r w:rsidRPr="008479E2">
              <w:rPr>
                <w:b/>
                <w:bCs/>
              </w:rPr>
              <w:t>Partner Tiers</w:t>
            </w:r>
            <w:r w:rsidR="008479E2">
              <w:rPr>
                <w:b/>
                <w:bCs/>
              </w:rPr>
              <w:t>:</w:t>
            </w:r>
          </w:p>
        </w:tc>
        <w:tc>
          <w:tcPr>
            <w:tcW w:w="1440" w:type="dxa"/>
            <w:tcBorders>
              <w:right w:val="nil"/>
            </w:tcBorders>
          </w:tcPr>
          <w:p w14:paraId="5C5B8431" w14:textId="0DD7E824" w:rsidR="00A90368" w:rsidRPr="008479E2" w:rsidRDefault="00A90368" w:rsidP="00E56C36">
            <w:pPr>
              <w:rPr>
                <w:b/>
                <w:bCs/>
              </w:rPr>
            </w:pPr>
            <w:r w:rsidRPr="008479E2">
              <w:rPr>
                <w:b/>
                <w:bCs/>
              </w:rPr>
              <w:t>Annual Cost</w:t>
            </w:r>
            <w:r w:rsidR="008479E2">
              <w:rPr>
                <w:b/>
                <w:bCs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</w:tcPr>
          <w:p w14:paraId="3DEB330D" w14:textId="77777777" w:rsidR="00A90368" w:rsidRDefault="00A90368" w:rsidP="00E56C36"/>
        </w:tc>
        <w:tc>
          <w:tcPr>
            <w:tcW w:w="1890" w:type="dxa"/>
          </w:tcPr>
          <w:p w14:paraId="03125F1B" w14:textId="6D31AEB2" w:rsidR="00A90368" w:rsidRPr="008479E2" w:rsidRDefault="00A90368" w:rsidP="00E56C36">
            <w:pPr>
              <w:rPr>
                <w:b/>
                <w:bCs/>
              </w:rPr>
            </w:pPr>
            <w:r w:rsidRPr="008479E2">
              <w:rPr>
                <w:b/>
                <w:bCs/>
              </w:rPr>
              <w:t xml:space="preserve">Sponsor Tiers </w:t>
            </w:r>
          </w:p>
        </w:tc>
        <w:tc>
          <w:tcPr>
            <w:tcW w:w="1710" w:type="dxa"/>
            <w:tcBorders>
              <w:right w:val="nil"/>
            </w:tcBorders>
          </w:tcPr>
          <w:p w14:paraId="72D73911" w14:textId="7978460D" w:rsidR="00A90368" w:rsidRPr="008479E2" w:rsidRDefault="008479E2" w:rsidP="00E56C36">
            <w:pPr>
              <w:rPr>
                <w:b/>
                <w:bCs/>
              </w:rPr>
            </w:pPr>
            <w:r w:rsidRPr="008479E2">
              <w:rPr>
                <w:b/>
                <w:bCs/>
              </w:rPr>
              <w:t>Per Event Cost:</w:t>
            </w:r>
          </w:p>
        </w:tc>
        <w:tc>
          <w:tcPr>
            <w:tcW w:w="270" w:type="dxa"/>
            <w:tcBorders>
              <w:left w:val="nil"/>
            </w:tcBorders>
          </w:tcPr>
          <w:p w14:paraId="45B52C1A" w14:textId="77777777" w:rsidR="00A90368" w:rsidRDefault="00A90368" w:rsidP="00E56C36"/>
        </w:tc>
      </w:tr>
      <w:tr w:rsidR="00A90368" w14:paraId="2AA92B3D" w14:textId="77777777" w:rsidTr="00E56C36">
        <w:trPr>
          <w:trHeight w:val="288"/>
        </w:trPr>
        <w:tc>
          <w:tcPr>
            <w:tcW w:w="1525" w:type="dxa"/>
          </w:tcPr>
          <w:p w14:paraId="3C1D7E62" w14:textId="75182951" w:rsidR="00A90368" w:rsidRDefault="00A90368" w:rsidP="00E56C36">
            <w:r>
              <w:t>Platinum</w:t>
            </w:r>
          </w:p>
        </w:tc>
        <w:tc>
          <w:tcPr>
            <w:tcW w:w="1440" w:type="dxa"/>
          </w:tcPr>
          <w:p w14:paraId="52864D57" w14:textId="40A59346" w:rsidR="00A90368" w:rsidRDefault="00A90368" w:rsidP="00E56C36">
            <w:r>
              <w:t>$1,600</w:t>
            </w:r>
          </w:p>
        </w:tc>
        <w:tc>
          <w:tcPr>
            <w:tcW w:w="360" w:type="dxa"/>
          </w:tcPr>
          <w:p w14:paraId="0551F759" w14:textId="77777777" w:rsidR="00A90368" w:rsidRPr="00CD1447" w:rsidRDefault="00A90368" w:rsidP="00CD1447">
            <w:pPr>
              <w:pStyle w:val="Checkbox"/>
            </w:pPr>
          </w:p>
        </w:tc>
        <w:tc>
          <w:tcPr>
            <w:tcW w:w="1890" w:type="dxa"/>
          </w:tcPr>
          <w:p w14:paraId="348AC4A9" w14:textId="5FBD25D9" w:rsidR="00A90368" w:rsidRDefault="00A90368" w:rsidP="00E56C36">
            <w:r>
              <w:t>Title</w:t>
            </w:r>
          </w:p>
        </w:tc>
        <w:tc>
          <w:tcPr>
            <w:tcW w:w="1710" w:type="dxa"/>
          </w:tcPr>
          <w:p w14:paraId="4AA74B21" w14:textId="76A6FC5E" w:rsidR="00A90368" w:rsidRDefault="00A90368" w:rsidP="00E56C36">
            <w:r>
              <w:t>$3,000</w:t>
            </w:r>
          </w:p>
        </w:tc>
        <w:tc>
          <w:tcPr>
            <w:tcW w:w="270" w:type="dxa"/>
          </w:tcPr>
          <w:p w14:paraId="0EFA12A0" w14:textId="77777777" w:rsidR="00A90368" w:rsidRDefault="00A90368" w:rsidP="00CD1447">
            <w:pPr>
              <w:pStyle w:val="Checkbox"/>
            </w:pPr>
          </w:p>
        </w:tc>
      </w:tr>
      <w:tr w:rsidR="00A90368" w14:paraId="27E2AE99" w14:textId="77777777" w:rsidTr="00E56C36">
        <w:trPr>
          <w:trHeight w:val="288"/>
        </w:trPr>
        <w:tc>
          <w:tcPr>
            <w:tcW w:w="1525" w:type="dxa"/>
          </w:tcPr>
          <w:p w14:paraId="36EC95F5" w14:textId="18C4E65A" w:rsidR="00A90368" w:rsidRDefault="00A90368" w:rsidP="00E56C36">
            <w:r>
              <w:t>Gold</w:t>
            </w:r>
          </w:p>
        </w:tc>
        <w:tc>
          <w:tcPr>
            <w:tcW w:w="1440" w:type="dxa"/>
          </w:tcPr>
          <w:p w14:paraId="2D41A6D4" w14:textId="6D560F7C" w:rsidR="00A90368" w:rsidRDefault="00A90368" w:rsidP="00E56C36">
            <w:r>
              <w:t>$1,000</w:t>
            </w:r>
          </w:p>
        </w:tc>
        <w:tc>
          <w:tcPr>
            <w:tcW w:w="360" w:type="dxa"/>
          </w:tcPr>
          <w:p w14:paraId="4AA9F027" w14:textId="77777777" w:rsidR="00A90368" w:rsidRDefault="00A90368" w:rsidP="00CD1447">
            <w:pPr>
              <w:pStyle w:val="Checkbox"/>
            </w:pPr>
          </w:p>
        </w:tc>
        <w:tc>
          <w:tcPr>
            <w:tcW w:w="1890" w:type="dxa"/>
          </w:tcPr>
          <w:p w14:paraId="746ED98A" w14:textId="0E29E4E9" w:rsidR="00A90368" w:rsidRDefault="00A90368" w:rsidP="00E56C36">
            <w:r>
              <w:t>Gold</w:t>
            </w:r>
          </w:p>
        </w:tc>
        <w:tc>
          <w:tcPr>
            <w:tcW w:w="1710" w:type="dxa"/>
          </w:tcPr>
          <w:p w14:paraId="5B9C6703" w14:textId="4139E0DD" w:rsidR="00A90368" w:rsidRDefault="00A90368" w:rsidP="00E56C36">
            <w:r>
              <w:t>$2,000</w:t>
            </w:r>
          </w:p>
        </w:tc>
        <w:tc>
          <w:tcPr>
            <w:tcW w:w="270" w:type="dxa"/>
          </w:tcPr>
          <w:p w14:paraId="1A28BCE0" w14:textId="77777777" w:rsidR="00A90368" w:rsidRDefault="00A90368" w:rsidP="00CD1447">
            <w:pPr>
              <w:pStyle w:val="Checkbox"/>
            </w:pPr>
          </w:p>
        </w:tc>
      </w:tr>
      <w:tr w:rsidR="00A90368" w14:paraId="48887FC3" w14:textId="77777777" w:rsidTr="00E56C36">
        <w:trPr>
          <w:trHeight w:val="288"/>
        </w:trPr>
        <w:tc>
          <w:tcPr>
            <w:tcW w:w="1525" w:type="dxa"/>
          </w:tcPr>
          <w:p w14:paraId="3E50F986" w14:textId="1979F330" w:rsidR="00A90368" w:rsidRDefault="00A90368" w:rsidP="00E56C36">
            <w:r>
              <w:t>Silver</w:t>
            </w:r>
          </w:p>
        </w:tc>
        <w:tc>
          <w:tcPr>
            <w:tcW w:w="1440" w:type="dxa"/>
          </w:tcPr>
          <w:p w14:paraId="438170A2" w14:textId="60D8BEB6" w:rsidR="00A90368" w:rsidRDefault="00A90368" w:rsidP="00E56C36">
            <w:r>
              <w:t>$400</w:t>
            </w:r>
          </w:p>
        </w:tc>
        <w:tc>
          <w:tcPr>
            <w:tcW w:w="360" w:type="dxa"/>
          </w:tcPr>
          <w:p w14:paraId="57CAC05B" w14:textId="2B3FA55C" w:rsidR="00A90368" w:rsidRDefault="00A90368" w:rsidP="00CD1447">
            <w:pPr>
              <w:pStyle w:val="Checkbox"/>
            </w:pPr>
          </w:p>
        </w:tc>
        <w:tc>
          <w:tcPr>
            <w:tcW w:w="1890" w:type="dxa"/>
          </w:tcPr>
          <w:p w14:paraId="1842442B" w14:textId="05677055" w:rsidR="00A90368" w:rsidRDefault="00A90368" w:rsidP="00E56C36">
            <w:r>
              <w:t>Silver</w:t>
            </w:r>
          </w:p>
        </w:tc>
        <w:tc>
          <w:tcPr>
            <w:tcW w:w="1710" w:type="dxa"/>
          </w:tcPr>
          <w:p w14:paraId="413DE8AF" w14:textId="50E4227B" w:rsidR="00A90368" w:rsidRDefault="00A90368" w:rsidP="00E56C36">
            <w:r>
              <w:t>$1,000</w:t>
            </w:r>
          </w:p>
        </w:tc>
        <w:tc>
          <w:tcPr>
            <w:tcW w:w="270" w:type="dxa"/>
          </w:tcPr>
          <w:p w14:paraId="7F144ADA" w14:textId="77777777" w:rsidR="00A90368" w:rsidRDefault="00A90368" w:rsidP="00CD1447">
            <w:pPr>
              <w:pStyle w:val="Checkbox"/>
            </w:pPr>
          </w:p>
        </w:tc>
      </w:tr>
      <w:tr w:rsidR="00A90368" w14:paraId="17B610ED" w14:textId="77777777" w:rsidTr="00E56C36">
        <w:trPr>
          <w:trHeight w:val="288"/>
        </w:trPr>
        <w:tc>
          <w:tcPr>
            <w:tcW w:w="1525" w:type="dxa"/>
          </w:tcPr>
          <w:p w14:paraId="379A2B57" w14:textId="2811C739" w:rsidR="00A90368" w:rsidRDefault="00A90368" w:rsidP="00E56C36">
            <w:r>
              <w:t>Bronze</w:t>
            </w:r>
          </w:p>
        </w:tc>
        <w:tc>
          <w:tcPr>
            <w:tcW w:w="1440" w:type="dxa"/>
          </w:tcPr>
          <w:p w14:paraId="307D77BB" w14:textId="547F6932" w:rsidR="00A90368" w:rsidRDefault="00A90368" w:rsidP="00E56C36">
            <w:r>
              <w:t>$200</w:t>
            </w:r>
          </w:p>
        </w:tc>
        <w:tc>
          <w:tcPr>
            <w:tcW w:w="360" w:type="dxa"/>
          </w:tcPr>
          <w:p w14:paraId="58671394" w14:textId="77777777" w:rsidR="00A90368" w:rsidRDefault="00A90368" w:rsidP="00CD1447">
            <w:pPr>
              <w:pStyle w:val="Checkbox"/>
            </w:pPr>
          </w:p>
        </w:tc>
        <w:tc>
          <w:tcPr>
            <w:tcW w:w="1890" w:type="dxa"/>
          </w:tcPr>
          <w:p w14:paraId="0566FC05" w14:textId="11A354A6" w:rsidR="00A90368" w:rsidRDefault="00A90368" w:rsidP="00E56C36">
            <w:r>
              <w:t>Bronze</w:t>
            </w:r>
          </w:p>
        </w:tc>
        <w:tc>
          <w:tcPr>
            <w:tcW w:w="1710" w:type="dxa"/>
          </w:tcPr>
          <w:p w14:paraId="5ADF0AD4" w14:textId="32C85C46" w:rsidR="00A90368" w:rsidRDefault="00A90368" w:rsidP="00E56C36">
            <w:r>
              <w:t>$500</w:t>
            </w:r>
          </w:p>
        </w:tc>
        <w:tc>
          <w:tcPr>
            <w:tcW w:w="270" w:type="dxa"/>
          </w:tcPr>
          <w:p w14:paraId="39AF5E01" w14:textId="77777777" w:rsidR="00A90368" w:rsidRDefault="00A90368" w:rsidP="00CD1447">
            <w:pPr>
              <w:pStyle w:val="Checkbox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</w:tblGrid>
      <w:tr w:rsidR="00E56C36" w14:paraId="72232180" w14:textId="77777777" w:rsidTr="00E56C36">
        <w:tc>
          <w:tcPr>
            <w:tcW w:w="3325" w:type="dxa"/>
          </w:tcPr>
          <w:p w14:paraId="4237CF93" w14:textId="4A388B39" w:rsidR="00E56C36" w:rsidRPr="00E56C36" w:rsidRDefault="00E56C36" w:rsidP="00CD1447">
            <w:pPr>
              <w:pStyle w:val="FieldText"/>
            </w:pPr>
            <w:r>
              <w:t xml:space="preserve">Contract </w:t>
            </w:r>
            <w:r w:rsidRPr="00E56C36">
              <w:t xml:space="preserve">Start Date: </w:t>
            </w:r>
          </w:p>
        </w:tc>
      </w:tr>
      <w:tr w:rsidR="00E56C36" w14:paraId="68426E46" w14:textId="77777777" w:rsidTr="00E56C36">
        <w:tc>
          <w:tcPr>
            <w:tcW w:w="3325" w:type="dxa"/>
          </w:tcPr>
          <w:p w14:paraId="48C9294E" w14:textId="226292D6" w:rsidR="00E56C36" w:rsidRPr="00E56C36" w:rsidRDefault="00E56C36" w:rsidP="00CD1447">
            <w:pPr>
              <w:pStyle w:val="FieldText"/>
            </w:pPr>
            <w:r>
              <w:t xml:space="preserve">Contract </w:t>
            </w:r>
            <w:r w:rsidRPr="00E56C36">
              <w:t xml:space="preserve">End Date: </w:t>
            </w:r>
          </w:p>
        </w:tc>
      </w:tr>
    </w:tbl>
    <w:p w14:paraId="26078CE1" w14:textId="764C0E09" w:rsidR="00E56C36" w:rsidRPr="00E56C36" w:rsidRDefault="00E56C36" w:rsidP="00E56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4157" wp14:editId="461CD64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52650" cy="561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E1739C" w14:textId="50A3FCD6" w:rsidR="00E56C36" w:rsidRPr="00E56C36" w:rsidRDefault="00E56C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56C3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send all logo and ads as high resolution digital files in either jpeg or </w:t>
                            </w:r>
                            <w:proofErr w:type="spellStart"/>
                            <w:r w:rsidRPr="00E56C36">
                              <w:rPr>
                                <w:b/>
                                <w:bCs/>
                                <w:i/>
                                <w:iCs/>
                              </w:rPr>
                              <w:t>png</w:t>
                            </w:r>
                            <w:proofErr w:type="spellEnd"/>
                            <w:r w:rsidRPr="00E56C36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41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3pt;margin-top:6.25pt;width:169.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" fillcolor="white [3201]" strokecolor="white [3212]" strokeweight=".5pt">
                <v:textbox>
                  <w:txbxContent>
                    <w:p w14:paraId="7BE1739C" w14:textId="50A3FCD6" w:rsidR="00E56C36" w:rsidRPr="00E56C36" w:rsidRDefault="00E56C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56C36">
                        <w:rPr>
                          <w:b/>
                          <w:bCs/>
                          <w:i/>
                          <w:iCs/>
                        </w:rPr>
                        <w:t xml:space="preserve">Please send all logo and ads as high resolution digital files in either jpeg or </w:t>
                      </w:r>
                      <w:proofErr w:type="spellStart"/>
                      <w:r w:rsidRPr="00E56C36">
                        <w:rPr>
                          <w:b/>
                          <w:bCs/>
                          <w:i/>
                          <w:iCs/>
                        </w:rPr>
                        <w:t>png</w:t>
                      </w:r>
                      <w:proofErr w:type="spellEnd"/>
                      <w:r w:rsidRPr="00E56C36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6F684" w14:textId="326F6395" w:rsidR="00E56C36" w:rsidRPr="00E56C36" w:rsidRDefault="00E56C36" w:rsidP="00E56C36"/>
    <w:p w14:paraId="5D36A64F" w14:textId="77777777" w:rsidR="00E56C36" w:rsidRDefault="00E56C36"/>
    <w:p w14:paraId="02590729" w14:textId="77777777" w:rsidR="00E56C36" w:rsidRDefault="00E56C36"/>
    <w:p w14:paraId="19FB71E1" w14:textId="58CCA89F" w:rsidR="00C4374C" w:rsidRDefault="00E56C36">
      <w:r>
        <w:br w:type="textWrapping" w:clear="all"/>
      </w:r>
    </w:p>
    <w:p w14:paraId="08DB0B49" w14:textId="106BF64C" w:rsidR="00E56C36" w:rsidRDefault="00E56C36" w:rsidP="00E56C36">
      <w:pPr>
        <w:pStyle w:val="Heading2"/>
        <w:spacing w:before="0"/>
      </w:pPr>
      <w:r>
        <w:t xml:space="preserve">Payment Information – Credit Card OR Check </w:t>
      </w:r>
    </w:p>
    <w:p w14:paraId="3778BE79" w14:textId="4EDBEB97" w:rsidR="00C4374C" w:rsidRDefault="00C43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1784"/>
        <w:gridCol w:w="1784"/>
        <w:gridCol w:w="3569"/>
      </w:tblGrid>
      <w:tr w:rsidR="00E56C36" w14:paraId="3FA34A70" w14:textId="77777777" w:rsidTr="00397ED1">
        <w:trPr>
          <w:trHeight w:val="432"/>
        </w:trPr>
        <w:tc>
          <w:tcPr>
            <w:tcW w:w="10705" w:type="dxa"/>
            <w:gridSpan w:val="4"/>
          </w:tcPr>
          <w:p w14:paraId="3DF6C9AA" w14:textId="349A8DC7" w:rsidR="00E56C36" w:rsidRDefault="00E56C36" w:rsidP="00CD1447">
            <w:pPr>
              <w:pStyle w:val="FieldText"/>
            </w:pPr>
            <w:r>
              <w:t>Balance Due</w:t>
            </w:r>
            <w:r>
              <w:t xml:space="preserve">: </w:t>
            </w:r>
          </w:p>
        </w:tc>
      </w:tr>
      <w:tr w:rsidR="00E56C36" w14:paraId="12A8E4AC" w14:textId="77777777" w:rsidTr="00397ED1">
        <w:trPr>
          <w:trHeight w:val="432"/>
        </w:trPr>
        <w:tc>
          <w:tcPr>
            <w:tcW w:w="10705" w:type="dxa"/>
            <w:gridSpan w:val="4"/>
          </w:tcPr>
          <w:p w14:paraId="766B6FB2" w14:textId="5016A6C1" w:rsidR="00E56C36" w:rsidRPr="00397ED1" w:rsidRDefault="00E56C36" w:rsidP="00397ED1">
            <w:pPr>
              <w:jc w:val="center"/>
              <w:rPr>
                <w:b/>
                <w:bCs/>
              </w:rPr>
            </w:pPr>
            <w:r w:rsidRPr="00397ED1">
              <w:rPr>
                <w:b/>
                <w:bCs/>
              </w:rPr>
              <w:t>Credit Card: Visa – MasterCard - Discover</w:t>
            </w:r>
          </w:p>
        </w:tc>
      </w:tr>
      <w:tr w:rsidR="00397ED1" w14:paraId="203631DF" w14:textId="77777777" w:rsidTr="00864FB6">
        <w:trPr>
          <w:trHeight w:val="432"/>
        </w:trPr>
        <w:tc>
          <w:tcPr>
            <w:tcW w:w="5352" w:type="dxa"/>
            <w:gridSpan w:val="2"/>
          </w:tcPr>
          <w:p w14:paraId="14F182AC" w14:textId="77777777" w:rsidR="00397ED1" w:rsidRDefault="00397ED1" w:rsidP="00CD1447">
            <w:pPr>
              <w:pStyle w:val="FieldText"/>
            </w:pPr>
            <w:r>
              <w:t>Card Number</w:t>
            </w:r>
            <w:r>
              <w:t>:</w:t>
            </w:r>
          </w:p>
        </w:tc>
        <w:tc>
          <w:tcPr>
            <w:tcW w:w="5353" w:type="dxa"/>
            <w:gridSpan w:val="2"/>
          </w:tcPr>
          <w:p w14:paraId="74594843" w14:textId="08B4DD90" w:rsidR="00397ED1" w:rsidRDefault="00397ED1" w:rsidP="00912EE2">
            <w:r>
              <w:t>Exp Month/Year:</w:t>
            </w:r>
          </w:p>
        </w:tc>
      </w:tr>
      <w:tr w:rsidR="00397ED1" w14:paraId="24BA8D44" w14:textId="77777777" w:rsidTr="00397ED1">
        <w:trPr>
          <w:trHeight w:val="432"/>
        </w:trPr>
        <w:tc>
          <w:tcPr>
            <w:tcW w:w="3568" w:type="dxa"/>
          </w:tcPr>
          <w:p w14:paraId="5A23F17B" w14:textId="17B4C5DF" w:rsidR="00397ED1" w:rsidRDefault="00397ED1" w:rsidP="00CD1447">
            <w:pPr>
              <w:pStyle w:val="FieldText"/>
            </w:pPr>
            <w:r>
              <w:t>CVD:</w:t>
            </w:r>
          </w:p>
        </w:tc>
        <w:tc>
          <w:tcPr>
            <w:tcW w:w="7137" w:type="dxa"/>
            <w:gridSpan w:val="3"/>
          </w:tcPr>
          <w:p w14:paraId="3A27D246" w14:textId="1719C8DA" w:rsidR="00397ED1" w:rsidRDefault="00397ED1" w:rsidP="00CD1447">
            <w:pPr>
              <w:pStyle w:val="FieldText"/>
            </w:pPr>
            <w:r>
              <w:t>Name as it appears on card:</w:t>
            </w:r>
          </w:p>
        </w:tc>
      </w:tr>
      <w:tr w:rsidR="00E56C36" w14:paraId="1D77AC3F" w14:textId="77777777" w:rsidTr="00397ED1">
        <w:trPr>
          <w:trHeight w:val="432"/>
        </w:trPr>
        <w:tc>
          <w:tcPr>
            <w:tcW w:w="10705" w:type="dxa"/>
            <w:gridSpan w:val="4"/>
          </w:tcPr>
          <w:p w14:paraId="23CA2845" w14:textId="34B01C8E" w:rsidR="00E56C36" w:rsidRDefault="00397ED1" w:rsidP="00CD1447">
            <w:pPr>
              <w:pStyle w:val="FieldText"/>
            </w:pPr>
            <w:r>
              <w:t>Address:</w:t>
            </w:r>
          </w:p>
        </w:tc>
      </w:tr>
      <w:tr w:rsidR="00397ED1" w14:paraId="4B496EBE" w14:textId="77777777" w:rsidTr="00397ED1">
        <w:trPr>
          <w:trHeight w:val="432"/>
        </w:trPr>
        <w:tc>
          <w:tcPr>
            <w:tcW w:w="3568" w:type="dxa"/>
          </w:tcPr>
          <w:p w14:paraId="554EE219" w14:textId="77777777" w:rsidR="00397ED1" w:rsidRDefault="00397ED1" w:rsidP="00CD1447">
            <w:pPr>
              <w:pStyle w:val="FieldText"/>
            </w:pPr>
            <w:r>
              <w:t>C</w:t>
            </w:r>
            <w:r>
              <w:t xml:space="preserve">ity: </w:t>
            </w:r>
            <w:r>
              <w:t xml:space="preserve"> </w:t>
            </w:r>
          </w:p>
        </w:tc>
        <w:tc>
          <w:tcPr>
            <w:tcW w:w="3568" w:type="dxa"/>
            <w:gridSpan w:val="2"/>
          </w:tcPr>
          <w:p w14:paraId="4E44C67A" w14:textId="41C4FBB2" w:rsidR="00397ED1" w:rsidRDefault="00397ED1" w:rsidP="00CD1447">
            <w:pPr>
              <w:pStyle w:val="FieldText"/>
            </w:pPr>
            <w:r>
              <w:t>State:</w:t>
            </w:r>
          </w:p>
        </w:tc>
        <w:tc>
          <w:tcPr>
            <w:tcW w:w="3569" w:type="dxa"/>
          </w:tcPr>
          <w:p w14:paraId="0BD025DE" w14:textId="71B02173" w:rsidR="00397ED1" w:rsidRDefault="00397ED1" w:rsidP="00CD1447">
            <w:pPr>
              <w:pStyle w:val="FieldText"/>
            </w:pPr>
            <w:r>
              <w:t>Zip:</w:t>
            </w:r>
          </w:p>
        </w:tc>
      </w:tr>
    </w:tbl>
    <w:p w14:paraId="4CDC3E7B" w14:textId="77777777" w:rsidR="00CD1447" w:rsidRDefault="00CD1447" w:rsidP="00CD1447">
      <w:pPr>
        <w:rPr>
          <w:color w:val="323232"/>
          <w:w w:val="105"/>
          <w:szCs w:val="19"/>
        </w:rPr>
      </w:pPr>
    </w:p>
    <w:p w14:paraId="6F9F81B7" w14:textId="1DDD463C" w:rsidR="00CD1447" w:rsidRPr="00CD1447" w:rsidRDefault="00CD1447" w:rsidP="00CD1447">
      <w:pPr>
        <w:rPr>
          <w:szCs w:val="19"/>
        </w:rPr>
      </w:pPr>
      <w:r w:rsidRPr="00CD1447">
        <w:rPr>
          <w:color w:val="323232"/>
          <w:w w:val="105"/>
          <w:szCs w:val="19"/>
        </w:rPr>
        <w:t>I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authorize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scheduled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yearly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charge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to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credit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card</w:t>
      </w:r>
      <w:r w:rsidRPr="00CD1447">
        <w:rPr>
          <w:color w:val="323232"/>
          <w:spacing w:val="-13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listed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above.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I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will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be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charged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amount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indicated each billing period. I agree to notify Occoquan Swimming of any changes in my account information or termination</w:t>
      </w:r>
      <w:r w:rsidRPr="00CD1447">
        <w:rPr>
          <w:color w:val="323232"/>
          <w:spacing w:val="-20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of</w:t>
      </w:r>
      <w:r w:rsidRPr="00CD1447">
        <w:rPr>
          <w:color w:val="323232"/>
          <w:spacing w:val="-19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this</w:t>
      </w:r>
      <w:r w:rsidRPr="00CD1447">
        <w:rPr>
          <w:color w:val="323232"/>
          <w:spacing w:val="-19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authorization.</w:t>
      </w:r>
    </w:p>
    <w:p w14:paraId="55403620" w14:textId="77777777" w:rsidR="00CD1447" w:rsidRPr="00CD1447" w:rsidRDefault="00CD1447" w:rsidP="00CD1447">
      <w:pPr>
        <w:rPr>
          <w:szCs w:val="19"/>
        </w:rPr>
      </w:pPr>
      <w:r w:rsidRPr="00CD1447">
        <w:rPr>
          <w:color w:val="323232"/>
          <w:w w:val="105"/>
          <w:szCs w:val="19"/>
        </w:rPr>
        <w:t>I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have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read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information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provided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and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have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discussed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any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questions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or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concerns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about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this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agreement.</w:t>
      </w:r>
      <w:r w:rsidRPr="00CD1447">
        <w:rPr>
          <w:color w:val="323232"/>
          <w:spacing w:val="-14"/>
          <w:w w:val="105"/>
          <w:szCs w:val="19"/>
        </w:rPr>
        <w:t xml:space="preserve"> </w:t>
      </w:r>
      <w:r w:rsidRPr="00CD1447">
        <w:rPr>
          <w:color w:val="323232"/>
          <w:spacing w:val="-12"/>
          <w:w w:val="105"/>
          <w:szCs w:val="19"/>
        </w:rPr>
        <w:t xml:space="preserve">I </w:t>
      </w:r>
      <w:r w:rsidRPr="00CD1447">
        <w:rPr>
          <w:color w:val="323232"/>
          <w:w w:val="105"/>
          <w:szCs w:val="19"/>
        </w:rPr>
        <w:t>acknowledge that the above information is true and correct. My signature below acknowledges my understanding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of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the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information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and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agreement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to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the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terms</w:t>
      </w:r>
      <w:r w:rsidRPr="00CD1447">
        <w:rPr>
          <w:color w:val="323232"/>
          <w:spacing w:val="-18"/>
          <w:w w:val="105"/>
          <w:szCs w:val="19"/>
        </w:rPr>
        <w:t xml:space="preserve"> </w:t>
      </w:r>
      <w:r w:rsidRPr="00CD1447">
        <w:rPr>
          <w:color w:val="323232"/>
          <w:w w:val="105"/>
          <w:szCs w:val="19"/>
        </w:rPr>
        <w:t>above.</w:t>
      </w:r>
    </w:p>
    <w:p w14:paraId="47B4E33E" w14:textId="4E891055" w:rsidR="00C4374C" w:rsidRDefault="00C4374C">
      <w:bookmarkStart w:id="1" w:name="_GoBack"/>
      <w:bookmarkEnd w:id="1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38"/>
        <w:gridCol w:w="9062"/>
      </w:tblGrid>
      <w:tr w:rsidR="002D3B8D" w:rsidRPr="009C220D" w14:paraId="7F2A4D26" w14:textId="77777777" w:rsidTr="002D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none" w:sz="0" w:space="0" w:color="auto"/>
            </w:tcBorders>
          </w:tcPr>
          <w:p w14:paraId="7C0DE9E4" w14:textId="3A858B08" w:rsidR="002D3B8D" w:rsidRPr="005114CE" w:rsidRDefault="002D3B8D" w:rsidP="002D3B8D">
            <w:pPr>
              <w:pStyle w:val="FieldText"/>
            </w:pPr>
            <w:r>
              <w:t xml:space="preserve">Printed Name: </w:t>
            </w:r>
          </w:p>
        </w:tc>
        <w:tc>
          <w:tcPr>
            <w:tcW w:w="5588" w:type="dxa"/>
            <w:tcBorders>
              <w:top w:val="none" w:sz="0" w:space="0" w:color="auto"/>
              <w:bottom w:val="single" w:sz="4" w:space="0" w:color="auto"/>
            </w:tcBorders>
          </w:tcPr>
          <w:p w14:paraId="3CD2D460" w14:textId="77777777" w:rsidR="002D3B8D" w:rsidRPr="009C220D" w:rsidRDefault="002D3B8D" w:rsidP="002D3B8D">
            <w:pPr>
              <w:pStyle w:val="FieldText"/>
            </w:pPr>
          </w:p>
        </w:tc>
      </w:tr>
    </w:tbl>
    <w:p w14:paraId="4BC40366" w14:textId="77777777" w:rsidR="005D4E3F" w:rsidRDefault="005D4E3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5D4E3F" w:rsidRPr="005114CE" w14:paraId="52FFC7C7" w14:textId="77777777" w:rsidTr="0091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BEE2E6" w14:textId="77777777" w:rsidR="005D4E3F" w:rsidRPr="005114CE" w:rsidRDefault="005D4E3F" w:rsidP="002D3B8D">
            <w:pPr>
              <w:pStyle w:val="FieldText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13403C" w14:textId="77777777" w:rsidR="005D4E3F" w:rsidRPr="005114CE" w:rsidRDefault="005D4E3F" w:rsidP="002D3B8D">
            <w:pPr>
              <w:pStyle w:val="FieldText"/>
            </w:pPr>
          </w:p>
        </w:tc>
        <w:tc>
          <w:tcPr>
            <w:tcW w:w="674" w:type="dxa"/>
          </w:tcPr>
          <w:p w14:paraId="19941DDC" w14:textId="77777777" w:rsidR="005D4E3F" w:rsidRPr="005114CE" w:rsidRDefault="005D4E3F" w:rsidP="002D3B8D">
            <w:pPr>
              <w:pStyle w:val="FieldTex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24A2F27" w14:textId="77777777" w:rsidR="005D4E3F" w:rsidRPr="005114CE" w:rsidRDefault="005D4E3F" w:rsidP="002D3B8D">
            <w:pPr>
              <w:pStyle w:val="FieldText"/>
            </w:pPr>
          </w:p>
        </w:tc>
      </w:tr>
    </w:tbl>
    <w:p w14:paraId="5EF709FB" w14:textId="77777777" w:rsidR="00330050" w:rsidRDefault="00330050" w:rsidP="002D3B8D"/>
    <w:sectPr w:rsidR="00330050" w:rsidSect="00E56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1130" w14:textId="77777777" w:rsidR="00990A94" w:rsidRDefault="00990A94" w:rsidP="00176E67">
      <w:r>
        <w:separator/>
      </w:r>
    </w:p>
  </w:endnote>
  <w:endnote w:type="continuationSeparator" w:id="0">
    <w:p w14:paraId="5E23AB44" w14:textId="77777777" w:rsidR="00990A94" w:rsidRDefault="00990A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15F4" w14:textId="77777777" w:rsidR="00990A94" w:rsidRDefault="00990A94" w:rsidP="00176E67">
      <w:r>
        <w:separator/>
      </w:r>
    </w:p>
  </w:footnote>
  <w:footnote w:type="continuationSeparator" w:id="0">
    <w:p w14:paraId="2E355541" w14:textId="77777777" w:rsidR="00990A94" w:rsidRDefault="00990A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zsDCwNDa1tDA3MbZQ0lEKTi0uzszPAykwrAUAqWq7JiwAAAA="/>
  </w:docVars>
  <w:rsids>
    <w:rsidRoot w:val="00BD228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B8D"/>
    <w:rsid w:val="003076FD"/>
    <w:rsid w:val="00317005"/>
    <w:rsid w:val="00330050"/>
    <w:rsid w:val="00335259"/>
    <w:rsid w:val="003929F1"/>
    <w:rsid w:val="00397ED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E3F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79E2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A9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0368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228F"/>
    <w:rsid w:val="00C079CA"/>
    <w:rsid w:val="00C4374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144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C36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BB65A"/>
  <w15:docId w15:val="{70966BB2-B114-4CCA-9F3C-0B558EE7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CD1447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CD1447"/>
    <w:rPr>
      <w:rFonts w:ascii="Lucida Sans Unicode" w:eastAsia="Lucida Sans Unicode" w:hAnsi="Lucida Sans Unicode" w:cs="Lucida Sans Unicode"/>
      <w:sz w:val="27"/>
      <w:szCs w:val="27"/>
    </w:rPr>
  </w:style>
  <w:style w:type="table" w:styleId="PlainTable2">
    <w:name w:val="Plain Table 2"/>
    <w:basedOn w:val="TableNormal"/>
    <w:uiPriority w:val="42"/>
    <w:rsid w:val="00CD1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5D43-37D7-45E2-9E3A-4AE6CDC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Hannah Dean</dc:creator>
  <cp:lastModifiedBy>Hannah Dean</cp:lastModifiedBy>
  <cp:revision>2</cp:revision>
  <cp:lastPrinted>2002-05-23T18:14:00Z</cp:lastPrinted>
  <dcterms:created xsi:type="dcterms:W3CDTF">2019-09-11T17:01:00Z</dcterms:created>
  <dcterms:modified xsi:type="dcterms:W3CDTF">2019-09-11T17:01:00Z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