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0141F" w14:textId="77777777" w:rsidR="00DF3C56" w:rsidRPr="00563FCD" w:rsidRDefault="00DF3C56" w:rsidP="00DF3C56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Theme="majorHAnsi" w:hAnsiTheme="majorHAnsi"/>
          <w:sz w:val="28"/>
          <w:szCs w:val="28"/>
        </w:rPr>
      </w:pPr>
      <w:r w:rsidRPr="00563FCD">
        <w:rPr>
          <w:rFonts w:asciiTheme="majorHAnsi" w:hAnsiTheme="majorHAnsi"/>
          <w:sz w:val="28"/>
          <w:szCs w:val="28"/>
        </w:rPr>
        <w:t>OHSSCA ANNUAL MEETING</w:t>
      </w:r>
    </w:p>
    <w:p w14:paraId="08131C17" w14:textId="36761C78" w:rsidR="00DF3C56" w:rsidRPr="00563FCD" w:rsidRDefault="00A55754" w:rsidP="00DF3C56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September 30</w:t>
      </w:r>
      <w:r w:rsidRPr="00A55754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>, 2017</w:t>
      </w:r>
    </w:p>
    <w:p w14:paraId="60294218" w14:textId="77777777" w:rsidR="00DF3C56" w:rsidRPr="00563FCD" w:rsidRDefault="00DF3C56" w:rsidP="00DF3C56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Theme="majorHAnsi" w:hAnsiTheme="majorHAnsi"/>
          <w:sz w:val="28"/>
          <w:szCs w:val="28"/>
        </w:rPr>
      </w:pPr>
      <w:r w:rsidRPr="00563FCD">
        <w:rPr>
          <w:rFonts w:asciiTheme="majorHAnsi" w:hAnsiTheme="majorHAnsi"/>
          <w:sz w:val="28"/>
          <w:szCs w:val="28"/>
        </w:rPr>
        <w:t>AGENDA</w:t>
      </w:r>
    </w:p>
    <w:p w14:paraId="29D98536" w14:textId="77777777" w:rsidR="00DF3C56" w:rsidRPr="00701E1B" w:rsidRDefault="00DF3C56" w:rsidP="00DF3C56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color w:val="FF0000"/>
          <w:sz w:val="22"/>
          <w:szCs w:val="22"/>
        </w:rPr>
      </w:pPr>
    </w:p>
    <w:p w14:paraId="18D83113" w14:textId="539699EF" w:rsidR="00DF3C56" w:rsidRPr="00DF3C56" w:rsidRDefault="00DF3C56" w:rsidP="00DF3C56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 w:rsidRPr="00DF3C56">
        <w:rPr>
          <w:rFonts w:asciiTheme="minorHAnsi" w:hAnsiTheme="minorHAnsi"/>
          <w:sz w:val="24"/>
          <w:szCs w:val="24"/>
        </w:rPr>
        <w:t>Call to order</w:t>
      </w:r>
      <w:r w:rsidR="000D0A21">
        <w:rPr>
          <w:rFonts w:asciiTheme="minorHAnsi" w:hAnsiTheme="minorHAnsi"/>
          <w:sz w:val="24"/>
          <w:szCs w:val="24"/>
        </w:rPr>
        <w:t xml:space="preserve"> 11:48am</w:t>
      </w:r>
    </w:p>
    <w:p w14:paraId="38DF722E" w14:textId="77777777" w:rsidR="00DF3C56" w:rsidRPr="00DF3C56" w:rsidRDefault="00DF3C56" w:rsidP="00DF3C56">
      <w:pPr>
        <w:pStyle w:val="Header"/>
        <w:tabs>
          <w:tab w:val="clear" w:pos="4320"/>
          <w:tab w:val="clear" w:pos="8640"/>
        </w:tabs>
        <w:ind w:left="1080"/>
        <w:rPr>
          <w:rFonts w:asciiTheme="minorHAnsi" w:hAnsiTheme="minorHAnsi"/>
          <w:sz w:val="24"/>
          <w:szCs w:val="24"/>
        </w:rPr>
      </w:pPr>
    </w:p>
    <w:p w14:paraId="6F2C251A" w14:textId="77777777" w:rsidR="00DF3C56" w:rsidRPr="00DF3C56" w:rsidRDefault="00DF3C56" w:rsidP="00DF3C56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 w:rsidRPr="00DF3C56">
        <w:rPr>
          <w:rFonts w:asciiTheme="minorHAnsi" w:hAnsiTheme="minorHAnsi"/>
          <w:sz w:val="24"/>
          <w:szCs w:val="24"/>
        </w:rPr>
        <w:t>Roll Call</w:t>
      </w:r>
    </w:p>
    <w:p w14:paraId="0B9840D9" w14:textId="77777777" w:rsidR="00DF3C56" w:rsidRPr="00DF3C56" w:rsidRDefault="00DF3C56" w:rsidP="00DF3C56">
      <w:pPr>
        <w:pStyle w:val="Header"/>
        <w:tabs>
          <w:tab w:val="clear" w:pos="4320"/>
          <w:tab w:val="clear" w:pos="8640"/>
        </w:tabs>
        <w:ind w:left="1080"/>
        <w:rPr>
          <w:rFonts w:asciiTheme="minorHAnsi" w:hAnsiTheme="minorHAnsi"/>
          <w:sz w:val="24"/>
          <w:szCs w:val="24"/>
        </w:rPr>
      </w:pPr>
    </w:p>
    <w:p w14:paraId="6AFC759C" w14:textId="2BE3228B" w:rsidR="00DF3C56" w:rsidRPr="00DF3C56" w:rsidRDefault="00DF3C56" w:rsidP="00DF3C56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 w:rsidRPr="00DF3C56">
        <w:rPr>
          <w:rFonts w:asciiTheme="minorHAnsi" w:hAnsiTheme="minorHAnsi"/>
          <w:sz w:val="24"/>
          <w:szCs w:val="24"/>
        </w:rPr>
        <w:t>Approv</w:t>
      </w:r>
      <w:r w:rsidR="00A55754">
        <w:rPr>
          <w:rFonts w:asciiTheme="minorHAnsi" w:hAnsiTheme="minorHAnsi"/>
          <w:sz w:val="24"/>
          <w:szCs w:val="24"/>
        </w:rPr>
        <w:t xml:space="preserve">al of the minutes from </w:t>
      </w:r>
      <w:proofErr w:type="gramStart"/>
      <w:r w:rsidR="00A55754">
        <w:rPr>
          <w:rFonts w:asciiTheme="minorHAnsi" w:hAnsiTheme="minorHAnsi"/>
          <w:sz w:val="24"/>
          <w:szCs w:val="24"/>
        </w:rPr>
        <w:t>Fall</w:t>
      </w:r>
      <w:proofErr w:type="gramEnd"/>
      <w:r w:rsidR="00A55754">
        <w:rPr>
          <w:rFonts w:asciiTheme="minorHAnsi" w:hAnsiTheme="minorHAnsi"/>
          <w:sz w:val="24"/>
          <w:szCs w:val="24"/>
        </w:rPr>
        <w:t xml:space="preserve"> 2016</w:t>
      </w:r>
      <w:r w:rsidRPr="00DF3C56">
        <w:rPr>
          <w:rFonts w:asciiTheme="minorHAnsi" w:hAnsiTheme="minorHAnsi"/>
          <w:sz w:val="24"/>
          <w:szCs w:val="24"/>
        </w:rPr>
        <w:t xml:space="preserve"> Annual Meeting</w:t>
      </w:r>
      <w:r w:rsidR="000D0A21">
        <w:rPr>
          <w:rFonts w:asciiTheme="minorHAnsi" w:hAnsiTheme="minorHAnsi"/>
          <w:sz w:val="24"/>
          <w:szCs w:val="24"/>
        </w:rPr>
        <w:t xml:space="preserve">. Motion by Mike Davidson, Second by Rob Johnson. Pass unanimously. </w:t>
      </w:r>
    </w:p>
    <w:p w14:paraId="7238C506" w14:textId="77777777" w:rsidR="00DF3C56" w:rsidRPr="00DF3C56" w:rsidRDefault="00DF3C56" w:rsidP="00DF3C56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14:paraId="06EB71FE" w14:textId="77777777" w:rsidR="00DF3C56" w:rsidRDefault="00DF3C56" w:rsidP="00DF3C56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 w:rsidRPr="00DF3C56">
        <w:rPr>
          <w:rFonts w:asciiTheme="minorHAnsi" w:hAnsiTheme="minorHAnsi"/>
          <w:sz w:val="24"/>
          <w:szCs w:val="24"/>
        </w:rPr>
        <w:t>Treasurer’s Report</w:t>
      </w:r>
    </w:p>
    <w:p w14:paraId="2CECC6CD" w14:textId="77777777" w:rsidR="000D0A21" w:rsidRDefault="000D0A21" w:rsidP="000D0A21">
      <w:pPr>
        <w:pStyle w:val="ListParagraph"/>
        <w:rPr>
          <w:rFonts w:asciiTheme="minorHAnsi" w:hAnsiTheme="minorHAnsi"/>
          <w:sz w:val="24"/>
          <w:szCs w:val="24"/>
        </w:rPr>
      </w:pPr>
    </w:p>
    <w:p w14:paraId="539C4415" w14:textId="32E9A8F7" w:rsidR="000D0A21" w:rsidRPr="00DF3C56" w:rsidRDefault="000D0A21" w:rsidP="000D0A21">
      <w:pPr>
        <w:pStyle w:val="Header"/>
        <w:numPr>
          <w:ilvl w:val="1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Made some adjustments to expenditures and we have boosted holdings to over 10,000 dollars. </w:t>
      </w:r>
      <w:proofErr w:type="gramStart"/>
      <w:r>
        <w:rPr>
          <w:rFonts w:asciiTheme="minorHAnsi" w:hAnsiTheme="minorHAnsi"/>
          <w:sz w:val="24"/>
          <w:szCs w:val="24"/>
        </w:rPr>
        <w:t>Board of Directors have</w:t>
      </w:r>
      <w:proofErr w:type="gramEnd"/>
      <w:r>
        <w:rPr>
          <w:rFonts w:asciiTheme="minorHAnsi" w:hAnsiTheme="minorHAnsi"/>
          <w:sz w:val="24"/>
          <w:szCs w:val="24"/>
        </w:rPr>
        <w:t xml:space="preserve"> voted to reinstate scholarships and plaques for awards.  </w:t>
      </w:r>
    </w:p>
    <w:p w14:paraId="1180C5AA" w14:textId="77777777" w:rsidR="00DF3C56" w:rsidRPr="00DF3C56" w:rsidRDefault="00DF3C56" w:rsidP="00DF3C56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14:paraId="142BBA91" w14:textId="77777777" w:rsidR="00DF3C56" w:rsidRPr="00DF3C56" w:rsidRDefault="00DF3C56" w:rsidP="00DF3C56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 w:rsidRPr="00DF3C56">
        <w:rPr>
          <w:rFonts w:asciiTheme="minorHAnsi" w:hAnsiTheme="minorHAnsi"/>
          <w:sz w:val="24"/>
          <w:szCs w:val="24"/>
        </w:rPr>
        <w:t xml:space="preserve">Announcements </w:t>
      </w:r>
    </w:p>
    <w:p w14:paraId="6CA0FBCE" w14:textId="7709FE4F" w:rsidR="00DF3C56" w:rsidRPr="00DF3C56" w:rsidRDefault="00655DBD" w:rsidP="00DF3C56">
      <w:pPr>
        <w:pStyle w:val="Header"/>
        <w:numPr>
          <w:ilvl w:val="1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Awards from </w:t>
      </w:r>
      <w:r w:rsidR="00A55754">
        <w:rPr>
          <w:rFonts w:asciiTheme="minorHAnsi" w:hAnsiTheme="minorHAnsi"/>
          <w:sz w:val="24"/>
          <w:szCs w:val="24"/>
        </w:rPr>
        <w:t>2016-2017</w:t>
      </w:r>
      <w:r w:rsidR="00DF3C56" w:rsidRPr="00DF3C56">
        <w:rPr>
          <w:rFonts w:asciiTheme="minorHAnsi" w:hAnsiTheme="minorHAnsi"/>
          <w:sz w:val="24"/>
          <w:szCs w:val="24"/>
        </w:rPr>
        <w:t xml:space="preserve"> Season</w:t>
      </w:r>
    </w:p>
    <w:p w14:paraId="76E8F156" w14:textId="1079BD97" w:rsidR="00DF3C56" w:rsidRPr="00DF3C56" w:rsidRDefault="00DF3C56" w:rsidP="00DF3C56">
      <w:pPr>
        <w:pStyle w:val="Header"/>
        <w:numPr>
          <w:ilvl w:val="2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proofErr w:type="spellStart"/>
      <w:r w:rsidRPr="00DF3C56">
        <w:rPr>
          <w:rFonts w:asciiTheme="minorHAnsi" w:hAnsiTheme="minorHAnsi"/>
          <w:sz w:val="24"/>
          <w:szCs w:val="24"/>
        </w:rPr>
        <w:t>Wirthwein</w:t>
      </w:r>
      <w:proofErr w:type="spellEnd"/>
      <w:r w:rsidRPr="00DF3C56">
        <w:rPr>
          <w:rFonts w:asciiTheme="minorHAnsi" w:hAnsiTheme="minorHAnsi"/>
          <w:sz w:val="24"/>
          <w:szCs w:val="24"/>
        </w:rPr>
        <w:t xml:space="preserve"> </w:t>
      </w:r>
      <w:r w:rsidR="005B7B13">
        <w:rPr>
          <w:rFonts w:asciiTheme="minorHAnsi" w:hAnsiTheme="minorHAnsi"/>
          <w:sz w:val="24"/>
          <w:szCs w:val="24"/>
        </w:rPr>
        <w:t>–</w:t>
      </w:r>
      <w:r w:rsidRPr="00DF3C56">
        <w:rPr>
          <w:rFonts w:asciiTheme="minorHAnsi" w:hAnsiTheme="minorHAnsi"/>
          <w:sz w:val="24"/>
          <w:szCs w:val="24"/>
        </w:rPr>
        <w:t xml:space="preserve"> </w:t>
      </w:r>
      <w:r w:rsidR="00A55754">
        <w:rPr>
          <w:rFonts w:asciiTheme="minorHAnsi" w:hAnsiTheme="minorHAnsi"/>
          <w:sz w:val="24"/>
          <w:szCs w:val="24"/>
        </w:rPr>
        <w:t xml:space="preserve">Dave </w:t>
      </w:r>
      <w:proofErr w:type="spellStart"/>
      <w:r w:rsidR="00A55754">
        <w:rPr>
          <w:rFonts w:asciiTheme="minorHAnsi" w:hAnsiTheme="minorHAnsi"/>
          <w:sz w:val="24"/>
          <w:szCs w:val="24"/>
        </w:rPr>
        <w:t>Dumond</w:t>
      </w:r>
      <w:proofErr w:type="spellEnd"/>
    </w:p>
    <w:p w14:paraId="617F78D6" w14:textId="5A51D589" w:rsidR="00DF3C56" w:rsidRPr="00DF3C56" w:rsidRDefault="00DF3C56" w:rsidP="00DF3C56">
      <w:pPr>
        <w:pStyle w:val="Header"/>
        <w:numPr>
          <w:ilvl w:val="2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 w:rsidRPr="00DF3C56">
        <w:rPr>
          <w:rFonts w:asciiTheme="minorHAnsi" w:hAnsiTheme="minorHAnsi"/>
          <w:sz w:val="24"/>
          <w:szCs w:val="24"/>
        </w:rPr>
        <w:t xml:space="preserve">Larry Lyons Service Award </w:t>
      </w:r>
      <w:r w:rsidR="00A55754">
        <w:rPr>
          <w:rFonts w:asciiTheme="minorHAnsi" w:hAnsiTheme="minorHAnsi"/>
          <w:sz w:val="24"/>
          <w:szCs w:val="24"/>
        </w:rPr>
        <w:t>–</w:t>
      </w:r>
      <w:r w:rsidRPr="00DF3C56">
        <w:rPr>
          <w:rFonts w:asciiTheme="minorHAnsi" w:hAnsiTheme="minorHAnsi"/>
          <w:sz w:val="24"/>
          <w:szCs w:val="24"/>
        </w:rPr>
        <w:t xml:space="preserve"> </w:t>
      </w:r>
      <w:r w:rsidR="00A55754">
        <w:rPr>
          <w:rFonts w:asciiTheme="minorHAnsi" w:hAnsiTheme="minorHAnsi"/>
          <w:sz w:val="24"/>
          <w:szCs w:val="24"/>
        </w:rPr>
        <w:t xml:space="preserve">Art </w:t>
      </w:r>
      <w:proofErr w:type="spellStart"/>
      <w:r w:rsidR="00A55754">
        <w:rPr>
          <w:rFonts w:asciiTheme="minorHAnsi" w:hAnsiTheme="minorHAnsi"/>
          <w:sz w:val="24"/>
          <w:szCs w:val="24"/>
        </w:rPr>
        <w:t>Bucci</w:t>
      </w:r>
      <w:proofErr w:type="spellEnd"/>
    </w:p>
    <w:p w14:paraId="724B88AC" w14:textId="77777777" w:rsidR="00DF3C56" w:rsidRPr="00115E74" w:rsidRDefault="00DF3C56" w:rsidP="00DF3C56">
      <w:pPr>
        <w:pStyle w:val="Header"/>
        <w:numPr>
          <w:ilvl w:val="2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 w:rsidRPr="00115E74">
        <w:rPr>
          <w:rFonts w:asciiTheme="minorHAnsi" w:hAnsiTheme="minorHAnsi"/>
          <w:sz w:val="24"/>
          <w:szCs w:val="24"/>
        </w:rPr>
        <w:t xml:space="preserve">Neil Skinner Awards </w:t>
      </w:r>
    </w:p>
    <w:p w14:paraId="15DD67FD" w14:textId="77777777" w:rsidR="005B7B13" w:rsidRPr="00115E74" w:rsidRDefault="005B7B13" w:rsidP="005B7B13">
      <w:pPr>
        <w:pStyle w:val="Header"/>
        <w:numPr>
          <w:ilvl w:val="3"/>
          <w:numId w:val="18"/>
        </w:numPr>
        <w:rPr>
          <w:rFonts w:asciiTheme="minorHAnsi" w:hAnsiTheme="minorHAnsi"/>
          <w:sz w:val="24"/>
          <w:szCs w:val="24"/>
        </w:rPr>
      </w:pPr>
      <w:r w:rsidRPr="00115E74">
        <w:rPr>
          <w:rFonts w:asciiTheme="minorHAnsi" w:hAnsiTheme="minorHAnsi"/>
          <w:sz w:val="24"/>
          <w:szCs w:val="24"/>
        </w:rPr>
        <w:t>DI Girls -  Mark Sullivan, Mason</w:t>
      </w:r>
    </w:p>
    <w:p w14:paraId="69EB0204" w14:textId="0CD94AEE" w:rsidR="005B7B13" w:rsidRPr="00115E74" w:rsidRDefault="005B7B13" w:rsidP="005B7B13">
      <w:pPr>
        <w:pStyle w:val="Header"/>
        <w:numPr>
          <w:ilvl w:val="3"/>
          <w:numId w:val="18"/>
        </w:numPr>
        <w:rPr>
          <w:rFonts w:asciiTheme="minorHAnsi" w:hAnsiTheme="minorHAnsi"/>
          <w:sz w:val="24"/>
          <w:szCs w:val="24"/>
        </w:rPr>
      </w:pPr>
      <w:r w:rsidRPr="00115E74">
        <w:rPr>
          <w:rFonts w:asciiTheme="minorHAnsi" w:hAnsiTheme="minorHAnsi"/>
          <w:sz w:val="24"/>
          <w:szCs w:val="24"/>
        </w:rPr>
        <w:t xml:space="preserve">DI Boys – </w:t>
      </w:r>
      <w:r w:rsidR="00A55754" w:rsidRPr="00115E74">
        <w:rPr>
          <w:rFonts w:asciiTheme="minorHAnsi" w:hAnsiTheme="minorHAnsi"/>
          <w:sz w:val="24"/>
          <w:szCs w:val="24"/>
        </w:rPr>
        <w:t xml:space="preserve">Tim </w:t>
      </w:r>
      <w:proofErr w:type="spellStart"/>
      <w:r w:rsidR="00A55754" w:rsidRPr="00115E74">
        <w:rPr>
          <w:rFonts w:asciiTheme="minorHAnsi" w:hAnsiTheme="minorHAnsi"/>
          <w:sz w:val="24"/>
          <w:szCs w:val="24"/>
        </w:rPr>
        <w:t>Beerman</w:t>
      </w:r>
      <w:proofErr w:type="spellEnd"/>
      <w:r w:rsidR="00A55754" w:rsidRPr="00115E74">
        <w:rPr>
          <w:rFonts w:asciiTheme="minorHAnsi" w:hAnsiTheme="minorHAnsi"/>
          <w:sz w:val="24"/>
          <w:szCs w:val="24"/>
        </w:rPr>
        <w:t>, St. Xavier</w:t>
      </w:r>
    </w:p>
    <w:p w14:paraId="77B93AA0" w14:textId="75D97A7E" w:rsidR="005B7B13" w:rsidRPr="00115E74" w:rsidRDefault="00A55754" w:rsidP="005B7B13">
      <w:pPr>
        <w:pStyle w:val="Header"/>
        <w:numPr>
          <w:ilvl w:val="3"/>
          <w:numId w:val="18"/>
        </w:numPr>
        <w:rPr>
          <w:rFonts w:asciiTheme="minorHAnsi" w:hAnsiTheme="minorHAnsi"/>
          <w:sz w:val="24"/>
          <w:szCs w:val="24"/>
        </w:rPr>
      </w:pPr>
      <w:r w:rsidRPr="00115E74">
        <w:rPr>
          <w:rFonts w:asciiTheme="minorHAnsi" w:hAnsiTheme="minorHAnsi"/>
          <w:sz w:val="24"/>
          <w:szCs w:val="24"/>
        </w:rPr>
        <w:t xml:space="preserve">DII Girls – Kevin Maness, </w:t>
      </w:r>
      <w:proofErr w:type="spellStart"/>
      <w:r w:rsidRPr="00115E74">
        <w:rPr>
          <w:rFonts w:asciiTheme="minorHAnsi" w:hAnsiTheme="minorHAnsi"/>
          <w:sz w:val="24"/>
          <w:szCs w:val="24"/>
        </w:rPr>
        <w:t>Mariemont</w:t>
      </w:r>
      <w:proofErr w:type="spellEnd"/>
    </w:p>
    <w:p w14:paraId="2651B738" w14:textId="7E26DF6B" w:rsidR="00DF3C56" w:rsidRPr="00115E74" w:rsidRDefault="00A55754" w:rsidP="005B7B13">
      <w:pPr>
        <w:pStyle w:val="Header"/>
        <w:numPr>
          <w:ilvl w:val="3"/>
          <w:numId w:val="18"/>
        </w:numPr>
        <w:rPr>
          <w:rFonts w:asciiTheme="minorHAnsi" w:hAnsiTheme="minorHAnsi"/>
          <w:sz w:val="24"/>
          <w:szCs w:val="24"/>
        </w:rPr>
      </w:pPr>
      <w:r w:rsidRPr="00115E74">
        <w:rPr>
          <w:rFonts w:asciiTheme="minorHAnsi" w:hAnsiTheme="minorHAnsi"/>
          <w:sz w:val="24"/>
          <w:szCs w:val="24"/>
        </w:rPr>
        <w:t xml:space="preserve">DII Boys – Brenda </w:t>
      </w:r>
      <w:proofErr w:type="spellStart"/>
      <w:r w:rsidRPr="00115E74">
        <w:rPr>
          <w:rFonts w:asciiTheme="minorHAnsi" w:hAnsiTheme="minorHAnsi"/>
          <w:sz w:val="24"/>
          <w:szCs w:val="24"/>
        </w:rPr>
        <w:t>Wherley</w:t>
      </w:r>
      <w:proofErr w:type="spellEnd"/>
      <w:r w:rsidRPr="00115E74">
        <w:rPr>
          <w:rFonts w:asciiTheme="minorHAnsi" w:hAnsiTheme="minorHAnsi"/>
          <w:sz w:val="24"/>
          <w:szCs w:val="24"/>
        </w:rPr>
        <w:t>, Dover</w:t>
      </w:r>
    </w:p>
    <w:p w14:paraId="27EE97FE" w14:textId="77777777" w:rsidR="00DF3C56" w:rsidRPr="00DF3C56" w:rsidRDefault="00DF3C56" w:rsidP="00DF3C56">
      <w:pPr>
        <w:pStyle w:val="Header"/>
        <w:tabs>
          <w:tab w:val="clear" w:pos="4320"/>
          <w:tab w:val="clear" w:pos="8640"/>
        </w:tabs>
        <w:ind w:left="3600"/>
        <w:rPr>
          <w:rFonts w:asciiTheme="minorHAnsi" w:hAnsiTheme="minorHAnsi"/>
          <w:sz w:val="24"/>
          <w:szCs w:val="24"/>
        </w:rPr>
      </w:pPr>
    </w:p>
    <w:p w14:paraId="0749AB0B" w14:textId="6B3DE0E9" w:rsidR="00DF3C56" w:rsidRPr="00DF3C56" w:rsidRDefault="00DF3C56" w:rsidP="00DF3C56">
      <w:pPr>
        <w:pStyle w:val="Header"/>
        <w:numPr>
          <w:ilvl w:val="1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 w:rsidRPr="00DF3C56">
        <w:rPr>
          <w:rFonts w:asciiTheme="minorHAnsi" w:hAnsiTheme="minorHAnsi"/>
          <w:sz w:val="24"/>
          <w:szCs w:val="24"/>
        </w:rPr>
        <w:t>Awards from Fall 201</w:t>
      </w:r>
      <w:r w:rsidR="00A55754">
        <w:rPr>
          <w:rFonts w:asciiTheme="minorHAnsi" w:hAnsiTheme="minorHAnsi"/>
          <w:sz w:val="24"/>
          <w:szCs w:val="24"/>
        </w:rPr>
        <w:t>7</w:t>
      </w:r>
      <w:r w:rsidRPr="00DF3C56">
        <w:rPr>
          <w:rFonts w:asciiTheme="minorHAnsi" w:hAnsiTheme="minorHAnsi"/>
          <w:sz w:val="24"/>
          <w:szCs w:val="24"/>
        </w:rPr>
        <w:t xml:space="preserve"> Board of Directors Meeting</w:t>
      </w:r>
    </w:p>
    <w:p w14:paraId="30336837" w14:textId="297EFB05" w:rsidR="00DF3C56" w:rsidRPr="00DF3C56" w:rsidRDefault="00DF3C56" w:rsidP="00DF3C56">
      <w:pPr>
        <w:pStyle w:val="Header"/>
        <w:numPr>
          <w:ilvl w:val="2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proofErr w:type="spellStart"/>
      <w:r w:rsidRPr="00DF3C56">
        <w:rPr>
          <w:rFonts w:asciiTheme="minorHAnsi" w:hAnsiTheme="minorHAnsi"/>
          <w:sz w:val="24"/>
          <w:szCs w:val="24"/>
        </w:rPr>
        <w:t>Wirthwein</w:t>
      </w:r>
      <w:proofErr w:type="spellEnd"/>
      <w:r w:rsidR="000D0A21">
        <w:rPr>
          <w:rFonts w:asciiTheme="minorHAnsi" w:hAnsiTheme="minorHAnsi"/>
          <w:sz w:val="24"/>
          <w:szCs w:val="24"/>
        </w:rPr>
        <w:t xml:space="preserve"> award – Jim Callahan</w:t>
      </w:r>
    </w:p>
    <w:p w14:paraId="73C6B69A" w14:textId="4C46D62F" w:rsidR="00DF3C56" w:rsidRPr="005B7B13" w:rsidRDefault="00DF3C56" w:rsidP="005B7B13">
      <w:pPr>
        <w:pStyle w:val="Header"/>
        <w:numPr>
          <w:ilvl w:val="2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 w:rsidRPr="00DF3C56">
        <w:rPr>
          <w:rFonts w:asciiTheme="minorHAnsi" w:hAnsiTheme="minorHAnsi"/>
          <w:sz w:val="24"/>
          <w:szCs w:val="24"/>
        </w:rPr>
        <w:t>NFHS Boys &amp; Girls Coach of the Year</w:t>
      </w:r>
      <w:r w:rsidR="000D0A21">
        <w:rPr>
          <w:rFonts w:asciiTheme="minorHAnsi" w:hAnsiTheme="minorHAnsi"/>
          <w:sz w:val="24"/>
          <w:szCs w:val="24"/>
        </w:rPr>
        <w:t xml:space="preserve"> – Mark Sullivan –Mason/Girls. Tim </w:t>
      </w:r>
      <w:proofErr w:type="spellStart"/>
      <w:r w:rsidR="000D0A21">
        <w:rPr>
          <w:rFonts w:asciiTheme="minorHAnsi" w:hAnsiTheme="minorHAnsi"/>
          <w:sz w:val="24"/>
          <w:szCs w:val="24"/>
        </w:rPr>
        <w:t>Beerman</w:t>
      </w:r>
      <w:proofErr w:type="spellEnd"/>
      <w:r w:rsidR="000D0A21">
        <w:rPr>
          <w:rFonts w:asciiTheme="minorHAnsi" w:hAnsiTheme="minorHAnsi"/>
          <w:sz w:val="24"/>
          <w:szCs w:val="24"/>
        </w:rPr>
        <w:t xml:space="preserve"> St. Xavier/Boys.</w:t>
      </w:r>
    </w:p>
    <w:p w14:paraId="295821F7" w14:textId="77777777" w:rsidR="00DF3C56" w:rsidRPr="00DF3C56" w:rsidRDefault="00DF3C56" w:rsidP="00DF3C56">
      <w:pPr>
        <w:pStyle w:val="Header"/>
        <w:tabs>
          <w:tab w:val="clear" w:pos="4320"/>
          <w:tab w:val="clear" w:pos="8640"/>
        </w:tabs>
        <w:ind w:left="2160"/>
        <w:rPr>
          <w:rFonts w:asciiTheme="minorHAnsi" w:hAnsiTheme="minorHAnsi"/>
          <w:sz w:val="24"/>
          <w:szCs w:val="24"/>
        </w:rPr>
      </w:pPr>
    </w:p>
    <w:p w14:paraId="351BC97D" w14:textId="77777777" w:rsidR="00DF3C56" w:rsidRPr="00DF3C56" w:rsidRDefault="00DF3C56" w:rsidP="00DF3C56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 w:rsidRPr="00DF3C56">
        <w:rPr>
          <w:rFonts w:asciiTheme="minorHAnsi" w:hAnsiTheme="minorHAnsi"/>
          <w:sz w:val="24"/>
          <w:szCs w:val="24"/>
        </w:rPr>
        <w:t>District Meetings</w:t>
      </w:r>
    </w:p>
    <w:p w14:paraId="060D8233" w14:textId="77777777" w:rsidR="00DF3C56" w:rsidRPr="00DF3C56" w:rsidRDefault="00DF3C56" w:rsidP="00DF3C56">
      <w:pPr>
        <w:pStyle w:val="Header"/>
        <w:numPr>
          <w:ilvl w:val="1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 w:rsidRPr="00DF3C56">
        <w:rPr>
          <w:rFonts w:asciiTheme="minorHAnsi" w:hAnsiTheme="minorHAnsi"/>
          <w:sz w:val="24"/>
          <w:szCs w:val="24"/>
        </w:rPr>
        <w:t>Larry Lyons</w:t>
      </w:r>
    </w:p>
    <w:p w14:paraId="4F48A46F" w14:textId="77777777" w:rsidR="00DF3C56" w:rsidRPr="00DF3C56" w:rsidRDefault="00DF3C56" w:rsidP="00DF3C56">
      <w:pPr>
        <w:pStyle w:val="Header"/>
        <w:numPr>
          <w:ilvl w:val="2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 w:rsidRPr="00DF3C56">
        <w:rPr>
          <w:rFonts w:asciiTheme="minorHAnsi" w:hAnsiTheme="minorHAnsi"/>
          <w:sz w:val="24"/>
          <w:szCs w:val="24"/>
        </w:rPr>
        <w:t>Requirements</w:t>
      </w:r>
    </w:p>
    <w:p w14:paraId="30D92239" w14:textId="77777777" w:rsidR="00DF3C56" w:rsidRPr="00DF3C56" w:rsidRDefault="00DF3C56" w:rsidP="00DF3C56">
      <w:pPr>
        <w:pStyle w:val="Header"/>
        <w:numPr>
          <w:ilvl w:val="3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 w:rsidRPr="00DF3C56">
        <w:rPr>
          <w:rFonts w:asciiTheme="minorHAnsi" w:hAnsiTheme="minorHAnsi"/>
          <w:sz w:val="24"/>
          <w:szCs w:val="24"/>
        </w:rPr>
        <w:t>Member of OHSSCA – 10 year minimum</w:t>
      </w:r>
    </w:p>
    <w:p w14:paraId="1502ADC4" w14:textId="77777777" w:rsidR="00DF3C56" w:rsidRPr="00DF3C56" w:rsidRDefault="00DF3C56" w:rsidP="00DF3C56">
      <w:pPr>
        <w:pStyle w:val="Header"/>
        <w:numPr>
          <w:ilvl w:val="3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 w:rsidRPr="00DF3C56">
        <w:rPr>
          <w:rFonts w:asciiTheme="minorHAnsi" w:hAnsiTheme="minorHAnsi"/>
          <w:sz w:val="24"/>
          <w:szCs w:val="24"/>
        </w:rPr>
        <w:t>Served on the Board of Directors of OHSSCA</w:t>
      </w:r>
    </w:p>
    <w:p w14:paraId="22D0EF81" w14:textId="77777777" w:rsidR="00DF3C56" w:rsidRPr="00DF3C56" w:rsidRDefault="00DF3C56" w:rsidP="00DF3C56">
      <w:pPr>
        <w:pStyle w:val="Header"/>
        <w:numPr>
          <w:ilvl w:val="3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 w:rsidRPr="00DF3C56">
        <w:rPr>
          <w:rFonts w:asciiTheme="minorHAnsi" w:hAnsiTheme="minorHAnsi"/>
          <w:sz w:val="24"/>
          <w:szCs w:val="24"/>
        </w:rPr>
        <w:t>Significant contribution and dedication to OHSSCA</w:t>
      </w:r>
    </w:p>
    <w:p w14:paraId="4480DD4A" w14:textId="77777777" w:rsidR="00DF3C56" w:rsidRPr="00DF3C56" w:rsidRDefault="00DF3C56" w:rsidP="00DF3C56">
      <w:pPr>
        <w:pStyle w:val="Header"/>
        <w:numPr>
          <w:ilvl w:val="3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 w:rsidRPr="00DF3C56">
        <w:rPr>
          <w:rFonts w:asciiTheme="minorHAnsi" w:hAnsiTheme="minorHAnsi"/>
          <w:sz w:val="24"/>
          <w:szCs w:val="24"/>
        </w:rPr>
        <w:t>Coach or prior coach</w:t>
      </w:r>
    </w:p>
    <w:p w14:paraId="49ACD520" w14:textId="135A9E59" w:rsidR="00A55754" w:rsidRPr="00A55754" w:rsidRDefault="00DF3C56" w:rsidP="00A55754">
      <w:pPr>
        <w:pStyle w:val="Header"/>
        <w:numPr>
          <w:ilvl w:val="2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 w:rsidRPr="00A55754">
        <w:rPr>
          <w:rFonts w:asciiTheme="minorHAnsi" w:hAnsiTheme="minorHAnsi"/>
          <w:sz w:val="24"/>
          <w:szCs w:val="24"/>
        </w:rPr>
        <w:t>Nominees</w:t>
      </w:r>
      <w:r w:rsidR="00A55754">
        <w:rPr>
          <w:rFonts w:asciiTheme="minorHAnsi" w:hAnsiTheme="minorHAnsi"/>
          <w:sz w:val="24"/>
          <w:szCs w:val="24"/>
        </w:rPr>
        <w:t xml:space="preserve"> – Need nominees from Districts without one.</w:t>
      </w:r>
    </w:p>
    <w:p w14:paraId="594F0583" w14:textId="77777777" w:rsidR="00A55754" w:rsidRPr="00A55754" w:rsidRDefault="00A55754" w:rsidP="00A55754">
      <w:pPr>
        <w:pStyle w:val="Header"/>
        <w:numPr>
          <w:ilvl w:val="3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 w:rsidRPr="00A55754">
        <w:rPr>
          <w:rFonts w:asciiTheme="minorHAnsi" w:hAnsiTheme="minorHAnsi"/>
          <w:sz w:val="24"/>
          <w:szCs w:val="24"/>
        </w:rPr>
        <w:t>Mike Griggs (Northeast District)</w:t>
      </w:r>
    </w:p>
    <w:p w14:paraId="47935618" w14:textId="77777777" w:rsidR="00A55754" w:rsidRPr="00A55754" w:rsidRDefault="00A55754" w:rsidP="00A55754">
      <w:pPr>
        <w:pStyle w:val="Header"/>
        <w:numPr>
          <w:ilvl w:val="4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 w:rsidRPr="00A55754">
        <w:rPr>
          <w:rFonts w:asciiTheme="minorHAnsi" w:hAnsiTheme="minorHAnsi"/>
          <w:sz w:val="24"/>
          <w:szCs w:val="24"/>
        </w:rPr>
        <w:t>Former Massillon Perry and Canton McKinley Coach</w:t>
      </w:r>
    </w:p>
    <w:p w14:paraId="7A5AB8F2" w14:textId="77777777" w:rsidR="00A55754" w:rsidRPr="00A55754" w:rsidRDefault="00A55754" w:rsidP="00A55754">
      <w:pPr>
        <w:pStyle w:val="Header"/>
        <w:numPr>
          <w:ilvl w:val="4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 w:rsidRPr="00A55754">
        <w:rPr>
          <w:rFonts w:asciiTheme="minorHAnsi" w:hAnsiTheme="minorHAnsi"/>
          <w:sz w:val="24"/>
          <w:szCs w:val="24"/>
        </w:rPr>
        <w:t>Former President of the OHSSCA</w:t>
      </w:r>
    </w:p>
    <w:p w14:paraId="05762124" w14:textId="77777777" w:rsidR="00A55754" w:rsidRPr="00A55754" w:rsidRDefault="00A55754" w:rsidP="00A55754">
      <w:pPr>
        <w:pStyle w:val="Header"/>
        <w:numPr>
          <w:ilvl w:val="4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 w:rsidRPr="00A55754">
        <w:rPr>
          <w:rFonts w:asciiTheme="minorHAnsi" w:hAnsiTheme="minorHAnsi"/>
          <w:sz w:val="24"/>
          <w:szCs w:val="24"/>
        </w:rPr>
        <w:t>Member of OHSSCA board of Directors for 37 years</w:t>
      </w:r>
    </w:p>
    <w:p w14:paraId="1FE2140F" w14:textId="77777777" w:rsidR="00A55754" w:rsidRPr="00A55754" w:rsidRDefault="00A55754" w:rsidP="00A55754">
      <w:pPr>
        <w:pStyle w:val="Header"/>
        <w:numPr>
          <w:ilvl w:val="3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 w:rsidRPr="00A55754">
        <w:rPr>
          <w:rFonts w:asciiTheme="minorHAnsi" w:hAnsiTheme="minorHAnsi"/>
          <w:sz w:val="24"/>
          <w:szCs w:val="24"/>
        </w:rPr>
        <w:t xml:space="preserve">John </w:t>
      </w:r>
      <w:proofErr w:type="spellStart"/>
      <w:r w:rsidRPr="00A55754">
        <w:rPr>
          <w:rFonts w:asciiTheme="minorHAnsi" w:hAnsiTheme="minorHAnsi"/>
          <w:sz w:val="24"/>
          <w:szCs w:val="24"/>
        </w:rPr>
        <w:t>Wourinen</w:t>
      </w:r>
      <w:proofErr w:type="spellEnd"/>
      <w:r w:rsidRPr="00A55754">
        <w:rPr>
          <w:rFonts w:asciiTheme="minorHAnsi" w:hAnsiTheme="minorHAnsi"/>
          <w:sz w:val="24"/>
          <w:szCs w:val="24"/>
        </w:rPr>
        <w:t xml:space="preserve"> (Central District)</w:t>
      </w:r>
    </w:p>
    <w:p w14:paraId="3F283CD8" w14:textId="77777777" w:rsidR="00A55754" w:rsidRPr="00A55754" w:rsidRDefault="00A55754" w:rsidP="00A55754">
      <w:pPr>
        <w:pStyle w:val="Header"/>
        <w:numPr>
          <w:ilvl w:val="4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 w:rsidRPr="00A55754">
        <w:rPr>
          <w:rFonts w:asciiTheme="minorHAnsi" w:hAnsiTheme="minorHAnsi"/>
          <w:sz w:val="24"/>
          <w:szCs w:val="24"/>
        </w:rPr>
        <w:t>Columbus Academy</w:t>
      </w:r>
    </w:p>
    <w:p w14:paraId="05B3098E" w14:textId="77777777" w:rsidR="00A55754" w:rsidRPr="00A55754" w:rsidRDefault="00A55754" w:rsidP="00A55754">
      <w:pPr>
        <w:pStyle w:val="Header"/>
        <w:numPr>
          <w:ilvl w:val="4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 w:rsidRPr="00A55754">
        <w:rPr>
          <w:rFonts w:asciiTheme="minorHAnsi" w:hAnsiTheme="minorHAnsi"/>
          <w:sz w:val="24"/>
          <w:szCs w:val="24"/>
        </w:rPr>
        <w:t>2-3 terms on OHSSCA Board of Directors as Central District Rep</w:t>
      </w:r>
    </w:p>
    <w:p w14:paraId="7CBF110D" w14:textId="53039B65" w:rsidR="00A55754" w:rsidRPr="00A55754" w:rsidRDefault="00A55754" w:rsidP="00A55754">
      <w:pPr>
        <w:pStyle w:val="Header"/>
        <w:numPr>
          <w:ilvl w:val="4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 w:rsidRPr="00A55754">
        <w:rPr>
          <w:rFonts w:asciiTheme="minorHAnsi" w:hAnsiTheme="minorHAnsi"/>
          <w:sz w:val="24"/>
          <w:szCs w:val="24"/>
        </w:rPr>
        <w:lastRenderedPageBreak/>
        <w:t xml:space="preserve">Original Meet Director for Ned </w:t>
      </w:r>
      <w:proofErr w:type="spellStart"/>
      <w:r w:rsidRPr="00A55754">
        <w:rPr>
          <w:rFonts w:asciiTheme="minorHAnsi" w:hAnsiTheme="minorHAnsi"/>
          <w:sz w:val="24"/>
          <w:szCs w:val="24"/>
        </w:rPr>
        <w:t>Reeb</w:t>
      </w:r>
      <w:proofErr w:type="spellEnd"/>
      <w:r w:rsidRPr="00A55754">
        <w:rPr>
          <w:rFonts w:asciiTheme="minorHAnsi" w:hAnsiTheme="minorHAnsi"/>
          <w:sz w:val="24"/>
          <w:szCs w:val="24"/>
        </w:rPr>
        <w:t xml:space="preserve"> Invitational as Central Ohio Invitational</w:t>
      </w:r>
    </w:p>
    <w:p w14:paraId="3D8C1F0C" w14:textId="4857B368" w:rsidR="00094084" w:rsidRDefault="00094084" w:rsidP="00A55754">
      <w:pPr>
        <w:pStyle w:val="Header"/>
        <w:numPr>
          <w:ilvl w:val="3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Andrea </w:t>
      </w:r>
      <w:proofErr w:type="spellStart"/>
      <w:r>
        <w:rPr>
          <w:rFonts w:asciiTheme="minorHAnsi" w:hAnsiTheme="minorHAnsi"/>
          <w:sz w:val="24"/>
          <w:szCs w:val="24"/>
        </w:rPr>
        <w:t>Sorg</w:t>
      </w:r>
      <w:proofErr w:type="spellEnd"/>
      <w:r>
        <w:rPr>
          <w:rFonts w:asciiTheme="minorHAnsi" w:hAnsiTheme="minorHAnsi"/>
          <w:sz w:val="24"/>
          <w:szCs w:val="24"/>
        </w:rPr>
        <w:t xml:space="preserve"> – Northwest</w:t>
      </w:r>
    </w:p>
    <w:p w14:paraId="438FE3F4" w14:textId="440159F0" w:rsidR="00094084" w:rsidRDefault="00094084" w:rsidP="00094084">
      <w:pPr>
        <w:pStyle w:val="Header"/>
        <w:numPr>
          <w:ilvl w:val="4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Past President</w:t>
      </w:r>
    </w:p>
    <w:p w14:paraId="678A6995" w14:textId="03BC416E" w:rsidR="00094084" w:rsidRDefault="00094084" w:rsidP="00094084">
      <w:pPr>
        <w:pStyle w:val="Header"/>
        <w:numPr>
          <w:ilvl w:val="4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15 years coaching, 8 years on the Board of Directors</w:t>
      </w:r>
    </w:p>
    <w:p w14:paraId="02E419BE" w14:textId="6826BD4D" w:rsidR="00094084" w:rsidRDefault="00094084" w:rsidP="00094084">
      <w:pPr>
        <w:pStyle w:val="Header"/>
        <w:numPr>
          <w:ilvl w:val="4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Instrumental in Bringing back HOF inductions</w:t>
      </w:r>
    </w:p>
    <w:p w14:paraId="1F8DD223" w14:textId="518EA301" w:rsidR="00A55754" w:rsidRDefault="00094084" w:rsidP="00A55754">
      <w:pPr>
        <w:pStyle w:val="Header"/>
        <w:numPr>
          <w:ilvl w:val="3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Rob Johnson – Southwest</w:t>
      </w:r>
    </w:p>
    <w:p w14:paraId="6A6126BC" w14:textId="516D5433" w:rsidR="00094084" w:rsidRDefault="00094084" w:rsidP="00094084">
      <w:pPr>
        <w:pStyle w:val="Header"/>
        <w:numPr>
          <w:ilvl w:val="4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15 years coaching</w:t>
      </w:r>
    </w:p>
    <w:p w14:paraId="68103926" w14:textId="6A4409DB" w:rsidR="00094084" w:rsidRPr="00A55754" w:rsidRDefault="00094084" w:rsidP="00094084">
      <w:pPr>
        <w:pStyle w:val="Header"/>
        <w:numPr>
          <w:ilvl w:val="4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Southwest District Representative</w:t>
      </w:r>
    </w:p>
    <w:p w14:paraId="1B283FAA" w14:textId="77777777" w:rsidR="00DF3C56" w:rsidRPr="00DF3C56" w:rsidRDefault="00DF3C56" w:rsidP="00DF3C56">
      <w:pPr>
        <w:pStyle w:val="Header"/>
        <w:numPr>
          <w:ilvl w:val="1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 w:rsidRPr="00DF3C56">
        <w:rPr>
          <w:rFonts w:asciiTheme="minorHAnsi" w:hAnsiTheme="minorHAnsi"/>
          <w:sz w:val="24"/>
          <w:szCs w:val="24"/>
        </w:rPr>
        <w:t>SEI</w:t>
      </w:r>
    </w:p>
    <w:p w14:paraId="721F10D5" w14:textId="77777777" w:rsidR="00DF3C56" w:rsidRPr="00DF3C56" w:rsidRDefault="00DF3C56" w:rsidP="00DF3C56">
      <w:pPr>
        <w:pStyle w:val="Header"/>
        <w:numPr>
          <w:ilvl w:val="2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 w:rsidRPr="00DF3C56">
        <w:rPr>
          <w:rFonts w:asciiTheme="minorHAnsi" w:hAnsiTheme="minorHAnsi"/>
          <w:sz w:val="24"/>
          <w:szCs w:val="24"/>
        </w:rPr>
        <w:t>Nominations from each district for boys and girls coach</w:t>
      </w:r>
    </w:p>
    <w:p w14:paraId="2CD59E70" w14:textId="0DDFE009" w:rsidR="00DF3C56" w:rsidRDefault="00DF3C56" w:rsidP="00DF3C56">
      <w:pPr>
        <w:pStyle w:val="Header"/>
        <w:numPr>
          <w:ilvl w:val="2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 w:rsidRPr="00DF3C56">
        <w:rPr>
          <w:rFonts w:asciiTheme="minorHAnsi" w:hAnsiTheme="minorHAnsi"/>
          <w:sz w:val="24"/>
          <w:szCs w:val="24"/>
        </w:rPr>
        <w:t>Vote</w:t>
      </w:r>
      <w:r w:rsidR="00094084">
        <w:rPr>
          <w:rFonts w:asciiTheme="minorHAnsi" w:hAnsiTheme="minorHAnsi"/>
          <w:sz w:val="24"/>
          <w:szCs w:val="24"/>
        </w:rPr>
        <w:t xml:space="preserve"> is online </w:t>
      </w:r>
    </w:p>
    <w:p w14:paraId="4F3B14E3" w14:textId="0554B2E0" w:rsidR="00094084" w:rsidRDefault="00094084" w:rsidP="00DF3C56">
      <w:pPr>
        <w:pStyle w:val="Header"/>
        <w:numPr>
          <w:ilvl w:val="2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Boys – Todd Boyle, Jeff Strata, Mike </w:t>
      </w:r>
      <w:proofErr w:type="spellStart"/>
      <w:r>
        <w:rPr>
          <w:rFonts w:asciiTheme="minorHAnsi" w:hAnsiTheme="minorHAnsi"/>
          <w:sz w:val="24"/>
          <w:szCs w:val="24"/>
        </w:rPr>
        <w:t>Brossart</w:t>
      </w:r>
      <w:proofErr w:type="spellEnd"/>
      <w:r>
        <w:rPr>
          <w:rFonts w:asciiTheme="minorHAnsi" w:hAnsiTheme="minorHAnsi"/>
          <w:sz w:val="24"/>
          <w:szCs w:val="24"/>
        </w:rPr>
        <w:t>, Bill Reitz</w:t>
      </w:r>
    </w:p>
    <w:p w14:paraId="71E550AB" w14:textId="60A27895" w:rsidR="00094084" w:rsidRPr="00DF3C56" w:rsidRDefault="00094084" w:rsidP="00DF3C56">
      <w:pPr>
        <w:pStyle w:val="Header"/>
        <w:numPr>
          <w:ilvl w:val="2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Girls – Jerry </w:t>
      </w:r>
      <w:proofErr w:type="spellStart"/>
      <w:r>
        <w:rPr>
          <w:rFonts w:asciiTheme="minorHAnsi" w:hAnsiTheme="minorHAnsi"/>
          <w:sz w:val="24"/>
          <w:szCs w:val="24"/>
        </w:rPr>
        <w:t>Holtrey</w:t>
      </w:r>
      <w:proofErr w:type="spellEnd"/>
      <w:r>
        <w:rPr>
          <w:rFonts w:asciiTheme="minorHAnsi" w:hAnsiTheme="minorHAnsi"/>
          <w:sz w:val="24"/>
          <w:szCs w:val="24"/>
        </w:rPr>
        <w:t xml:space="preserve">, Tony </w:t>
      </w:r>
      <w:proofErr w:type="spellStart"/>
      <w:r>
        <w:rPr>
          <w:rFonts w:asciiTheme="minorHAnsi" w:hAnsiTheme="minorHAnsi"/>
          <w:sz w:val="24"/>
          <w:szCs w:val="24"/>
        </w:rPr>
        <w:t>Schuette</w:t>
      </w:r>
      <w:proofErr w:type="spellEnd"/>
      <w:r>
        <w:rPr>
          <w:rFonts w:asciiTheme="minorHAnsi" w:hAnsiTheme="minorHAnsi"/>
          <w:sz w:val="24"/>
          <w:szCs w:val="24"/>
        </w:rPr>
        <w:t>, Ann Gartner, Dave Wharton</w:t>
      </w:r>
    </w:p>
    <w:p w14:paraId="1A2BE743" w14:textId="77777777" w:rsidR="00DF3C56" w:rsidRPr="00DF3C56" w:rsidRDefault="00DF3C56" w:rsidP="00DF3C56">
      <w:pPr>
        <w:pStyle w:val="Header"/>
        <w:tabs>
          <w:tab w:val="clear" w:pos="4320"/>
          <w:tab w:val="clear" w:pos="8640"/>
        </w:tabs>
        <w:ind w:left="1080"/>
        <w:rPr>
          <w:rFonts w:asciiTheme="minorHAnsi" w:hAnsiTheme="minorHAnsi"/>
          <w:sz w:val="24"/>
          <w:szCs w:val="24"/>
        </w:rPr>
      </w:pPr>
    </w:p>
    <w:p w14:paraId="2153AE23" w14:textId="77777777" w:rsidR="00DF3C56" w:rsidRDefault="00DF3C56" w:rsidP="00DF3C56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 w:rsidRPr="00DF3C56">
        <w:rPr>
          <w:rFonts w:asciiTheme="minorHAnsi" w:hAnsiTheme="minorHAnsi"/>
          <w:sz w:val="24"/>
          <w:szCs w:val="24"/>
        </w:rPr>
        <w:t>Old Business</w:t>
      </w:r>
    </w:p>
    <w:p w14:paraId="6C2F0015" w14:textId="77777777" w:rsidR="00115E74" w:rsidRPr="00DF3C56" w:rsidRDefault="00115E74" w:rsidP="00115E74">
      <w:pPr>
        <w:pStyle w:val="Header"/>
        <w:numPr>
          <w:ilvl w:val="1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14:paraId="224C426B" w14:textId="77777777" w:rsidR="00DF3C56" w:rsidRPr="00DF3C56" w:rsidRDefault="00DF3C56" w:rsidP="00DF3C56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14:paraId="629CC435" w14:textId="77777777" w:rsidR="00DF3C56" w:rsidRPr="00DF3C56" w:rsidRDefault="00DF3C56" w:rsidP="00DF3C56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 w:rsidRPr="00DF3C56">
        <w:rPr>
          <w:rFonts w:asciiTheme="minorHAnsi" w:hAnsiTheme="minorHAnsi"/>
          <w:sz w:val="24"/>
          <w:szCs w:val="24"/>
        </w:rPr>
        <w:t>New Business/Resolutions</w:t>
      </w:r>
    </w:p>
    <w:p w14:paraId="33200E14" w14:textId="77777777" w:rsidR="00DF3C56" w:rsidRPr="00DF3C56" w:rsidRDefault="00DF3C56" w:rsidP="00DF3C56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14:paraId="6FC8F386" w14:textId="3AA41292" w:rsidR="00DF3C56" w:rsidRDefault="003505EE" w:rsidP="00DF3C56">
      <w:pPr>
        <w:pStyle w:val="Header"/>
        <w:numPr>
          <w:ilvl w:val="1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Start of Season</w:t>
      </w:r>
      <w:r w:rsidR="004E483D">
        <w:rPr>
          <w:rFonts w:asciiTheme="minorHAnsi" w:hAnsiTheme="minorHAnsi"/>
          <w:sz w:val="24"/>
          <w:szCs w:val="24"/>
        </w:rPr>
        <w:t xml:space="preserve"> – Start practices 1 week earlier, no change to the competition season.  Swim/Dive is the shortest season among winter sports in OHSAA.  OHSAA is confident their board will pass and it will be voted on soon to take effect in 2018-2019</w:t>
      </w:r>
    </w:p>
    <w:p w14:paraId="08E27B0F" w14:textId="036017D7" w:rsidR="003505EE" w:rsidRDefault="003505EE" w:rsidP="00DF3C56">
      <w:pPr>
        <w:pStyle w:val="Header"/>
        <w:numPr>
          <w:ilvl w:val="1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State Meet Format</w:t>
      </w:r>
      <w:r w:rsidR="004E483D">
        <w:rPr>
          <w:rFonts w:asciiTheme="minorHAnsi" w:hAnsiTheme="minorHAnsi"/>
          <w:sz w:val="24"/>
          <w:szCs w:val="24"/>
        </w:rPr>
        <w:t xml:space="preserve"> – Task force has been created to look at the format and possible updates going forward. </w:t>
      </w:r>
      <w:r w:rsidR="00EE018F">
        <w:rPr>
          <w:rFonts w:asciiTheme="minorHAnsi" w:hAnsiTheme="minorHAnsi"/>
          <w:sz w:val="24"/>
          <w:szCs w:val="24"/>
        </w:rPr>
        <w:t xml:space="preserve">No current proposals so any </w:t>
      </w:r>
      <w:proofErr w:type="gramStart"/>
      <w:r w:rsidR="00EE018F">
        <w:rPr>
          <w:rFonts w:asciiTheme="minorHAnsi" w:hAnsiTheme="minorHAnsi"/>
          <w:sz w:val="24"/>
          <w:szCs w:val="24"/>
        </w:rPr>
        <w:t>feedback please pass</w:t>
      </w:r>
      <w:proofErr w:type="gramEnd"/>
      <w:r w:rsidR="00EE018F">
        <w:rPr>
          <w:rFonts w:asciiTheme="minorHAnsi" w:hAnsiTheme="minorHAnsi"/>
          <w:sz w:val="24"/>
          <w:szCs w:val="24"/>
        </w:rPr>
        <w:t xml:space="preserve"> along to Matt Davis.</w:t>
      </w:r>
    </w:p>
    <w:p w14:paraId="340025DF" w14:textId="1B2E768C" w:rsidR="003505EE" w:rsidRDefault="003505EE" w:rsidP="00DF3C56">
      <w:pPr>
        <w:pStyle w:val="Header"/>
        <w:numPr>
          <w:ilvl w:val="1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Safe Sport</w:t>
      </w:r>
      <w:r w:rsidR="00EE018F">
        <w:rPr>
          <w:rFonts w:asciiTheme="minorHAnsi" w:hAnsiTheme="minorHAnsi"/>
          <w:sz w:val="24"/>
          <w:szCs w:val="24"/>
        </w:rPr>
        <w:t xml:space="preserve"> – Recommendation to OHSAA that only licensed massage therapists to be permitted to give massages/rub downs to student-athletes. </w:t>
      </w:r>
    </w:p>
    <w:p w14:paraId="15A5AFA2" w14:textId="27BC4EA5" w:rsidR="003505EE" w:rsidRDefault="003505EE" w:rsidP="00DF3C56">
      <w:pPr>
        <w:pStyle w:val="Header"/>
        <w:numPr>
          <w:ilvl w:val="1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Resolutions from Board of Directors</w:t>
      </w:r>
      <w:r w:rsidR="00EE018F">
        <w:rPr>
          <w:rFonts w:asciiTheme="minorHAnsi" w:hAnsiTheme="minorHAnsi"/>
          <w:sz w:val="24"/>
          <w:szCs w:val="24"/>
        </w:rPr>
        <w:t xml:space="preserve"> </w:t>
      </w:r>
    </w:p>
    <w:p w14:paraId="6086A030" w14:textId="04D22B06" w:rsidR="00EE018F" w:rsidRPr="000F3866" w:rsidRDefault="00EE018F" w:rsidP="00EE018F">
      <w:pPr>
        <w:pStyle w:val="Header"/>
        <w:numPr>
          <w:ilvl w:val="2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color w:val="FF0000"/>
          <w:sz w:val="24"/>
          <w:szCs w:val="24"/>
        </w:rPr>
      </w:pPr>
      <w:r w:rsidRPr="000F3866">
        <w:rPr>
          <w:rFonts w:asciiTheme="minorHAnsi" w:hAnsiTheme="minorHAnsi"/>
          <w:color w:val="FF0000"/>
          <w:sz w:val="24"/>
          <w:szCs w:val="24"/>
        </w:rPr>
        <w:t>Add to Article III, Section 3. “A</w:t>
      </w:r>
      <w:r w:rsidRPr="000F3866">
        <w:rPr>
          <w:rFonts w:asciiTheme="minorHAnsi" w:hAnsiTheme="minorHAnsi"/>
          <w:color w:val="FF0000"/>
          <w:sz w:val="24"/>
          <w:szCs w:val="24"/>
        </w:rPr>
        <w:t xml:space="preserve"> nominee can remain on the ballot for 4 years before they are removed but are eligible for reinstatement immediately</w:t>
      </w:r>
      <w:r w:rsidRPr="000F3866">
        <w:rPr>
          <w:rFonts w:asciiTheme="minorHAnsi" w:hAnsiTheme="minorHAnsi"/>
          <w:color w:val="FF0000"/>
          <w:sz w:val="24"/>
          <w:szCs w:val="24"/>
        </w:rPr>
        <w:t>.” Motion by Tom Stacy, Second by Vince Colwell. Pass unanimously.</w:t>
      </w:r>
    </w:p>
    <w:p w14:paraId="638873DF" w14:textId="14DDC355" w:rsidR="00EE018F" w:rsidRPr="000F3866" w:rsidRDefault="00EE018F" w:rsidP="00EE018F">
      <w:pPr>
        <w:pStyle w:val="Header"/>
        <w:numPr>
          <w:ilvl w:val="2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 w:rsidRPr="000F3866">
        <w:rPr>
          <w:rFonts w:asciiTheme="minorHAnsi" w:hAnsiTheme="minorHAnsi"/>
          <w:color w:val="FF0000"/>
          <w:sz w:val="24"/>
          <w:szCs w:val="24"/>
        </w:rPr>
        <w:t xml:space="preserve">Add to </w:t>
      </w:r>
      <w:r w:rsidRPr="000F3866">
        <w:rPr>
          <w:rFonts w:asciiTheme="minorHAnsi" w:hAnsiTheme="minorHAnsi"/>
          <w:color w:val="FF0000"/>
          <w:sz w:val="24"/>
          <w:szCs w:val="24"/>
        </w:rPr>
        <w:t xml:space="preserve">Article VII, Section C, </w:t>
      </w:r>
      <w:proofErr w:type="gramStart"/>
      <w:r w:rsidRPr="000F3866">
        <w:rPr>
          <w:rFonts w:asciiTheme="minorHAnsi" w:hAnsiTheme="minorHAnsi"/>
          <w:color w:val="FF0000"/>
          <w:sz w:val="24"/>
          <w:szCs w:val="24"/>
        </w:rPr>
        <w:t>Line</w:t>
      </w:r>
      <w:proofErr w:type="gramEnd"/>
      <w:r w:rsidRPr="000F3866">
        <w:rPr>
          <w:rFonts w:asciiTheme="minorHAnsi" w:hAnsiTheme="minorHAnsi"/>
          <w:color w:val="FF0000"/>
          <w:sz w:val="24"/>
          <w:szCs w:val="24"/>
        </w:rPr>
        <w:t xml:space="preserve"> 4, </w:t>
      </w:r>
      <w:r w:rsidRPr="000F3866">
        <w:rPr>
          <w:rFonts w:asciiTheme="minorHAnsi" w:hAnsiTheme="minorHAnsi"/>
          <w:color w:val="FF0000"/>
          <w:sz w:val="24"/>
          <w:szCs w:val="24"/>
        </w:rPr>
        <w:t xml:space="preserve">“the </w:t>
      </w:r>
      <w:r w:rsidRPr="000F3866">
        <w:rPr>
          <w:rFonts w:asciiTheme="minorHAnsi" w:hAnsiTheme="minorHAnsi"/>
          <w:color w:val="FF0000"/>
          <w:sz w:val="24"/>
          <w:szCs w:val="24"/>
        </w:rPr>
        <w:t>deadline for Hall of Fame nominations to Board of Directors will be the Spring Meeting in odd years.</w:t>
      </w:r>
      <w:r w:rsidRPr="000F3866">
        <w:rPr>
          <w:rFonts w:asciiTheme="minorHAnsi" w:hAnsiTheme="minorHAnsi"/>
          <w:color w:val="FF0000"/>
          <w:sz w:val="24"/>
          <w:szCs w:val="24"/>
        </w:rPr>
        <w:t>” Motion by Vince Colwell, Second by Tom Stacy. Pass unanimously</w:t>
      </w:r>
    </w:p>
    <w:p w14:paraId="7DB7F277" w14:textId="1BD6E802" w:rsidR="00EE018F" w:rsidRPr="000F3866" w:rsidRDefault="00EE018F" w:rsidP="00EE018F">
      <w:pPr>
        <w:pStyle w:val="Header"/>
        <w:numPr>
          <w:ilvl w:val="2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 w:rsidRPr="000F3866">
        <w:rPr>
          <w:rFonts w:asciiTheme="minorHAnsi" w:hAnsiTheme="minorHAnsi"/>
          <w:color w:val="FF0000"/>
          <w:sz w:val="24"/>
          <w:szCs w:val="24"/>
        </w:rPr>
        <w:t>Motion to amend Article IV Section I to add Past President and Website Chairs as members of Board of Directors</w:t>
      </w:r>
      <w:r w:rsidRPr="000F3866">
        <w:rPr>
          <w:rFonts w:asciiTheme="minorHAnsi" w:hAnsiTheme="minorHAnsi"/>
          <w:color w:val="FF0000"/>
          <w:sz w:val="24"/>
          <w:szCs w:val="24"/>
        </w:rPr>
        <w:t xml:space="preserve">. Motion by </w:t>
      </w:r>
      <w:r w:rsidR="000F3866" w:rsidRPr="000F3866">
        <w:rPr>
          <w:rFonts w:asciiTheme="minorHAnsi" w:hAnsiTheme="minorHAnsi"/>
          <w:color w:val="FF0000"/>
          <w:sz w:val="24"/>
          <w:szCs w:val="24"/>
        </w:rPr>
        <w:t>Tom Stacy, Second by Vince Colwell. Pass unanimously.</w:t>
      </w:r>
      <w:r w:rsidRPr="000F3866"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14:paraId="18F141A6" w14:textId="006895C6" w:rsidR="000F3866" w:rsidRPr="000F3866" w:rsidRDefault="000F3866" w:rsidP="000F3866">
      <w:pPr>
        <w:pStyle w:val="ListParagraph"/>
        <w:numPr>
          <w:ilvl w:val="2"/>
          <w:numId w:val="18"/>
        </w:numPr>
        <w:rPr>
          <w:rFonts w:asciiTheme="minorHAnsi" w:hAnsiTheme="minorHAnsi"/>
          <w:color w:val="FF0000"/>
          <w:sz w:val="24"/>
          <w:szCs w:val="24"/>
        </w:rPr>
      </w:pPr>
      <w:r w:rsidRPr="000F3866">
        <w:rPr>
          <w:rFonts w:asciiTheme="minorHAnsi" w:hAnsiTheme="minorHAnsi"/>
          <w:color w:val="FF0000"/>
          <w:sz w:val="24"/>
          <w:szCs w:val="24"/>
        </w:rPr>
        <w:t xml:space="preserve">Motion to </w:t>
      </w:r>
      <w:r w:rsidRPr="000F3866">
        <w:rPr>
          <w:rFonts w:asciiTheme="minorHAnsi" w:hAnsiTheme="minorHAnsi"/>
          <w:color w:val="FF0000"/>
          <w:sz w:val="24"/>
          <w:szCs w:val="24"/>
        </w:rPr>
        <w:t xml:space="preserve">recommend to change Article IX </w:t>
      </w:r>
      <w:r w:rsidRPr="000F3866">
        <w:rPr>
          <w:rFonts w:asciiTheme="minorHAnsi" w:hAnsiTheme="minorHAnsi"/>
          <w:color w:val="FF0000"/>
          <w:sz w:val="24"/>
          <w:szCs w:val="24"/>
        </w:rPr>
        <w:t>where anywhere that resolutions is writt</w:t>
      </w:r>
      <w:r w:rsidRPr="000F3866">
        <w:rPr>
          <w:rFonts w:asciiTheme="minorHAnsi" w:hAnsiTheme="minorHAnsi"/>
          <w:color w:val="FF0000"/>
          <w:sz w:val="24"/>
          <w:szCs w:val="24"/>
        </w:rPr>
        <w:t>en to change to “resolutions or</w:t>
      </w:r>
      <w:r w:rsidRPr="000F3866">
        <w:rPr>
          <w:rFonts w:asciiTheme="minorHAnsi" w:hAnsiTheme="minorHAnsi"/>
          <w:color w:val="FF0000"/>
          <w:sz w:val="24"/>
          <w:szCs w:val="24"/>
        </w:rPr>
        <w:t xml:space="preserve"> changes to the policies and procedures.”</w:t>
      </w:r>
      <w:r w:rsidRPr="000F3866">
        <w:rPr>
          <w:rFonts w:asciiTheme="minorHAnsi" w:hAnsiTheme="minorHAnsi"/>
          <w:color w:val="FF0000"/>
          <w:sz w:val="24"/>
          <w:szCs w:val="24"/>
        </w:rPr>
        <w:t xml:space="preserve"> Motion by Tom Stacy, Second by Mike Davidson. Pass unanimously. </w:t>
      </w:r>
    </w:p>
    <w:p w14:paraId="7A704622" w14:textId="5DF679A2" w:rsidR="000F3866" w:rsidRPr="000F3866" w:rsidRDefault="000F3866" w:rsidP="000F3866">
      <w:pPr>
        <w:pStyle w:val="ListParagraph"/>
        <w:numPr>
          <w:ilvl w:val="2"/>
          <w:numId w:val="18"/>
        </w:numPr>
        <w:rPr>
          <w:rFonts w:asciiTheme="minorHAnsi" w:hAnsiTheme="minorHAnsi"/>
          <w:color w:val="FF0000"/>
          <w:sz w:val="24"/>
          <w:szCs w:val="24"/>
        </w:rPr>
      </w:pPr>
      <w:r w:rsidRPr="000F3866">
        <w:rPr>
          <w:rFonts w:asciiTheme="minorHAnsi" w:hAnsiTheme="minorHAnsi"/>
          <w:color w:val="FF0000"/>
          <w:sz w:val="24"/>
          <w:szCs w:val="24"/>
        </w:rPr>
        <w:t xml:space="preserve">Motion to recommend change Article VIII from amendments to </w:t>
      </w:r>
      <w:r w:rsidRPr="000F3866">
        <w:rPr>
          <w:rFonts w:asciiTheme="minorHAnsi" w:hAnsiTheme="minorHAnsi"/>
          <w:color w:val="FF0000"/>
          <w:sz w:val="24"/>
          <w:szCs w:val="24"/>
        </w:rPr>
        <w:t>“</w:t>
      </w:r>
      <w:r w:rsidRPr="000F3866">
        <w:rPr>
          <w:rFonts w:asciiTheme="minorHAnsi" w:hAnsiTheme="minorHAnsi"/>
          <w:color w:val="FF0000"/>
          <w:sz w:val="24"/>
          <w:szCs w:val="24"/>
        </w:rPr>
        <w:t>amendments to the bylaws</w:t>
      </w:r>
      <w:r w:rsidRPr="000F3866">
        <w:rPr>
          <w:rFonts w:asciiTheme="minorHAnsi" w:hAnsiTheme="minorHAnsi"/>
          <w:color w:val="FF0000"/>
          <w:sz w:val="24"/>
          <w:szCs w:val="24"/>
        </w:rPr>
        <w:t xml:space="preserve">” and to change the word constitution to “Bylaws.” Motion by Tom Stacy, Second by Eric Peterson. Pass unanimously. </w:t>
      </w:r>
    </w:p>
    <w:p w14:paraId="63E11999" w14:textId="27183EDA" w:rsidR="003505EE" w:rsidRDefault="003505EE" w:rsidP="00DF3C56">
      <w:pPr>
        <w:pStyle w:val="Header"/>
        <w:numPr>
          <w:ilvl w:val="1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Nominations for President Elect</w:t>
      </w:r>
    </w:p>
    <w:p w14:paraId="0B646F8E" w14:textId="3CD5135E" w:rsidR="003505EE" w:rsidRPr="00DF3C56" w:rsidRDefault="003505EE" w:rsidP="003505EE">
      <w:pPr>
        <w:pStyle w:val="Header"/>
        <w:numPr>
          <w:ilvl w:val="2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Board of Directors nominee Eric Peterson</w:t>
      </w:r>
      <w:r w:rsidR="00094084">
        <w:rPr>
          <w:rFonts w:asciiTheme="minorHAnsi" w:hAnsiTheme="minorHAnsi"/>
          <w:sz w:val="24"/>
          <w:szCs w:val="24"/>
        </w:rPr>
        <w:t xml:space="preserve"> (Shaker Heights). Voted in unanimously.</w:t>
      </w:r>
    </w:p>
    <w:p w14:paraId="7A28725C" w14:textId="77777777" w:rsidR="00DF3C56" w:rsidRPr="00DF3C56" w:rsidRDefault="00DF3C56" w:rsidP="00A55754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14:paraId="7CB83D10" w14:textId="0CB58733" w:rsidR="00DF3C56" w:rsidRPr="00DF3C56" w:rsidRDefault="00DF3C56" w:rsidP="00DF3C56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 w:rsidRPr="00DF3C56">
        <w:rPr>
          <w:rFonts w:asciiTheme="minorHAnsi" w:hAnsiTheme="minorHAnsi"/>
          <w:sz w:val="24"/>
          <w:szCs w:val="24"/>
        </w:rPr>
        <w:t>Pre</w:t>
      </w:r>
      <w:r w:rsidR="008829D3">
        <w:rPr>
          <w:rFonts w:asciiTheme="minorHAnsi" w:hAnsiTheme="minorHAnsi"/>
          <w:sz w:val="24"/>
          <w:szCs w:val="24"/>
        </w:rPr>
        <w:t xml:space="preserve">sidential Appointments </w:t>
      </w:r>
      <w:r w:rsidRPr="00DF3C56">
        <w:rPr>
          <w:rFonts w:asciiTheme="minorHAnsi" w:hAnsiTheme="minorHAnsi"/>
          <w:sz w:val="24"/>
          <w:szCs w:val="24"/>
        </w:rPr>
        <w:t>(</w:t>
      </w:r>
      <w:r w:rsidR="00A55754">
        <w:rPr>
          <w:rFonts w:asciiTheme="minorHAnsi" w:hAnsiTheme="minorHAnsi"/>
          <w:sz w:val="24"/>
          <w:szCs w:val="24"/>
        </w:rPr>
        <w:t>Tom Stacy – Strongsville/NW</w:t>
      </w:r>
      <w:r w:rsidRPr="00DF3C56">
        <w:rPr>
          <w:rFonts w:asciiTheme="minorHAnsi" w:hAnsiTheme="minorHAnsi"/>
          <w:sz w:val="24"/>
          <w:szCs w:val="24"/>
        </w:rPr>
        <w:t>)</w:t>
      </w:r>
    </w:p>
    <w:p w14:paraId="430B8294" w14:textId="72EAC117" w:rsidR="00DF3C56" w:rsidRPr="00DF3C56" w:rsidRDefault="00DF3C56" w:rsidP="00DF3C56">
      <w:pPr>
        <w:pStyle w:val="Header"/>
        <w:numPr>
          <w:ilvl w:val="1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 w:rsidRPr="00DF3C56">
        <w:rPr>
          <w:rFonts w:asciiTheme="minorHAnsi" w:hAnsiTheme="minorHAnsi"/>
          <w:sz w:val="24"/>
          <w:szCs w:val="24"/>
        </w:rPr>
        <w:t>Appoint OHSSCA Secretary</w:t>
      </w:r>
      <w:r w:rsidR="00AE321B">
        <w:rPr>
          <w:rFonts w:asciiTheme="minorHAnsi" w:hAnsiTheme="minorHAnsi"/>
          <w:sz w:val="24"/>
          <w:szCs w:val="24"/>
        </w:rPr>
        <w:t xml:space="preserve"> – Vince Colwell (Brunswick)</w:t>
      </w:r>
    </w:p>
    <w:p w14:paraId="2B9D33AB" w14:textId="32FE951B" w:rsidR="00DF3C56" w:rsidRPr="00DF3C56" w:rsidRDefault="00DF3C56" w:rsidP="00DF3C56">
      <w:pPr>
        <w:pStyle w:val="Header"/>
        <w:numPr>
          <w:ilvl w:val="1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 w:rsidRPr="00DF3C56">
        <w:rPr>
          <w:rFonts w:asciiTheme="minorHAnsi" w:hAnsiTheme="minorHAnsi"/>
          <w:sz w:val="24"/>
          <w:szCs w:val="24"/>
        </w:rPr>
        <w:t>Appoint OHSSCA Treasurer</w:t>
      </w:r>
      <w:r w:rsidR="00AE321B">
        <w:rPr>
          <w:rFonts w:asciiTheme="minorHAnsi" w:hAnsiTheme="minorHAnsi"/>
          <w:sz w:val="24"/>
          <w:szCs w:val="24"/>
        </w:rPr>
        <w:t xml:space="preserve"> – Rich </w:t>
      </w:r>
      <w:proofErr w:type="spellStart"/>
      <w:r w:rsidR="00AE321B">
        <w:rPr>
          <w:rFonts w:asciiTheme="minorHAnsi" w:hAnsiTheme="minorHAnsi"/>
          <w:sz w:val="24"/>
          <w:szCs w:val="24"/>
        </w:rPr>
        <w:t>Szczepinski</w:t>
      </w:r>
      <w:proofErr w:type="spellEnd"/>
      <w:r w:rsidR="00AE321B">
        <w:rPr>
          <w:rFonts w:asciiTheme="minorHAnsi" w:hAnsiTheme="minorHAnsi"/>
          <w:sz w:val="24"/>
          <w:szCs w:val="24"/>
        </w:rPr>
        <w:t xml:space="preserve"> (Berea-</w:t>
      </w:r>
      <w:proofErr w:type="spellStart"/>
      <w:r w:rsidR="00AE321B">
        <w:rPr>
          <w:rFonts w:asciiTheme="minorHAnsi" w:hAnsiTheme="minorHAnsi"/>
          <w:sz w:val="24"/>
          <w:szCs w:val="24"/>
        </w:rPr>
        <w:t>Midpark</w:t>
      </w:r>
      <w:proofErr w:type="spellEnd"/>
      <w:r w:rsidR="00AE321B">
        <w:rPr>
          <w:rFonts w:asciiTheme="minorHAnsi" w:hAnsiTheme="minorHAnsi"/>
          <w:sz w:val="24"/>
          <w:szCs w:val="24"/>
        </w:rPr>
        <w:t>)</w:t>
      </w:r>
    </w:p>
    <w:p w14:paraId="48D40109" w14:textId="77777777" w:rsidR="00DF3C56" w:rsidRPr="00DF3C56" w:rsidRDefault="00DF3C56" w:rsidP="00DF3C56">
      <w:pPr>
        <w:pStyle w:val="Header"/>
        <w:tabs>
          <w:tab w:val="clear" w:pos="4320"/>
          <w:tab w:val="clear" w:pos="8640"/>
        </w:tabs>
        <w:ind w:left="1440"/>
        <w:rPr>
          <w:rFonts w:asciiTheme="minorHAnsi" w:hAnsiTheme="minorHAnsi"/>
          <w:sz w:val="24"/>
          <w:szCs w:val="24"/>
        </w:rPr>
      </w:pPr>
    </w:p>
    <w:p w14:paraId="08388EEA" w14:textId="58E4CF52" w:rsidR="00DF3C56" w:rsidRPr="00DF3C56" w:rsidRDefault="00DF3C56" w:rsidP="00DF3C56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 w:rsidRPr="00DF3C56">
        <w:rPr>
          <w:rFonts w:asciiTheme="minorHAnsi" w:hAnsiTheme="minorHAnsi"/>
          <w:sz w:val="24"/>
          <w:szCs w:val="24"/>
        </w:rPr>
        <w:t>Adjournment</w:t>
      </w:r>
      <w:r w:rsidR="00AE321B">
        <w:rPr>
          <w:rFonts w:asciiTheme="minorHAnsi" w:hAnsiTheme="minorHAnsi"/>
          <w:sz w:val="24"/>
          <w:szCs w:val="24"/>
        </w:rPr>
        <w:t>. Motion by Jim Callahan. Second by Mark Harris. Pass unanimously at 12:37pm.</w:t>
      </w:r>
      <w:bookmarkStart w:id="0" w:name="_GoBack"/>
      <w:bookmarkEnd w:id="0"/>
    </w:p>
    <w:p w14:paraId="7CCF55E9" w14:textId="77777777" w:rsidR="00DF3C56" w:rsidRPr="00DF3C56" w:rsidRDefault="00DF3C56" w:rsidP="00DF3C56">
      <w:pPr>
        <w:rPr>
          <w:sz w:val="24"/>
          <w:szCs w:val="24"/>
        </w:rPr>
      </w:pPr>
    </w:p>
    <w:p w14:paraId="391FC09C" w14:textId="77777777" w:rsidR="00DF3C56" w:rsidRPr="00D42488" w:rsidRDefault="00DF3C56" w:rsidP="00DF3C56">
      <w:pPr>
        <w:rPr>
          <w:sz w:val="24"/>
          <w:szCs w:val="24"/>
        </w:rPr>
      </w:pPr>
    </w:p>
    <w:p w14:paraId="0253BFC3" w14:textId="6BA4FDF8" w:rsidR="00505ACE" w:rsidRPr="00DF3C56" w:rsidRDefault="00505ACE" w:rsidP="00DF3C56"/>
    <w:sectPr w:rsidR="00505ACE" w:rsidRPr="00DF3C56" w:rsidSect="001650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upperRoman"/>
      <w:lvlText w:val="%1."/>
      <w:lvlJc w:val="left"/>
      <w:pPr>
        <w:ind w:left="720" w:hanging="360"/>
      </w:pPr>
    </w:lvl>
    <w:lvl w:ilvl="1" w:tplc="000000CA">
      <w:start w:val="1"/>
      <w:numFmt w:val="upp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04E3EA2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12AD3982"/>
    <w:multiLevelType w:val="singleLevel"/>
    <w:tmpl w:val="04090013"/>
    <w:lvl w:ilvl="0">
      <w:start w:val="1"/>
      <w:numFmt w:val="upperRoman"/>
      <w:lvlText w:val="%1."/>
      <w:lvlJc w:val="right"/>
      <w:pPr>
        <w:ind w:left="360" w:hanging="360"/>
      </w:pPr>
    </w:lvl>
  </w:abstractNum>
  <w:abstractNum w:abstractNumId="5">
    <w:nsid w:val="1EBB1B50"/>
    <w:multiLevelType w:val="hybridMultilevel"/>
    <w:tmpl w:val="E874622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80028A"/>
    <w:multiLevelType w:val="hybridMultilevel"/>
    <w:tmpl w:val="3416BDB8"/>
    <w:lvl w:ilvl="0" w:tplc="5E7E5A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A80C67"/>
    <w:multiLevelType w:val="hybridMultilevel"/>
    <w:tmpl w:val="FEB05F2C"/>
    <w:lvl w:ilvl="0" w:tplc="5E7E5A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EB6035"/>
    <w:multiLevelType w:val="hybridMultilevel"/>
    <w:tmpl w:val="E2A0C0F8"/>
    <w:lvl w:ilvl="0" w:tplc="3640B5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F560C6"/>
    <w:multiLevelType w:val="hybridMultilevel"/>
    <w:tmpl w:val="B0CAEC3C"/>
    <w:lvl w:ilvl="0" w:tplc="96D02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E7E5A5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38404872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32D1B"/>
    <w:multiLevelType w:val="hybridMultilevel"/>
    <w:tmpl w:val="09041E12"/>
    <w:lvl w:ilvl="0" w:tplc="029094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9A2711"/>
    <w:multiLevelType w:val="hybridMultilevel"/>
    <w:tmpl w:val="F1F4B798"/>
    <w:lvl w:ilvl="0" w:tplc="BE6EFC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0859FF"/>
    <w:multiLevelType w:val="hybridMultilevel"/>
    <w:tmpl w:val="F4E8F806"/>
    <w:lvl w:ilvl="0" w:tplc="5E7E5A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077B8D"/>
    <w:multiLevelType w:val="hybridMultilevel"/>
    <w:tmpl w:val="967445A4"/>
    <w:lvl w:ilvl="0" w:tplc="5E7E5A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DF775A"/>
    <w:multiLevelType w:val="hybridMultilevel"/>
    <w:tmpl w:val="FEE09B4C"/>
    <w:lvl w:ilvl="0" w:tplc="B1E896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8465E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13D75B2"/>
    <w:multiLevelType w:val="hybridMultilevel"/>
    <w:tmpl w:val="494C7B60"/>
    <w:lvl w:ilvl="0" w:tplc="27347B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220943"/>
    <w:multiLevelType w:val="hybridMultilevel"/>
    <w:tmpl w:val="8020D71A"/>
    <w:lvl w:ilvl="0" w:tplc="CE02AC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4"/>
  </w:num>
  <w:num w:numId="5">
    <w:abstractNumId w:val="11"/>
  </w:num>
  <w:num w:numId="6">
    <w:abstractNumId w:val="17"/>
  </w:num>
  <w:num w:numId="7">
    <w:abstractNumId w:val="12"/>
  </w:num>
  <w:num w:numId="8">
    <w:abstractNumId w:val="8"/>
  </w:num>
  <w:num w:numId="9">
    <w:abstractNumId w:val="10"/>
  </w:num>
  <w:num w:numId="10">
    <w:abstractNumId w:val="16"/>
  </w:num>
  <w:num w:numId="11">
    <w:abstractNumId w:val="13"/>
  </w:num>
  <w:num w:numId="12">
    <w:abstractNumId w:val="5"/>
  </w:num>
  <w:num w:numId="13">
    <w:abstractNumId w:val="0"/>
  </w:num>
  <w:num w:numId="14">
    <w:abstractNumId w:val="1"/>
  </w:num>
  <w:num w:numId="15">
    <w:abstractNumId w:val="2"/>
  </w:num>
  <w:num w:numId="16">
    <w:abstractNumId w:val="7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CE"/>
    <w:rsid w:val="00081B4F"/>
    <w:rsid w:val="00094084"/>
    <w:rsid w:val="000B3059"/>
    <w:rsid w:val="000C3646"/>
    <w:rsid w:val="000D0A21"/>
    <w:rsid w:val="000F3866"/>
    <w:rsid w:val="00115E74"/>
    <w:rsid w:val="001445DB"/>
    <w:rsid w:val="0015112E"/>
    <w:rsid w:val="001650ED"/>
    <w:rsid w:val="001C187C"/>
    <w:rsid w:val="001C552E"/>
    <w:rsid w:val="00232306"/>
    <w:rsid w:val="00255A44"/>
    <w:rsid w:val="00272375"/>
    <w:rsid w:val="002E6D48"/>
    <w:rsid w:val="00341118"/>
    <w:rsid w:val="003505EE"/>
    <w:rsid w:val="004E483D"/>
    <w:rsid w:val="00505ACE"/>
    <w:rsid w:val="00544305"/>
    <w:rsid w:val="00563FCD"/>
    <w:rsid w:val="0058526B"/>
    <w:rsid w:val="005B7B13"/>
    <w:rsid w:val="005E3134"/>
    <w:rsid w:val="00606281"/>
    <w:rsid w:val="00624688"/>
    <w:rsid w:val="00655DBD"/>
    <w:rsid w:val="0066345C"/>
    <w:rsid w:val="006B70BC"/>
    <w:rsid w:val="00701E1B"/>
    <w:rsid w:val="00870FA8"/>
    <w:rsid w:val="008829D3"/>
    <w:rsid w:val="0089164D"/>
    <w:rsid w:val="008B2A4A"/>
    <w:rsid w:val="008E5F43"/>
    <w:rsid w:val="00905D12"/>
    <w:rsid w:val="00944A3F"/>
    <w:rsid w:val="00A55754"/>
    <w:rsid w:val="00AE321B"/>
    <w:rsid w:val="00B0799E"/>
    <w:rsid w:val="00B15B36"/>
    <w:rsid w:val="00B375DE"/>
    <w:rsid w:val="00BA0BA2"/>
    <w:rsid w:val="00C064E3"/>
    <w:rsid w:val="00C32426"/>
    <w:rsid w:val="00C978A7"/>
    <w:rsid w:val="00CC2A25"/>
    <w:rsid w:val="00CF11DE"/>
    <w:rsid w:val="00D42488"/>
    <w:rsid w:val="00DF3C56"/>
    <w:rsid w:val="00E245B0"/>
    <w:rsid w:val="00E2577B"/>
    <w:rsid w:val="00E52594"/>
    <w:rsid w:val="00E577D4"/>
    <w:rsid w:val="00E60F99"/>
    <w:rsid w:val="00ED6B0D"/>
    <w:rsid w:val="00EE018F"/>
    <w:rsid w:val="00F43327"/>
    <w:rsid w:val="00F60BB8"/>
    <w:rsid w:val="00FD49F6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990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5AC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05AC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05AC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5AC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05AC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05AC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Penta Career Center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KAREN</cp:lastModifiedBy>
  <cp:revision>2</cp:revision>
  <dcterms:created xsi:type="dcterms:W3CDTF">2017-10-03T14:27:00Z</dcterms:created>
  <dcterms:modified xsi:type="dcterms:W3CDTF">2017-10-03T14:27:00Z</dcterms:modified>
</cp:coreProperties>
</file>