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48FDA" w14:textId="5B9B6CBC" w:rsidR="000C3646" w:rsidRPr="007145BE" w:rsidRDefault="00B375DE" w:rsidP="00C064E3">
      <w:pPr>
        <w:spacing w:after="120" w:line="240" w:lineRule="auto"/>
        <w:jc w:val="center"/>
        <w:rPr>
          <w:rFonts w:ascii="Garamond" w:hAnsi="Garamond"/>
          <w:b/>
          <w:sz w:val="24"/>
          <w:szCs w:val="24"/>
        </w:rPr>
      </w:pPr>
      <w:bookmarkStart w:id="0" w:name="_GoBack"/>
      <w:bookmarkEnd w:id="0"/>
      <w:r w:rsidRPr="007145BE">
        <w:rPr>
          <w:rFonts w:ascii="Garamond" w:hAnsi="Garamond"/>
          <w:b/>
          <w:sz w:val="24"/>
          <w:szCs w:val="24"/>
        </w:rPr>
        <w:t xml:space="preserve">MEETING OF THE </w:t>
      </w:r>
      <w:r w:rsidR="00505ACE" w:rsidRPr="007145BE">
        <w:rPr>
          <w:rFonts w:ascii="Garamond" w:hAnsi="Garamond"/>
          <w:b/>
          <w:sz w:val="24"/>
          <w:szCs w:val="24"/>
        </w:rPr>
        <w:t xml:space="preserve">OHSSCA </w:t>
      </w:r>
      <w:r w:rsidRPr="007145BE">
        <w:rPr>
          <w:rFonts w:ascii="Garamond" w:hAnsi="Garamond"/>
          <w:b/>
          <w:sz w:val="24"/>
          <w:szCs w:val="24"/>
        </w:rPr>
        <w:t>BOARD</w:t>
      </w:r>
      <w:r w:rsidR="005E3134" w:rsidRPr="007145BE">
        <w:rPr>
          <w:rFonts w:ascii="Garamond" w:hAnsi="Garamond"/>
          <w:b/>
          <w:sz w:val="24"/>
          <w:szCs w:val="24"/>
        </w:rPr>
        <w:t xml:space="preserve"> OF DIRECTORS</w:t>
      </w:r>
    </w:p>
    <w:p w14:paraId="432F5112" w14:textId="6E07097F" w:rsidR="00B375DE" w:rsidRPr="007145BE" w:rsidRDefault="00173AFF" w:rsidP="00C064E3">
      <w:pPr>
        <w:spacing w:after="120" w:line="240" w:lineRule="auto"/>
        <w:jc w:val="center"/>
        <w:rPr>
          <w:rFonts w:ascii="Garamond" w:hAnsi="Garamond"/>
          <w:b/>
          <w:sz w:val="24"/>
          <w:szCs w:val="24"/>
        </w:rPr>
      </w:pPr>
      <w:r>
        <w:rPr>
          <w:rFonts w:ascii="Garamond" w:hAnsi="Garamond"/>
          <w:b/>
          <w:sz w:val="24"/>
          <w:szCs w:val="24"/>
        </w:rPr>
        <w:t>Aquatic Adventures</w:t>
      </w:r>
      <w:r w:rsidR="00524831">
        <w:rPr>
          <w:rFonts w:ascii="Garamond" w:hAnsi="Garamond"/>
          <w:b/>
          <w:sz w:val="24"/>
          <w:szCs w:val="24"/>
        </w:rPr>
        <w:t xml:space="preserve"> – </w:t>
      </w:r>
      <w:r w:rsidR="00762491">
        <w:rPr>
          <w:rFonts w:ascii="Garamond" w:hAnsi="Garamond"/>
          <w:b/>
          <w:sz w:val="24"/>
          <w:szCs w:val="24"/>
        </w:rPr>
        <w:t>Columbus, OH</w:t>
      </w:r>
    </w:p>
    <w:p w14:paraId="09460632" w14:textId="67C9028E" w:rsidR="00B375DE" w:rsidRPr="007145BE" w:rsidRDefault="00A609CD" w:rsidP="00C064E3">
      <w:pPr>
        <w:spacing w:after="120" w:line="240" w:lineRule="auto"/>
        <w:jc w:val="center"/>
        <w:rPr>
          <w:rFonts w:ascii="Garamond" w:hAnsi="Garamond"/>
          <w:b/>
          <w:sz w:val="24"/>
          <w:szCs w:val="24"/>
        </w:rPr>
      </w:pPr>
      <w:r w:rsidRPr="007145BE">
        <w:rPr>
          <w:rFonts w:ascii="Garamond" w:hAnsi="Garamond"/>
          <w:b/>
          <w:sz w:val="24"/>
          <w:szCs w:val="24"/>
        </w:rPr>
        <w:t xml:space="preserve">April </w:t>
      </w:r>
      <w:r w:rsidR="00762491">
        <w:rPr>
          <w:rFonts w:ascii="Garamond" w:hAnsi="Garamond"/>
          <w:b/>
          <w:sz w:val="24"/>
          <w:szCs w:val="24"/>
        </w:rPr>
        <w:t>23, 2017</w:t>
      </w:r>
    </w:p>
    <w:p w14:paraId="5E6859CB" w14:textId="77777777" w:rsidR="00B375DE" w:rsidRPr="007145BE" w:rsidRDefault="00B375DE" w:rsidP="00C064E3">
      <w:pPr>
        <w:spacing w:after="120" w:line="240" w:lineRule="auto"/>
        <w:jc w:val="center"/>
        <w:rPr>
          <w:rFonts w:ascii="Garamond" w:hAnsi="Garamond"/>
          <w:b/>
          <w:sz w:val="28"/>
          <w:szCs w:val="28"/>
        </w:rPr>
      </w:pPr>
      <w:r w:rsidRPr="007145BE">
        <w:rPr>
          <w:rFonts w:ascii="Garamond" w:hAnsi="Garamond"/>
          <w:b/>
          <w:sz w:val="24"/>
          <w:szCs w:val="24"/>
        </w:rPr>
        <w:t>AGENDA</w:t>
      </w:r>
    </w:p>
    <w:p w14:paraId="6449B256" w14:textId="1A54D14F" w:rsidR="00B375DE" w:rsidRPr="007145BE" w:rsidRDefault="005169E1" w:rsidP="00B375DE">
      <w:pPr>
        <w:numPr>
          <w:ilvl w:val="0"/>
          <w:numId w:val="2"/>
        </w:numPr>
        <w:spacing w:after="0" w:line="240" w:lineRule="auto"/>
        <w:rPr>
          <w:rFonts w:ascii="Garamond" w:eastAsia="Times New Roman" w:hAnsi="Garamond" w:cs="Times New Roman"/>
        </w:rPr>
      </w:pPr>
      <w:r>
        <w:rPr>
          <w:rFonts w:ascii="Garamond" w:eastAsia="Times New Roman" w:hAnsi="Garamond" w:cs="Times New Roman"/>
        </w:rPr>
        <w:t xml:space="preserve">Call </w:t>
      </w:r>
      <w:r w:rsidR="00762491">
        <w:rPr>
          <w:rFonts w:ascii="Garamond" w:eastAsia="Times New Roman" w:hAnsi="Garamond" w:cs="Times New Roman"/>
        </w:rPr>
        <w:t>to order</w:t>
      </w:r>
      <w:r w:rsidR="00144185">
        <w:rPr>
          <w:rFonts w:ascii="Garamond" w:eastAsia="Times New Roman" w:hAnsi="Garamond" w:cs="Times New Roman"/>
        </w:rPr>
        <w:t xml:space="preserve"> </w:t>
      </w:r>
      <w:r w:rsidR="009B2F69">
        <w:rPr>
          <w:rFonts w:ascii="Garamond" w:eastAsia="Times New Roman" w:hAnsi="Garamond" w:cs="Times New Roman"/>
        </w:rPr>
        <w:t>by Matt Davis at 1:02pm</w:t>
      </w:r>
    </w:p>
    <w:p w14:paraId="7A4B752A" w14:textId="77777777" w:rsidR="00B375DE" w:rsidRPr="007145BE" w:rsidRDefault="00B375DE" w:rsidP="00B375DE">
      <w:pPr>
        <w:spacing w:after="0" w:line="240" w:lineRule="auto"/>
        <w:ind w:left="720"/>
        <w:rPr>
          <w:rFonts w:ascii="Garamond" w:eastAsia="Times New Roman" w:hAnsi="Garamond" w:cs="Times New Roman"/>
        </w:rPr>
      </w:pPr>
    </w:p>
    <w:p w14:paraId="3BDAC9FD" w14:textId="715953DE" w:rsidR="00B375DE" w:rsidRPr="007145BE" w:rsidRDefault="00B375DE" w:rsidP="00B375DE">
      <w:pPr>
        <w:numPr>
          <w:ilvl w:val="0"/>
          <w:numId w:val="2"/>
        </w:numPr>
        <w:spacing w:after="0" w:line="240" w:lineRule="auto"/>
        <w:rPr>
          <w:rFonts w:ascii="Garamond" w:eastAsia="Times New Roman" w:hAnsi="Garamond" w:cs="Times New Roman"/>
        </w:rPr>
      </w:pPr>
      <w:r w:rsidRPr="007145BE">
        <w:rPr>
          <w:rFonts w:ascii="Garamond" w:eastAsia="Times New Roman" w:hAnsi="Garamond" w:cs="Times New Roman"/>
        </w:rPr>
        <w:t>Roll Call</w:t>
      </w:r>
      <w:r w:rsidR="00762491">
        <w:rPr>
          <w:rFonts w:ascii="Garamond" w:eastAsia="Times New Roman" w:hAnsi="Garamond" w:cs="Times New Roman"/>
        </w:rPr>
        <w:t xml:space="preserve"> </w:t>
      </w:r>
      <w:r w:rsidR="002416A5">
        <w:rPr>
          <w:rFonts w:ascii="Garamond" w:eastAsia="Times New Roman" w:hAnsi="Garamond" w:cs="Times New Roman"/>
        </w:rPr>
        <w:t xml:space="preserve">– Matt Davis, Tom Stacy, Vince Colwell, Rob Johnson, Mike Davidson, Cindy Dial, Brenda </w:t>
      </w:r>
      <w:proofErr w:type="spellStart"/>
      <w:r w:rsidR="002416A5">
        <w:rPr>
          <w:rFonts w:ascii="Garamond" w:eastAsia="Times New Roman" w:hAnsi="Garamond" w:cs="Times New Roman"/>
        </w:rPr>
        <w:t>Wherley</w:t>
      </w:r>
      <w:proofErr w:type="spellEnd"/>
      <w:r w:rsidR="002416A5">
        <w:rPr>
          <w:rFonts w:ascii="Garamond" w:eastAsia="Times New Roman" w:hAnsi="Garamond" w:cs="Times New Roman"/>
        </w:rPr>
        <w:t xml:space="preserve">, </w:t>
      </w:r>
      <w:r w:rsidR="009B2F69">
        <w:rPr>
          <w:rFonts w:ascii="Garamond" w:eastAsia="Times New Roman" w:hAnsi="Garamond" w:cs="Times New Roman"/>
        </w:rPr>
        <w:t xml:space="preserve">Tommy Patterson, Mark Harris, Dennis Beck, Ryan Wilson, Kevin Maness, Nick Levi, Wally </w:t>
      </w:r>
      <w:proofErr w:type="spellStart"/>
      <w:r w:rsidR="009B2F69">
        <w:rPr>
          <w:rFonts w:ascii="Garamond" w:eastAsia="Times New Roman" w:hAnsi="Garamond" w:cs="Times New Roman"/>
        </w:rPr>
        <w:t>Lutkus</w:t>
      </w:r>
      <w:proofErr w:type="spellEnd"/>
      <w:r w:rsidR="009B2F69">
        <w:rPr>
          <w:rFonts w:ascii="Garamond" w:eastAsia="Times New Roman" w:hAnsi="Garamond" w:cs="Times New Roman"/>
        </w:rPr>
        <w:t xml:space="preserve">, Jim </w:t>
      </w:r>
      <w:proofErr w:type="spellStart"/>
      <w:r w:rsidR="009B2F69">
        <w:rPr>
          <w:rFonts w:ascii="Garamond" w:eastAsia="Times New Roman" w:hAnsi="Garamond" w:cs="Times New Roman"/>
        </w:rPr>
        <w:t>Starett</w:t>
      </w:r>
      <w:proofErr w:type="spellEnd"/>
      <w:r w:rsidR="00E64F99">
        <w:rPr>
          <w:rFonts w:ascii="Garamond" w:eastAsia="Times New Roman" w:hAnsi="Garamond" w:cs="Times New Roman"/>
        </w:rPr>
        <w:t xml:space="preserve">, Jeff </w:t>
      </w:r>
      <w:proofErr w:type="spellStart"/>
      <w:r w:rsidR="00E64F99">
        <w:rPr>
          <w:rFonts w:ascii="Garamond" w:eastAsia="Times New Roman" w:hAnsi="Garamond" w:cs="Times New Roman"/>
        </w:rPr>
        <w:t>Wobser</w:t>
      </w:r>
      <w:proofErr w:type="spellEnd"/>
      <w:r w:rsidR="00E64F99">
        <w:rPr>
          <w:rFonts w:ascii="Garamond" w:eastAsia="Times New Roman" w:hAnsi="Garamond" w:cs="Times New Roman"/>
        </w:rPr>
        <w:t xml:space="preserve">, Andrea </w:t>
      </w:r>
      <w:proofErr w:type="spellStart"/>
      <w:r w:rsidR="00E64F99">
        <w:rPr>
          <w:rFonts w:ascii="Garamond" w:eastAsia="Times New Roman" w:hAnsi="Garamond" w:cs="Times New Roman"/>
        </w:rPr>
        <w:t>Sorg</w:t>
      </w:r>
      <w:proofErr w:type="spellEnd"/>
    </w:p>
    <w:p w14:paraId="5383C0F5" w14:textId="77777777" w:rsidR="00505ACE" w:rsidRPr="007145BE" w:rsidRDefault="00505ACE" w:rsidP="00505ACE">
      <w:pPr>
        <w:spacing w:after="0" w:line="240" w:lineRule="auto"/>
        <w:rPr>
          <w:rFonts w:ascii="Garamond" w:eastAsia="Times New Roman" w:hAnsi="Garamond" w:cs="Times New Roman"/>
        </w:rPr>
      </w:pPr>
    </w:p>
    <w:p w14:paraId="5D034392" w14:textId="3BF33012" w:rsidR="00144185" w:rsidRDefault="00505ACE" w:rsidP="00144185">
      <w:pPr>
        <w:numPr>
          <w:ilvl w:val="0"/>
          <w:numId w:val="2"/>
        </w:numPr>
        <w:spacing w:after="0" w:line="240" w:lineRule="auto"/>
        <w:rPr>
          <w:rFonts w:ascii="Garamond" w:eastAsia="Times New Roman" w:hAnsi="Garamond" w:cs="Times New Roman"/>
        </w:rPr>
      </w:pPr>
      <w:r w:rsidRPr="007145BE">
        <w:rPr>
          <w:rFonts w:ascii="Garamond" w:eastAsia="Times New Roman" w:hAnsi="Garamond" w:cs="Times New Roman"/>
        </w:rPr>
        <w:t xml:space="preserve">Approval of the </w:t>
      </w:r>
      <w:r w:rsidR="007145BE" w:rsidRPr="007145BE">
        <w:rPr>
          <w:rFonts w:ascii="Garamond" w:eastAsia="Times New Roman" w:hAnsi="Garamond" w:cs="Times New Roman"/>
        </w:rPr>
        <w:t>minutes from Fall</w:t>
      </w:r>
      <w:r w:rsidR="00762491">
        <w:rPr>
          <w:rFonts w:ascii="Garamond" w:eastAsia="Times New Roman" w:hAnsi="Garamond" w:cs="Times New Roman"/>
        </w:rPr>
        <w:t xml:space="preserve"> 2016</w:t>
      </w:r>
      <w:r w:rsidR="00B375DE" w:rsidRPr="007145BE">
        <w:rPr>
          <w:rFonts w:ascii="Garamond" w:eastAsia="Times New Roman" w:hAnsi="Garamond" w:cs="Times New Roman"/>
        </w:rPr>
        <w:t xml:space="preserve"> Board </w:t>
      </w:r>
      <w:r w:rsidR="001650ED" w:rsidRPr="007145BE">
        <w:rPr>
          <w:rFonts w:ascii="Garamond" w:eastAsia="Times New Roman" w:hAnsi="Garamond" w:cs="Times New Roman"/>
        </w:rPr>
        <w:t xml:space="preserve">of Directors </w:t>
      </w:r>
      <w:r w:rsidR="00B375DE" w:rsidRPr="007145BE">
        <w:rPr>
          <w:rFonts w:ascii="Garamond" w:eastAsia="Times New Roman" w:hAnsi="Garamond" w:cs="Times New Roman"/>
        </w:rPr>
        <w:t>Meeting</w:t>
      </w:r>
      <w:r w:rsidR="00762491">
        <w:rPr>
          <w:rFonts w:ascii="Garamond" w:eastAsia="Times New Roman" w:hAnsi="Garamond" w:cs="Times New Roman"/>
        </w:rPr>
        <w:t xml:space="preserve"> </w:t>
      </w:r>
      <w:r w:rsidR="009B2F69">
        <w:rPr>
          <w:rFonts w:ascii="Garamond" w:eastAsia="Times New Roman" w:hAnsi="Garamond" w:cs="Times New Roman"/>
        </w:rPr>
        <w:t>– passed unanimously</w:t>
      </w:r>
    </w:p>
    <w:p w14:paraId="6E27E6FE" w14:textId="77777777" w:rsidR="00505ACE" w:rsidRPr="007145BE" w:rsidRDefault="00505ACE" w:rsidP="00505ACE">
      <w:pPr>
        <w:spacing w:after="0" w:line="240" w:lineRule="auto"/>
        <w:rPr>
          <w:rFonts w:ascii="Garamond" w:eastAsia="Times New Roman" w:hAnsi="Garamond" w:cs="Times New Roman"/>
        </w:rPr>
      </w:pPr>
    </w:p>
    <w:p w14:paraId="0BD59244" w14:textId="75C067C1" w:rsidR="00505ACE" w:rsidRPr="00725377" w:rsidRDefault="00725377" w:rsidP="00505ACE">
      <w:pPr>
        <w:numPr>
          <w:ilvl w:val="0"/>
          <w:numId w:val="2"/>
        </w:numPr>
        <w:spacing w:after="0" w:line="240" w:lineRule="auto"/>
        <w:rPr>
          <w:rFonts w:ascii="Garamond" w:eastAsia="Times New Roman" w:hAnsi="Garamond" w:cs="Times New Roman"/>
          <w:color w:val="00B050"/>
        </w:rPr>
      </w:pPr>
      <w:proofErr w:type="spellStart"/>
      <w:r>
        <w:rPr>
          <w:rFonts w:ascii="Garamond" w:eastAsia="Times New Roman" w:hAnsi="Garamond" w:cs="Times New Roman"/>
        </w:rPr>
        <w:t>Swimposium</w:t>
      </w:r>
      <w:proofErr w:type="spellEnd"/>
      <w:r>
        <w:rPr>
          <w:rFonts w:ascii="Garamond" w:eastAsia="Times New Roman" w:hAnsi="Garamond" w:cs="Times New Roman"/>
        </w:rPr>
        <w:t xml:space="preserve"> Report</w:t>
      </w:r>
      <w:r w:rsidR="009B2F69">
        <w:rPr>
          <w:rFonts w:ascii="Garamond" w:eastAsia="Times New Roman" w:hAnsi="Garamond" w:cs="Times New Roman"/>
        </w:rPr>
        <w:t xml:space="preserve"> – Friday and Saturday September 29-30 in Columbus.  Utilize Aquatic Adventures for in water portion.  Speakers are being lined up by Alexis from MP brand.</w:t>
      </w:r>
      <w:r w:rsidR="00E64F99">
        <w:rPr>
          <w:rFonts w:ascii="Garamond" w:eastAsia="Times New Roman" w:hAnsi="Garamond" w:cs="Times New Roman"/>
        </w:rPr>
        <w:t xml:space="preserve">  End of May is the goal for having set framework to be posted along with OHSSCA Membership opening. </w:t>
      </w:r>
    </w:p>
    <w:p w14:paraId="1B59009D" w14:textId="77777777" w:rsidR="00505ACE" w:rsidRPr="007145BE" w:rsidRDefault="00505ACE" w:rsidP="00505ACE">
      <w:pPr>
        <w:spacing w:after="0" w:line="240" w:lineRule="auto"/>
        <w:rPr>
          <w:rFonts w:ascii="Garamond" w:eastAsia="Times New Roman" w:hAnsi="Garamond" w:cs="Times New Roman"/>
        </w:rPr>
      </w:pPr>
    </w:p>
    <w:p w14:paraId="40794C92" w14:textId="19158AF2" w:rsidR="00505ACE" w:rsidRPr="007145BE" w:rsidRDefault="00701E1B" w:rsidP="00505ACE">
      <w:pPr>
        <w:numPr>
          <w:ilvl w:val="0"/>
          <w:numId w:val="2"/>
        </w:numPr>
        <w:spacing w:after="0" w:line="240" w:lineRule="auto"/>
        <w:rPr>
          <w:rFonts w:ascii="Garamond" w:eastAsia="Times New Roman" w:hAnsi="Garamond" w:cs="Times New Roman"/>
        </w:rPr>
      </w:pPr>
      <w:r w:rsidRPr="007145BE">
        <w:rPr>
          <w:rFonts w:ascii="Garamond" w:eastAsia="Times New Roman" w:hAnsi="Garamond" w:cs="Times New Roman"/>
        </w:rPr>
        <w:t>Announcements</w:t>
      </w:r>
    </w:p>
    <w:p w14:paraId="4DBADBB5" w14:textId="08360A64" w:rsidR="00F43327" w:rsidRPr="007145BE" w:rsidRDefault="007145BE" w:rsidP="00505ACE">
      <w:pPr>
        <w:numPr>
          <w:ilvl w:val="0"/>
          <w:numId w:val="7"/>
        </w:numPr>
        <w:spacing w:after="0" w:line="240" w:lineRule="auto"/>
        <w:rPr>
          <w:rFonts w:ascii="Garamond" w:eastAsia="Times New Roman" w:hAnsi="Garamond" w:cs="Times New Roman"/>
        </w:rPr>
      </w:pPr>
      <w:r w:rsidRPr="007145BE">
        <w:rPr>
          <w:rFonts w:ascii="Garamond" w:eastAsia="Times New Roman" w:hAnsi="Garamond" w:cs="Times New Roman"/>
        </w:rPr>
        <w:t xml:space="preserve">Awards from </w:t>
      </w:r>
      <w:r w:rsidR="00762491">
        <w:rPr>
          <w:rFonts w:ascii="Garamond" w:eastAsia="Times New Roman" w:hAnsi="Garamond" w:cs="Times New Roman"/>
        </w:rPr>
        <w:t>2016-2017</w:t>
      </w:r>
      <w:r w:rsidR="00F43327" w:rsidRPr="007145BE">
        <w:rPr>
          <w:rFonts w:ascii="Garamond" w:eastAsia="Times New Roman" w:hAnsi="Garamond" w:cs="Times New Roman"/>
        </w:rPr>
        <w:t xml:space="preserve"> Season</w:t>
      </w:r>
    </w:p>
    <w:p w14:paraId="7C3CE460" w14:textId="3E8D9B04" w:rsidR="00505ACE" w:rsidRPr="007145BE" w:rsidRDefault="00505ACE" w:rsidP="00F43327">
      <w:pPr>
        <w:numPr>
          <w:ilvl w:val="1"/>
          <w:numId w:val="7"/>
        </w:numPr>
        <w:spacing w:after="0" w:line="240" w:lineRule="auto"/>
        <w:rPr>
          <w:rFonts w:ascii="Garamond" w:eastAsia="Times New Roman" w:hAnsi="Garamond" w:cs="Times New Roman"/>
        </w:rPr>
      </w:pPr>
      <w:proofErr w:type="spellStart"/>
      <w:r w:rsidRPr="007145BE">
        <w:rPr>
          <w:rFonts w:ascii="Garamond" w:eastAsia="Times New Roman" w:hAnsi="Garamond" w:cs="Times New Roman"/>
        </w:rPr>
        <w:t>Wirthwein</w:t>
      </w:r>
      <w:proofErr w:type="spellEnd"/>
      <w:r w:rsidR="00232306" w:rsidRPr="007145BE">
        <w:rPr>
          <w:rFonts w:ascii="Garamond" w:eastAsia="Times New Roman" w:hAnsi="Garamond" w:cs="Times New Roman"/>
        </w:rPr>
        <w:t xml:space="preserve"> </w:t>
      </w:r>
      <w:r w:rsidR="007145BE" w:rsidRPr="007145BE">
        <w:rPr>
          <w:rFonts w:ascii="Garamond" w:eastAsia="Times New Roman" w:hAnsi="Garamond" w:cs="Times New Roman"/>
        </w:rPr>
        <w:t>–</w:t>
      </w:r>
      <w:r w:rsidRPr="007145BE">
        <w:rPr>
          <w:rFonts w:ascii="Garamond" w:eastAsia="Times New Roman" w:hAnsi="Garamond" w:cs="Times New Roman"/>
        </w:rPr>
        <w:t xml:space="preserve"> </w:t>
      </w:r>
      <w:r w:rsidR="009B2F69">
        <w:rPr>
          <w:rFonts w:ascii="Garamond" w:eastAsia="Times New Roman" w:hAnsi="Garamond" w:cs="Times New Roman"/>
        </w:rPr>
        <w:t xml:space="preserve">Dave </w:t>
      </w:r>
      <w:proofErr w:type="spellStart"/>
      <w:r w:rsidR="009B2F69">
        <w:rPr>
          <w:rFonts w:ascii="Garamond" w:eastAsia="Times New Roman" w:hAnsi="Garamond" w:cs="Times New Roman"/>
        </w:rPr>
        <w:t>Dumond</w:t>
      </w:r>
      <w:proofErr w:type="spellEnd"/>
    </w:p>
    <w:p w14:paraId="47123906" w14:textId="030296CC" w:rsidR="00505ACE" w:rsidRDefault="00505ACE" w:rsidP="00F43327">
      <w:pPr>
        <w:numPr>
          <w:ilvl w:val="1"/>
          <w:numId w:val="7"/>
        </w:numPr>
        <w:spacing w:after="0" w:line="240" w:lineRule="auto"/>
        <w:rPr>
          <w:rFonts w:ascii="Garamond" w:eastAsia="Times New Roman" w:hAnsi="Garamond" w:cs="Times New Roman"/>
        </w:rPr>
      </w:pPr>
      <w:r w:rsidRPr="007145BE">
        <w:rPr>
          <w:rFonts w:ascii="Garamond" w:eastAsia="Times New Roman" w:hAnsi="Garamond" w:cs="Times New Roman"/>
        </w:rPr>
        <w:t>Larry Lyons Service Award</w:t>
      </w:r>
      <w:r w:rsidR="00307C1B">
        <w:rPr>
          <w:rFonts w:ascii="Garamond" w:eastAsia="Times New Roman" w:hAnsi="Garamond" w:cs="Times New Roman"/>
        </w:rPr>
        <w:t xml:space="preserve"> – Art </w:t>
      </w:r>
      <w:proofErr w:type="spellStart"/>
      <w:r w:rsidR="00307C1B">
        <w:rPr>
          <w:rFonts w:ascii="Garamond" w:eastAsia="Times New Roman" w:hAnsi="Garamond" w:cs="Times New Roman"/>
        </w:rPr>
        <w:t>Bucci</w:t>
      </w:r>
      <w:proofErr w:type="spellEnd"/>
    </w:p>
    <w:p w14:paraId="212288A7" w14:textId="77777777" w:rsidR="00505ACE" w:rsidRPr="007145BE" w:rsidRDefault="00505ACE" w:rsidP="00F43327">
      <w:pPr>
        <w:numPr>
          <w:ilvl w:val="1"/>
          <w:numId w:val="7"/>
        </w:numPr>
        <w:spacing w:after="0" w:line="240" w:lineRule="auto"/>
        <w:rPr>
          <w:rFonts w:ascii="Garamond" w:eastAsia="Times New Roman" w:hAnsi="Garamond" w:cs="Times New Roman"/>
        </w:rPr>
      </w:pPr>
      <w:r w:rsidRPr="007145BE">
        <w:rPr>
          <w:rFonts w:ascii="Garamond" w:eastAsia="Times New Roman" w:hAnsi="Garamond" w:cs="Times New Roman"/>
        </w:rPr>
        <w:t xml:space="preserve">Neil Skinner Awards </w:t>
      </w:r>
    </w:p>
    <w:p w14:paraId="44E1309B" w14:textId="38E7E286" w:rsidR="00505ACE" w:rsidRPr="007145BE" w:rsidRDefault="0015112E" w:rsidP="00F43327">
      <w:pPr>
        <w:numPr>
          <w:ilvl w:val="2"/>
          <w:numId w:val="7"/>
        </w:numPr>
        <w:spacing w:after="0" w:line="240" w:lineRule="auto"/>
        <w:rPr>
          <w:rFonts w:ascii="Garamond" w:eastAsia="Times New Roman" w:hAnsi="Garamond" w:cs="Times New Roman"/>
        </w:rPr>
      </w:pPr>
      <w:r w:rsidRPr="007145BE">
        <w:rPr>
          <w:rFonts w:ascii="Garamond" w:eastAsia="Times New Roman" w:hAnsi="Garamond" w:cs="Times New Roman"/>
        </w:rPr>
        <w:t xml:space="preserve">DI Girls -  </w:t>
      </w:r>
      <w:r w:rsidR="00E313CD">
        <w:rPr>
          <w:rFonts w:ascii="Garamond" w:eastAsia="Times New Roman" w:hAnsi="Garamond" w:cs="Times New Roman"/>
        </w:rPr>
        <w:t>Mark Sullivan, Mason</w:t>
      </w:r>
    </w:p>
    <w:p w14:paraId="0E127E28" w14:textId="32E9FF3B" w:rsidR="00505ACE" w:rsidRPr="007145BE" w:rsidRDefault="00505ACE" w:rsidP="00F43327">
      <w:pPr>
        <w:numPr>
          <w:ilvl w:val="2"/>
          <w:numId w:val="7"/>
        </w:numPr>
        <w:spacing w:after="0" w:line="240" w:lineRule="auto"/>
        <w:rPr>
          <w:rFonts w:ascii="Garamond" w:eastAsia="Times New Roman" w:hAnsi="Garamond" w:cs="Times New Roman"/>
        </w:rPr>
      </w:pPr>
      <w:r w:rsidRPr="007145BE">
        <w:rPr>
          <w:rFonts w:ascii="Garamond" w:eastAsia="Times New Roman" w:hAnsi="Garamond" w:cs="Times New Roman"/>
        </w:rPr>
        <w:t>DI Boys</w:t>
      </w:r>
      <w:r w:rsidR="0015112E" w:rsidRPr="007145BE">
        <w:rPr>
          <w:rFonts w:ascii="Garamond" w:eastAsia="Times New Roman" w:hAnsi="Garamond" w:cs="Times New Roman"/>
        </w:rPr>
        <w:t xml:space="preserve"> </w:t>
      </w:r>
      <w:r w:rsidR="007145BE" w:rsidRPr="007145BE">
        <w:rPr>
          <w:rFonts w:ascii="Garamond" w:eastAsia="Times New Roman" w:hAnsi="Garamond" w:cs="Times New Roman"/>
        </w:rPr>
        <w:t>–</w:t>
      </w:r>
      <w:r w:rsidRPr="007145BE">
        <w:rPr>
          <w:rFonts w:ascii="Garamond" w:eastAsia="Times New Roman" w:hAnsi="Garamond" w:cs="Times New Roman"/>
        </w:rPr>
        <w:t xml:space="preserve"> </w:t>
      </w:r>
      <w:r w:rsidR="00E313CD">
        <w:rPr>
          <w:rFonts w:ascii="Garamond" w:eastAsia="Times New Roman" w:hAnsi="Garamond" w:cs="Times New Roman"/>
        </w:rPr>
        <w:t xml:space="preserve">Tim </w:t>
      </w:r>
      <w:proofErr w:type="spellStart"/>
      <w:r w:rsidR="00E313CD">
        <w:rPr>
          <w:rFonts w:ascii="Garamond" w:eastAsia="Times New Roman" w:hAnsi="Garamond" w:cs="Times New Roman"/>
        </w:rPr>
        <w:t>Beerman</w:t>
      </w:r>
      <w:proofErr w:type="spellEnd"/>
      <w:r w:rsidR="00E313CD">
        <w:rPr>
          <w:rFonts w:ascii="Garamond" w:eastAsia="Times New Roman" w:hAnsi="Garamond" w:cs="Times New Roman"/>
        </w:rPr>
        <w:t>, St. Xavier</w:t>
      </w:r>
    </w:p>
    <w:p w14:paraId="767E81D2" w14:textId="0AF35620" w:rsidR="00505ACE" w:rsidRPr="007145BE" w:rsidRDefault="00505ACE" w:rsidP="00F43327">
      <w:pPr>
        <w:numPr>
          <w:ilvl w:val="2"/>
          <w:numId w:val="7"/>
        </w:numPr>
        <w:spacing w:after="0" w:line="240" w:lineRule="auto"/>
        <w:rPr>
          <w:rFonts w:ascii="Garamond" w:eastAsia="Times New Roman" w:hAnsi="Garamond" w:cs="Times New Roman"/>
        </w:rPr>
      </w:pPr>
      <w:r w:rsidRPr="007145BE">
        <w:rPr>
          <w:rFonts w:ascii="Garamond" w:eastAsia="Times New Roman" w:hAnsi="Garamond" w:cs="Times New Roman"/>
        </w:rPr>
        <w:t>DII Girls</w:t>
      </w:r>
      <w:r w:rsidR="0015112E" w:rsidRPr="007145BE">
        <w:rPr>
          <w:rFonts w:ascii="Garamond" w:eastAsia="Times New Roman" w:hAnsi="Garamond" w:cs="Times New Roman"/>
        </w:rPr>
        <w:t xml:space="preserve"> </w:t>
      </w:r>
      <w:r w:rsidR="00D42488" w:rsidRPr="007145BE">
        <w:rPr>
          <w:rFonts w:ascii="Garamond" w:eastAsia="Times New Roman" w:hAnsi="Garamond" w:cs="Times New Roman"/>
        </w:rPr>
        <w:t>–</w:t>
      </w:r>
      <w:r w:rsidRPr="007145BE">
        <w:rPr>
          <w:rFonts w:ascii="Garamond" w:eastAsia="Times New Roman" w:hAnsi="Garamond" w:cs="Times New Roman"/>
        </w:rPr>
        <w:t xml:space="preserve"> </w:t>
      </w:r>
      <w:r w:rsidR="00E64F99">
        <w:rPr>
          <w:rFonts w:ascii="Garamond" w:eastAsia="Times New Roman" w:hAnsi="Garamond" w:cs="Times New Roman"/>
        </w:rPr>
        <w:t>Kevin Maness</w:t>
      </w:r>
    </w:p>
    <w:p w14:paraId="6E474574" w14:textId="343BC173" w:rsidR="00505ACE" w:rsidRPr="007145BE" w:rsidRDefault="00505ACE" w:rsidP="00F43327">
      <w:pPr>
        <w:numPr>
          <w:ilvl w:val="2"/>
          <w:numId w:val="7"/>
        </w:numPr>
        <w:spacing w:after="0" w:line="240" w:lineRule="auto"/>
        <w:rPr>
          <w:rFonts w:ascii="Garamond" w:eastAsia="Times New Roman" w:hAnsi="Garamond" w:cs="Times New Roman"/>
        </w:rPr>
      </w:pPr>
      <w:r w:rsidRPr="007145BE">
        <w:rPr>
          <w:rFonts w:ascii="Garamond" w:eastAsia="Times New Roman" w:hAnsi="Garamond" w:cs="Times New Roman"/>
        </w:rPr>
        <w:t>DII Boys</w:t>
      </w:r>
      <w:r w:rsidR="0015112E" w:rsidRPr="007145BE">
        <w:rPr>
          <w:rFonts w:ascii="Garamond" w:eastAsia="Times New Roman" w:hAnsi="Garamond" w:cs="Times New Roman"/>
        </w:rPr>
        <w:t xml:space="preserve"> </w:t>
      </w:r>
      <w:r w:rsidR="00145949">
        <w:rPr>
          <w:rFonts w:ascii="Garamond" w:eastAsia="Times New Roman" w:hAnsi="Garamond" w:cs="Times New Roman"/>
        </w:rPr>
        <w:t>–</w:t>
      </w:r>
      <w:r w:rsidR="00E64F99">
        <w:rPr>
          <w:rFonts w:ascii="Garamond" w:eastAsia="Times New Roman" w:hAnsi="Garamond" w:cs="Times New Roman"/>
        </w:rPr>
        <w:t xml:space="preserve"> Brenda </w:t>
      </w:r>
      <w:proofErr w:type="spellStart"/>
      <w:r w:rsidR="00E64F99">
        <w:rPr>
          <w:rFonts w:ascii="Garamond" w:eastAsia="Times New Roman" w:hAnsi="Garamond" w:cs="Times New Roman"/>
        </w:rPr>
        <w:t>Wherley</w:t>
      </w:r>
      <w:proofErr w:type="spellEnd"/>
      <w:r w:rsidR="00E64F99">
        <w:rPr>
          <w:rFonts w:ascii="Garamond" w:eastAsia="Times New Roman" w:hAnsi="Garamond" w:cs="Times New Roman"/>
        </w:rPr>
        <w:t>, Dover</w:t>
      </w:r>
    </w:p>
    <w:p w14:paraId="76332BFA" w14:textId="075A4052" w:rsidR="00D42488" w:rsidRPr="007145BE" w:rsidRDefault="00D42488" w:rsidP="00F43327">
      <w:pPr>
        <w:pStyle w:val="Header"/>
        <w:numPr>
          <w:ilvl w:val="1"/>
          <w:numId w:val="7"/>
        </w:numPr>
        <w:tabs>
          <w:tab w:val="clear" w:pos="4320"/>
          <w:tab w:val="clear" w:pos="8640"/>
        </w:tabs>
        <w:rPr>
          <w:rFonts w:ascii="Garamond" w:hAnsi="Garamond"/>
          <w:sz w:val="22"/>
          <w:szCs w:val="22"/>
        </w:rPr>
      </w:pPr>
      <w:r w:rsidRPr="007145BE">
        <w:rPr>
          <w:rFonts w:ascii="Garamond" w:hAnsi="Garamond"/>
          <w:sz w:val="22"/>
          <w:szCs w:val="22"/>
        </w:rPr>
        <w:t>Performance of the Meet 201</w:t>
      </w:r>
      <w:r w:rsidR="00762491">
        <w:rPr>
          <w:rFonts w:ascii="Garamond" w:hAnsi="Garamond"/>
          <w:sz w:val="22"/>
          <w:szCs w:val="22"/>
        </w:rPr>
        <w:t>7</w:t>
      </w:r>
      <w:r w:rsidRPr="007145BE">
        <w:rPr>
          <w:rFonts w:ascii="Garamond" w:hAnsi="Garamond"/>
          <w:sz w:val="22"/>
          <w:szCs w:val="22"/>
        </w:rPr>
        <w:t xml:space="preserve"> State Meet</w:t>
      </w:r>
    </w:p>
    <w:p w14:paraId="242B0AB6" w14:textId="79650F59" w:rsidR="00D42488" w:rsidRPr="002416A5" w:rsidRDefault="00D42488" w:rsidP="00F43327">
      <w:pPr>
        <w:pStyle w:val="Header"/>
        <w:numPr>
          <w:ilvl w:val="2"/>
          <w:numId w:val="7"/>
        </w:numPr>
        <w:rPr>
          <w:rFonts w:ascii="Garamond" w:hAnsi="Garamond"/>
          <w:color w:val="4F81BD" w:themeColor="accent1"/>
          <w:sz w:val="22"/>
          <w:szCs w:val="22"/>
        </w:rPr>
      </w:pPr>
      <w:r w:rsidRPr="007145BE">
        <w:rPr>
          <w:rFonts w:ascii="Garamond" w:hAnsi="Garamond"/>
          <w:sz w:val="22"/>
          <w:szCs w:val="22"/>
        </w:rPr>
        <w:t xml:space="preserve">DI Girls </w:t>
      </w:r>
      <w:r w:rsidR="00145949" w:rsidRPr="002416A5">
        <w:rPr>
          <w:rFonts w:ascii="Garamond" w:hAnsi="Garamond"/>
          <w:sz w:val="22"/>
          <w:szCs w:val="22"/>
        </w:rPr>
        <w:t>–</w:t>
      </w:r>
      <w:r w:rsidRPr="002416A5">
        <w:rPr>
          <w:rFonts w:ascii="Garamond" w:hAnsi="Garamond" w:cs="Arial"/>
          <w:bCs/>
          <w:color w:val="222222"/>
          <w:sz w:val="22"/>
          <w:szCs w:val="22"/>
        </w:rPr>
        <w:t xml:space="preserve"> </w:t>
      </w:r>
      <w:r w:rsidR="00E313CD" w:rsidRPr="002416A5">
        <w:rPr>
          <w:rFonts w:ascii="Garamond" w:hAnsi="Garamond" w:cs="Arial"/>
          <w:bCs/>
          <w:color w:val="222222"/>
          <w:sz w:val="22"/>
          <w:szCs w:val="22"/>
        </w:rPr>
        <w:t>Hannah Bailey, Dublin Coffman, 100 breast</w:t>
      </w:r>
    </w:p>
    <w:p w14:paraId="46728AB2" w14:textId="350AC5F0" w:rsidR="00D42488" w:rsidRPr="00762491" w:rsidRDefault="00D42488" w:rsidP="00F43327">
      <w:pPr>
        <w:pStyle w:val="Header"/>
        <w:numPr>
          <w:ilvl w:val="2"/>
          <w:numId w:val="7"/>
        </w:numPr>
        <w:rPr>
          <w:rFonts w:ascii="Garamond" w:hAnsi="Garamond"/>
          <w:sz w:val="22"/>
          <w:szCs w:val="22"/>
        </w:rPr>
      </w:pPr>
      <w:r w:rsidRPr="0023766B">
        <w:rPr>
          <w:rFonts w:ascii="Garamond" w:hAnsi="Garamond"/>
          <w:sz w:val="22"/>
          <w:szCs w:val="22"/>
        </w:rPr>
        <w:t xml:space="preserve">DI </w:t>
      </w:r>
      <w:r w:rsidRPr="00762491">
        <w:rPr>
          <w:rFonts w:ascii="Garamond" w:hAnsi="Garamond"/>
          <w:sz w:val="22"/>
          <w:szCs w:val="22"/>
        </w:rPr>
        <w:t xml:space="preserve">Boys </w:t>
      </w:r>
      <w:r w:rsidR="00C20C41" w:rsidRPr="00762491">
        <w:rPr>
          <w:rFonts w:ascii="Garamond" w:hAnsi="Garamond"/>
          <w:sz w:val="22"/>
          <w:szCs w:val="22"/>
        </w:rPr>
        <w:t>–</w:t>
      </w:r>
      <w:r w:rsidRPr="00762491">
        <w:rPr>
          <w:rFonts w:ascii="Garamond" w:hAnsi="Garamond"/>
          <w:bCs/>
          <w:sz w:val="22"/>
          <w:szCs w:val="22"/>
        </w:rPr>
        <w:t> </w:t>
      </w:r>
      <w:r w:rsidR="00E313CD">
        <w:rPr>
          <w:rFonts w:ascii="Garamond" w:hAnsi="Garamond"/>
          <w:bCs/>
          <w:sz w:val="22"/>
          <w:szCs w:val="22"/>
        </w:rPr>
        <w:t>Grant House, St. Xavier, 200 Freestyle</w:t>
      </w:r>
    </w:p>
    <w:p w14:paraId="14A933EB" w14:textId="24B89396" w:rsidR="00D42488" w:rsidRPr="00762491" w:rsidRDefault="00D42488" w:rsidP="00F43327">
      <w:pPr>
        <w:pStyle w:val="Header"/>
        <w:numPr>
          <w:ilvl w:val="2"/>
          <w:numId w:val="7"/>
        </w:numPr>
        <w:rPr>
          <w:rFonts w:ascii="Garamond" w:hAnsi="Garamond"/>
          <w:sz w:val="22"/>
          <w:szCs w:val="22"/>
        </w:rPr>
      </w:pPr>
      <w:r w:rsidRPr="00762491">
        <w:rPr>
          <w:rFonts w:ascii="Garamond" w:hAnsi="Garamond"/>
          <w:sz w:val="22"/>
          <w:szCs w:val="22"/>
        </w:rPr>
        <w:t xml:space="preserve">DII Girls </w:t>
      </w:r>
      <w:r w:rsidR="00C20C41" w:rsidRPr="00762491">
        <w:rPr>
          <w:rFonts w:ascii="Garamond" w:hAnsi="Garamond"/>
          <w:sz w:val="22"/>
          <w:szCs w:val="22"/>
        </w:rPr>
        <w:t>–</w:t>
      </w:r>
      <w:r w:rsidR="00E313CD">
        <w:rPr>
          <w:rFonts w:ascii="Garamond" w:hAnsi="Garamond"/>
          <w:sz w:val="22"/>
          <w:szCs w:val="22"/>
        </w:rPr>
        <w:t xml:space="preserve"> Miranda Donley, Columbus School for Girls, 50 Freestyle</w:t>
      </w:r>
      <w:r w:rsidRPr="00762491">
        <w:rPr>
          <w:rFonts w:ascii="Garamond" w:hAnsi="Garamond"/>
          <w:sz w:val="22"/>
          <w:szCs w:val="22"/>
        </w:rPr>
        <w:tab/>
      </w:r>
    </w:p>
    <w:p w14:paraId="24653AC7" w14:textId="4F1CF38F" w:rsidR="00505ACE" w:rsidRPr="00762491" w:rsidRDefault="00D42488" w:rsidP="00F43327">
      <w:pPr>
        <w:pStyle w:val="Header"/>
        <w:numPr>
          <w:ilvl w:val="2"/>
          <w:numId w:val="7"/>
        </w:numPr>
        <w:rPr>
          <w:rFonts w:ascii="Garamond" w:hAnsi="Garamond"/>
          <w:sz w:val="22"/>
          <w:szCs w:val="22"/>
        </w:rPr>
      </w:pPr>
      <w:r w:rsidRPr="00762491">
        <w:rPr>
          <w:rFonts w:ascii="Garamond" w:hAnsi="Garamond"/>
          <w:sz w:val="22"/>
          <w:szCs w:val="22"/>
        </w:rPr>
        <w:t xml:space="preserve">DII Boys </w:t>
      </w:r>
      <w:r w:rsidR="00145949" w:rsidRPr="00762491">
        <w:rPr>
          <w:rFonts w:ascii="Garamond" w:hAnsi="Garamond"/>
          <w:sz w:val="22"/>
          <w:szCs w:val="22"/>
        </w:rPr>
        <w:t>–</w:t>
      </w:r>
      <w:r w:rsidRPr="00762491">
        <w:rPr>
          <w:rFonts w:ascii="Garamond" w:hAnsi="Garamond"/>
          <w:sz w:val="22"/>
          <w:szCs w:val="22"/>
        </w:rPr>
        <w:t xml:space="preserve"> </w:t>
      </w:r>
      <w:r w:rsidR="00E313CD">
        <w:rPr>
          <w:rFonts w:ascii="Garamond" w:hAnsi="Garamond"/>
          <w:sz w:val="22"/>
          <w:szCs w:val="22"/>
        </w:rPr>
        <w:t xml:space="preserve">Cody </w:t>
      </w:r>
      <w:proofErr w:type="spellStart"/>
      <w:r w:rsidR="00E313CD">
        <w:rPr>
          <w:rFonts w:ascii="Garamond" w:hAnsi="Garamond"/>
          <w:sz w:val="22"/>
          <w:szCs w:val="22"/>
        </w:rPr>
        <w:t>Bybee</w:t>
      </w:r>
      <w:proofErr w:type="spellEnd"/>
      <w:r w:rsidR="00E313CD">
        <w:rPr>
          <w:rFonts w:ascii="Garamond" w:hAnsi="Garamond"/>
          <w:sz w:val="22"/>
          <w:szCs w:val="22"/>
        </w:rPr>
        <w:t>, Bellbrook, 200 Freestyle</w:t>
      </w:r>
    </w:p>
    <w:p w14:paraId="5A8C9F43" w14:textId="77777777" w:rsidR="00505ACE" w:rsidRPr="007145BE" w:rsidRDefault="00505ACE" w:rsidP="00F43327">
      <w:pPr>
        <w:numPr>
          <w:ilvl w:val="1"/>
          <w:numId w:val="7"/>
        </w:numPr>
        <w:spacing w:after="0" w:line="240" w:lineRule="auto"/>
        <w:rPr>
          <w:rFonts w:ascii="Garamond" w:eastAsia="Times New Roman" w:hAnsi="Garamond" w:cs="Times New Roman"/>
        </w:rPr>
      </w:pPr>
      <w:r w:rsidRPr="007145BE">
        <w:rPr>
          <w:rFonts w:ascii="Garamond" w:eastAsia="Times New Roman" w:hAnsi="Garamond" w:cs="Times New Roman"/>
        </w:rPr>
        <w:t>State Championship Team/Coaches</w:t>
      </w:r>
      <w:r w:rsidRPr="007145BE">
        <w:rPr>
          <w:rFonts w:ascii="Garamond" w:eastAsia="Times New Roman" w:hAnsi="Garamond" w:cs="Times New Roman"/>
        </w:rPr>
        <w:tab/>
      </w:r>
    </w:p>
    <w:p w14:paraId="5FC6A54E" w14:textId="33789425" w:rsidR="00505ACE" w:rsidRPr="007145BE" w:rsidRDefault="00505ACE" w:rsidP="00F43327">
      <w:pPr>
        <w:numPr>
          <w:ilvl w:val="2"/>
          <w:numId w:val="7"/>
        </w:numPr>
        <w:spacing w:after="0" w:line="240" w:lineRule="auto"/>
        <w:rPr>
          <w:rFonts w:ascii="Garamond" w:eastAsia="Times New Roman" w:hAnsi="Garamond" w:cs="Times New Roman"/>
        </w:rPr>
      </w:pPr>
      <w:r w:rsidRPr="007145BE">
        <w:rPr>
          <w:rFonts w:ascii="Garamond" w:eastAsia="Times New Roman" w:hAnsi="Garamond" w:cs="Times New Roman"/>
        </w:rPr>
        <w:t>D1 Girls</w:t>
      </w:r>
      <w:r w:rsidR="0015112E" w:rsidRPr="007145BE">
        <w:rPr>
          <w:rFonts w:ascii="Garamond" w:eastAsia="Times New Roman" w:hAnsi="Garamond" w:cs="Times New Roman"/>
        </w:rPr>
        <w:t xml:space="preserve"> </w:t>
      </w:r>
      <w:r w:rsidR="00307C1B">
        <w:rPr>
          <w:rFonts w:ascii="Garamond" w:eastAsia="Times New Roman" w:hAnsi="Garamond" w:cs="Times New Roman"/>
        </w:rPr>
        <w:t>–</w:t>
      </w:r>
      <w:r w:rsidR="0015112E" w:rsidRPr="007145BE">
        <w:rPr>
          <w:rFonts w:ascii="Garamond" w:eastAsia="Times New Roman" w:hAnsi="Garamond" w:cs="Times New Roman"/>
        </w:rPr>
        <w:t xml:space="preserve"> </w:t>
      </w:r>
      <w:r w:rsidR="00307C1B">
        <w:rPr>
          <w:rFonts w:ascii="Garamond" w:eastAsia="Times New Roman" w:hAnsi="Garamond" w:cs="Times New Roman"/>
        </w:rPr>
        <w:t xml:space="preserve">Upper Arlington/ Dan </w:t>
      </w:r>
      <w:proofErr w:type="spellStart"/>
      <w:r w:rsidR="00307C1B">
        <w:rPr>
          <w:rFonts w:ascii="Garamond" w:eastAsia="Times New Roman" w:hAnsi="Garamond" w:cs="Times New Roman"/>
        </w:rPr>
        <w:t>Peterkoski</w:t>
      </w:r>
      <w:proofErr w:type="spellEnd"/>
      <w:r w:rsidR="0015112E" w:rsidRPr="007145BE">
        <w:rPr>
          <w:rFonts w:ascii="Garamond" w:eastAsia="Times New Roman" w:hAnsi="Garamond" w:cs="Times New Roman"/>
        </w:rPr>
        <w:t xml:space="preserve"> </w:t>
      </w:r>
    </w:p>
    <w:p w14:paraId="62C0849D" w14:textId="7BC76366" w:rsidR="00505ACE" w:rsidRPr="007145BE" w:rsidRDefault="00505ACE" w:rsidP="00F43327">
      <w:pPr>
        <w:numPr>
          <w:ilvl w:val="2"/>
          <w:numId w:val="7"/>
        </w:numPr>
        <w:spacing w:after="0" w:line="240" w:lineRule="auto"/>
        <w:rPr>
          <w:rFonts w:ascii="Garamond" w:eastAsia="Times New Roman" w:hAnsi="Garamond" w:cs="Times New Roman"/>
        </w:rPr>
      </w:pPr>
      <w:r w:rsidRPr="007145BE">
        <w:rPr>
          <w:rFonts w:ascii="Garamond" w:eastAsia="Times New Roman" w:hAnsi="Garamond" w:cs="Times New Roman"/>
        </w:rPr>
        <w:t>DI Boys</w:t>
      </w:r>
      <w:r w:rsidR="0015112E" w:rsidRPr="007145BE">
        <w:rPr>
          <w:rFonts w:ascii="Garamond" w:eastAsia="Times New Roman" w:hAnsi="Garamond" w:cs="Times New Roman"/>
        </w:rPr>
        <w:t xml:space="preserve"> </w:t>
      </w:r>
      <w:r w:rsidRPr="007145BE">
        <w:rPr>
          <w:rFonts w:ascii="Garamond" w:eastAsia="Times New Roman" w:hAnsi="Garamond" w:cs="Times New Roman"/>
        </w:rPr>
        <w:t>-</w:t>
      </w:r>
      <w:r w:rsidR="0015112E" w:rsidRPr="007145BE">
        <w:rPr>
          <w:rFonts w:ascii="Garamond" w:eastAsia="Times New Roman" w:hAnsi="Garamond" w:cs="Times New Roman"/>
        </w:rPr>
        <w:t xml:space="preserve">  </w:t>
      </w:r>
      <w:r w:rsidR="00601486">
        <w:rPr>
          <w:rFonts w:ascii="Garamond" w:eastAsia="Times New Roman" w:hAnsi="Garamond" w:cs="Times New Roman"/>
        </w:rPr>
        <w:t xml:space="preserve">Cincinnati </w:t>
      </w:r>
      <w:r w:rsidR="00307C1B">
        <w:rPr>
          <w:rFonts w:ascii="Garamond" w:eastAsia="Times New Roman" w:hAnsi="Garamond" w:cs="Times New Roman"/>
        </w:rPr>
        <w:t xml:space="preserve">St. Xavier/Tim </w:t>
      </w:r>
      <w:proofErr w:type="spellStart"/>
      <w:r w:rsidR="00307C1B">
        <w:rPr>
          <w:rFonts w:ascii="Garamond" w:eastAsia="Times New Roman" w:hAnsi="Garamond" w:cs="Times New Roman"/>
        </w:rPr>
        <w:t>Beerman</w:t>
      </w:r>
      <w:proofErr w:type="spellEnd"/>
    </w:p>
    <w:p w14:paraId="0EAC6EBA" w14:textId="327AE7F2" w:rsidR="00505ACE" w:rsidRPr="007145BE" w:rsidRDefault="00505ACE" w:rsidP="00F43327">
      <w:pPr>
        <w:numPr>
          <w:ilvl w:val="2"/>
          <w:numId w:val="7"/>
        </w:numPr>
        <w:spacing w:after="0" w:line="240" w:lineRule="auto"/>
        <w:rPr>
          <w:rFonts w:ascii="Garamond" w:eastAsia="Times New Roman" w:hAnsi="Garamond" w:cs="Times New Roman"/>
        </w:rPr>
      </w:pPr>
      <w:r w:rsidRPr="007145BE">
        <w:rPr>
          <w:rFonts w:ascii="Garamond" w:eastAsia="Times New Roman" w:hAnsi="Garamond" w:cs="Times New Roman"/>
        </w:rPr>
        <w:t>DII Girls</w:t>
      </w:r>
      <w:r w:rsidR="0015112E" w:rsidRPr="007145BE">
        <w:rPr>
          <w:rFonts w:ascii="Garamond" w:eastAsia="Times New Roman" w:hAnsi="Garamond" w:cs="Times New Roman"/>
        </w:rPr>
        <w:t xml:space="preserve"> </w:t>
      </w:r>
      <w:r w:rsidR="00601486">
        <w:rPr>
          <w:rFonts w:ascii="Garamond" w:eastAsia="Times New Roman" w:hAnsi="Garamond" w:cs="Times New Roman"/>
        </w:rPr>
        <w:t>–</w:t>
      </w:r>
      <w:r w:rsidR="0015112E" w:rsidRPr="007145BE">
        <w:rPr>
          <w:rFonts w:ascii="Garamond" w:eastAsia="Times New Roman" w:hAnsi="Garamond" w:cs="Times New Roman"/>
        </w:rPr>
        <w:t xml:space="preserve"> </w:t>
      </w:r>
      <w:r w:rsidR="00601486">
        <w:rPr>
          <w:rFonts w:ascii="Garamond" w:eastAsia="Times New Roman" w:hAnsi="Garamond" w:cs="Times New Roman"/>
        </w:rPr>
        <w:t>Gates Mills</w:t>
      </w:r>
      <w:r w:rsidR="0015112E" w:rsidRPr="007145BE">
        <w:rPr>
          <w:rFonts w:ascii="Garamond" w:eastAsia="Times New Roman" w:hAnsi="Garamond" w:cs="Times New Roman"/>
        </w:rPr>
        <w:t xml:space="preserve"> </w:t>
      </w:r>
      <w:r w:rsidR="00307C1B">
        <w:rPr>
          <w:rFonts w:ascii="Garamond" w:eastAsia="Times New Roman" w:hAnsi="Garamond" w:cs="Times New Roman"/>
        </w:rPr>
        <w:t>Hawken/Todd Clark</w:t>
      </w:r>
    </w:p>
    <w:p w14:paraId="65D14507" w14:textId="3020F799" w:rsidR="00505ACE" w:rsidRDefault="00505ACE" w:rsidP="00762491">
      <w:pPr>
        <w:numPr>
          <w:ilvl w:val="2"/>
          <w:numId w:val="7"/>
        </w:numPr>
        <w:spacing w:after="0" w:line="240" w:lineRule="auto"/>
        <w:contextualSpacing/>
        <w:rPr>
          <w:rFonts w:ascii="Garamond" w:eastAsia="Times New Roman" w:hAnsi="Garamond" w:cs="Times New Roman"/>
        </w:rPr>
      </w:pPr>
      <w:r w:rsidRPr="00762491">
        <w:rPr>
          <w:rFonts w:ascii="Garamond" w:eastAsia="Times New Roman" w:hAnsi="Garamond" w:cs="Times New Roman"/>
        </w:rPr>
        <w:t>DII Boys</w:t>
      </w:r>
      <w:r w:rsidR="0015112E" w:rsidRPr="00762491">
        <w:rPr>
          <w:rFonts w:ascii="Garamond" w:eastAsia="Times New Roman" w:hAnsi="Garamond" w:cs="Times New Roman"/>
        </w:rPr>
        <w:t xml:space="preserve"> </w:t>
      </w:r>
      <w:r w:rsidRPr="00762491">
        <w:rPr>
          <w:rFonts w:ascii="Garamond" w:eastAsia="Times New Roman" w:hAnsi="Garamond" w:cs="Times New Roman"/>
        </w:rPr>
        <w:t>-</w:t>
      </w:r>
      <w:r w:rsidR="00D42488" w:rsidRPr="00762491">
        <w:rPr>
          <w:rFonts w:ascii="Garamond" w:eastAsia="Times New Roman" w:hAnsi="Garamond" w:cs="Times New Roman"/>
        </w:rPr>
        <w:t xml:space="preserve">  </w:t>
      </w:r>
      <w:r w:rsidR="00601486">
        <w:rPr>
          <w:rFonts w:ascii="Garamond" w:eastAsia="Times New Roman" w:hAnsi="Garamond" w:cs="Times New Roman"/>
        </w:rPr>
        <w:t>Gates Mills Hawken/Todd Clark</w:t>
      </w:r>
    </w:p>
    <w:p w14:paraId="3432994F" w14:textId="77777777" w:rsidR="00660375" w:rsidRDefault="00660375" w:rsidP="00660375">
      <w:pPr>
        <w:pStyle w:val="ListParagraph"/>
        <w:numPr>
          <w:ilvl w:val="0"/>
          <w:numId w:val="7"/>
        </w:numPr>
        <w:rPr>
          <w:rFonts w:ascii="Garamond" w:hAnsi="Garamond"/>
          <w:sz w:val="22"/>
          <w:szCs w:val="22"/>
        </w:rPr>
      </w:pPr>
      <w:r>
        <w:rPr>
          <w:rFonts w:ascii="Garamond" w:hAnsi="Garamond"/>
          <w:sz w:val="22"/>
          <w:szCs w:val="22"/>
        </w:rPr>
        <w:t>Election of District Reps – Vince Colwell</w:t>
      </w:r>
    </w:p>
    <w:p w14:paraId="143045EB" w14:textId="77777777" w:rsidR="00660375" w:rsidRDefault="00660375" w:rsidP="00660375">
      <w:pPr>
        <w:pStyle w:val="ListParagraph"/>
        <w:numPr>
          <w:ilvl w:val="1"/>
          <w:numId w:val="7"/>
        </w:numPr>
        <w:rPr>
          <w:rFonts w:ascii="Garamond" w:hAnsi="Garamond"/>
          <w:sz w:val="22"/>
          <w:szCs w:val="22"/>
        </w:rPr>
      </w:pPr>
      <w:r>
        <w:rPr>
          <w:rFonts w:ascii="Garamond" w:hAnsi="Garamond"/>
          <w:sz w:val="22"/>
          <w:szCs w:val="22"/>
        </w:rPr>
        <w:t>Northeast – Cindy Dial, Mark Harris, Mike Davidson</w:t>
      </w:r>
    </w:p>
    <w:p w14:paraId="1AF6FBA9" w14:textId="77777777" w:rsidR="00660375" w:rsidRDefault="00660375" w:rsidP="00660375">
      <w:pPr>
        <w:pStyle w:val="ListParagraph"/>
        <w:numPr>
          <w:ilvl w:val="1"/>
          <w:numId w:val="7"/>
        </w:numPr>
        <w:rPr>
          <w:rFonts w:ascii="Garamond" w:hAnsi="Garamond"/>
          <w:sz w:val="22"/>
          <w:szCs w:val="22"/>
        </w:rPr>
      </w:pPr>
      <w:r>
        <w:rPr>
          <w:rFonts w:ascii="Garamond" w:hAnsi="Garamond"/>
          <w:sz w:val="22"/>
          <w:szCs w:val="22"/>
        </w:rPr>
        <w:t xml:space="preserve">Northwest – Jeff </w:t>
      </w:r>
      <w:proofErr w:type="spellStart"/>
      <w:r>
        <w:rPr>
          <w:rFonts w:ascii="Garamond" w:hAnsi="Garamond"/>
          <w:sz w:val="22"/>
          <w:szCs w:val="22"/>
        </w:rPr>
        <w:t>Wobser</w:t>
      </w:r>
      <w:proofErr w:type="spellEnd"/>
      <w:r>
        <w:rPr>
          <w:rFonts w:ascii="Garamond" w:hAnsi="Garamond"/>
          <w:sz w:val="22"/>
          <w:szCs w:val="22"/>
        </w:rPr>
        <w:t xml:space="preserve">, Tommy Patterson, JT </w:t>
      </w:r>
      <w:proofErr w:type="spellStart"/>
      <w:r>
        <w:rPr>
          <w:rFonts w:ascii="Garamond" w:hAnsi="Garamond"/>
          <w:sz w:val="22"/>
          <w:szCs w:val="22"/>
        </w:rPr>
        <w:t>Tiernan</w:t>
      </w:r>
      <w:proofErr w:type="spellEnd"/>
    </w:p>
    <w:p w14:paraId="102155D5" w14:textId="77777777" w:rsidR="00660375" w:rsidRDefault="00660375" w:rsidP="00660375">
      <w:pPr>
        <w:pStyle w:val="ListParagraph"/>
        <w:numPr>
          <w:ilvl w:val="1"/>
          <w:numId w:val="7"/>
        </w:numPr>
        <w:rPr>
          <w:rFonts w:ascii="Garamond" w:hAnsi="Garamond"/>
          <w:sz w:val="22"/>
          <w:szCs w:val="22"/>
        </w:rPr>
      </w:pPr>
      <w:r>
        <w:rPr>
          <w:rFonts w:ascii="Garamond" w:hAnsi="Garamond"/>
          <w:sz w:val="22"/>
          <w:szCs w:val="22"/>
        </w:rPr>
        <w:t xml:space="preserve">Central – Brenda </w:t>
      </w:r>
      <w:proofErr w:type="spellStart"/>
      <w:r>
        <w:rPr>
          <w:rFonts w:ascii="Garamond" w:hAnsi="Garamond"/>
          <w:sz w:val="22"/>
          <w:szCs w:val="22"/>
        </w:rPr>
        <w:t>Wherley</w:t>
      </w:r>
      <w:proofErr w:type="spellEnd"/>
      <w:r>
        <w:rPr>
          <w:rFonts w:ascii="Garamond" w:hAnsi="Garamond"/>
          <w:sz w:val="22"/>
          <w:szCs w:val="22"/>
        </w:rPr>
        <w:t xml:space="preserve">, Brian </w:t>
      </w:r>
      <w:proofErr w:type="spellStart"/>
      <w:r>
        <w:rPr>
          <w:rFonts w:ascii="Garamond" w:hAnsi="Garamond"/>
          <w:sz w:val="22"/>
          <w:szCs w:val="22"/>
        </w:rPr>
        <w:t>Dickmann</w:t>
      </w:r>
      <w:proofErr w:type="spellEnd"/>
      <w:r>
        <w:rPr>
          <w:rFonts w:ascii="Garamond" w:hAnsi="Garamond"/>
          <w:sz w:val="22"/>
          <w:szCs w:val="22"/>
        </w:rPr>
        <w:t>, Nick Levi</w:t>
      </w:r>
    </w:p>
    <w:p w14:paraId="7379189D" w14:textId="6F3A59E1" w:rsidR="00E64F99" w:rsidRDefault="00E64F99" w:rsidP="00E64F99">
      <w:pPr>
        <w:pStyle w:val="ListParagraph"/>
        <w:numPr>
          <w:ilvl w:val="2"/>
          <w:numId w:val="7"/>
        </w:numPr>
        <w:rPr>
          <w:rFonts w:ascii="Garamond" w:hAnsi="Garamond"/>
          <w:sz w:val="22"/>
          <w:szCs w:val="22"/>
        </w:rPr>
      </w:pPr>
      <w:r>
        <w:rPr>
          <w:rFonts w:ascii="Garamond" w:hAnsi="Garamond"/>
          <w:sz w:val="22"/>
          <w:szCs w:val="22"/>
        </w:rPr>
        <w:t xml:space="preserve">Brian </w:t>
      </w:r>
      <w:proofErr w:type="spellStart"/>
      <w:r>
        <w:rPr>
          <w:rFonts w:ascii="Garamond" w:hAnsi="Garamond"/>
          <w:sz w:val="22"/>
          <w:szCs w:val="22"/>
        </w:rPr>
        <w:t>Dickmann</w:t>
      </w:r>
      <w:proofErr w:type="spellEnd"/>
      <w:r>
        <w:rPr>
          <w:rFonts w:ascii="Garamond" w:hAnsi="Garamond"/>
          <w:sz w:val="22"/>
          <w:szCs w:val="22"/>
        </w:rPr>
        <w:t xml:space="preserve"> has stepped </w:t>
      </w:r>
      <w:proofErr w:type="gramStart"/>
      <w:r>
        <w:rPr>
          <w:rFonts w:ascii="Garamond" w:hAnsi="Garamond"/>
          <w:sz w:val="22"/>
          <w:szCs w:val="22"/>
        </w:rPr>
        <w:t>down,</w:t>
      </w:r>
      <w:proofErr w:type="gramEnd"/>
      <w:r>
        <w:rPr>
          <w:rFonts w:ascii="Garamond" w:hAnsi="Garamond"/>
          <w:sz w:val="22"/>
          <w:szCs w:val="22"/>
        </w:rPr>
        <w:t xml:space="preserve"> Jeff </w:t>
      </w:r>
      <w:proofErr w:type="spellStart"/>
      <w:r>
        <w:rPr>
          <w:rFonts w:ascii="Garamond" w:hAnsi="Garamond"/>
          <w:sz w:val="22"/>
          <w:szCs w:val="22"/>
        </w:rPr>
        <w:t>Riegler</w:t>
      </w:r>
      <w:proofErr w:type="spellEnd"/>
      <w:r>
        <w:rPr>
          <w:rFonts w:ascii="Garamond" w:hAnsi="Garamond"/>
          <w:sz w:val="22"/>
          <w:szCs w:val="22"/>
        </w:rPr>
        <w:t xml:space="preserve"> from Gahanna Lincoln has been appointed to fill the position by Matt Davis. jeff@remaxgahanna.com.</w:t>
      </w:r>
    </w:p>
    <w:p w14:paraId="00902045" w14:textId="1127902A" w:rsidR="00660375" w:rsidRPr="00E3788C" w:rsidRDefault="00660375" w:rsidP="00E3788C">
      <w:pPr>
        <w:pStyle w:val="ListParagraph"/>
        <w:numPr>
          <w:ilvl w:val="1"/>
          <w:numId w:val="7"/>
        </w:numPr>
        <w:rPr>
          <w:rFonts w:ascii="Garamond" w:hAnsi="Garamond"/>
          <w:sz w:val="22"/>
          <w:szCs w:val="22"/>
        </w:rPr>
      </w:pPr>
      <w:r>
        <w:rPr>
          <w:rFonts w:ascii="Garamond" w:hAnsi="Garamond"/>
          <w:sz w:val="22"/>
          <w:szCs w:val="22"/>
        </w:rPr>
        <w:t>Southwest – Rob Johnson, Dennis Beck, Kevin Maness</w:t>
      </w:r>
    </w:p>
    <w:p w14:paraId="2851F9EE" w14:textId="3AA6365A" w:rsidR="00505ACE" w:rsidRPr="007145BE" w:rsidRDefault="00E577D4" w:rsidP="00505ACE">
      <w:pPr>
        <w:numPr>
          <w:ilvl w:val="0"/>
          <w:numId w:val="2"/>
        </w:numPr>
        <w:spacing w:after="0" w:line="240" w:lineRule="auto"/>
        <w:rPr>
          <w:rFonts w:ascii="Garamond" w:eastAsia="Times New Roman" w:hAnsi="Garamond" w:cs="Times New Roman"/>
        </w:rPr>
      </w:pPr>
      <w:r w:rsidRPr="007145BE">
        <w:rPr>
          <w:rFonts w:ascii="Garamond" w:eastAsia="Times New Roman" w:hAnsi="Garamond" w:cs="Times New Roman"/>
        </w:rPr>
        <w:t>Reports of Chairs</w:t>
      </w:r>
    </w:p>
    <w:p w14:paraId="234B331B" w14:textId="71B4138C" w:rsidR="00505ACE" w:rsidRDefault="000B2077" w:rsidP="00505ACE">
      <w:pPr>
        <w:numPr>
          <w:ilvl w:val="0"/>
          <w:numId w:val="8"/>
        </w:numPr>
        <w:spacing w:after="0" w:line="240" w:lineRule="auto"/>
        <w:rPr>
          <w:rFonts w:ascii="Garamond" w:eastAsia="Times New Roman" w:hAnsi="Garamond" w:cs="Times New Roman"/>
        </w:rPr>
      </w:pPr>
      <w:r w:rsidRPr="007145BE">
        <w:rPr>
          <w:rFonts w:ascii="Garamond" w:eastAsia="Times New Roman" w:hAnsi="Garamond" w:cs="Times New Roman"/>
        </w:rPr>
        <w:t>Officia</w:t>
      </w:r>
      <w:r w:rsidR="00E577D4" w:rsidRPr="007145BE">
        <w:rPr>
          <w:rFonts w:ascii="Garamond" w:eastAsia="Times New Roman" w:hAnsi="Garamond" w:cs="Times New Roman"/>
        </w:rPr>
        <w:t>ting</w:t>
      </w:r>
      <w:r w:rsidR="00505ACE" w:rsidRPr="007145BE">
        <w:rPr>
          <w:rFonts w:ascii="Garamond" w:eastAsia="Times New Roman" w:hAnsi="Garamond" w:cs="Times New Roman"/>
        </w:rPr>
        <w:t xml:space="preserve"> report</w:t>
      </w:r>
      <w:r w:rsidR="00E577D4" w:rsidRPr="007145BE">
        <w:rPr>
          <w:rFonts w:ascii="Garamond" w:eastAsia="Times New Roman" w:hAnsi="Garamond" w:cs="Times New Roman"/>
        </w:rPr>
        <w:t xml:space="preserve"> </w:t>
      </w:r>
      <w:r w:rsidR="00505ACE" w:rsidRPr="007145BE">
        <w:rPr>
          <w:rFonts w:ascii="Garamond" w:eastAsia="Times New Roman" w:hAnsi="Garamond" w:cs="Times New Roman"/>
        </w:rPr>
        <w:t>-</w:t>
      </w:r>
      <w:r w:rsidR="00E577D4" w:rsidRPr="007145BE">
        <w:rPr>
          <w:rFonts w:ascii="Garamond" w:eastAsia="Times New Roman" w:hAnsi="Garamond" w:cs="Times New Roman"/>
        </w:rPr>
        <w:t xml:space="preserve">  </w:t>
      </w:r>
      <w:r w:rsidR="00762491">
        <w:rPr>
          <w:rFonts w:ascii="Garamond" w:eastAsia="Times New Roman" w:hAnsi="Garamond" w:cs="Times New Roman"/>
        </w:rPr>
        <w:t>RJ Van Allman</w:t>
      </w:r>
      <w:r w:rsidR="00C20C41">
        <w:rPr>
          <w:rFonts w:ascii="Garamond" w:eastAsia="Times New Roman" w:hAnsi="Garamond" w:cs="Times New Roman"/>
        </w:rPr>
        <w:t xml:space="preserve"> </w:t>
      </w:r>
    </w:p>
    <w:p w14:paraId="4FABF47E" w14:textId="6FD6F895" w:rsidR="006F7215" w:rsidRDefault="006F7215" w:rsidP="006F7215">
      <w:pPr>
        <w:numPr>
          <w:ilvl w:val="1"/>
          <w:numId w:val="8"/>
        </w:numPr>
        <w:spacing w:after="0" w:line="240" w:lineRule="auto"/>
        <w:rPr>
          <w:rFonts w:ascii="Garamond" w:eastAsia="Times New Roman" w:hAnsi="Garamond" w:cs="Times New Roman"/>
        </w:rPr>
      </w:pPr>
      <w:r>
        <w:rPr>
          <w:rFonts w:ascii="Garamond" w:eastAsia="Times New Roman" w:hAnsi="Garamond" w:cs="Times New Roman"/>
        </w:rPr>
        <w:t>Can email him at rjva.20@gmail.com to let him know good/bad/indifferent thoughts about officials, he would like to hear from you.</w:t>
      </w:r>
    </w:p>
    <w:p w14:paraId="5868A589" w14:textId="418173A0" w:rsidR="006F7215" w:rsidRPr="007145BE" w:rsidRDefault="006F7215" w:rsidP="006F7215">
      <w:pPr>
        <w:numPr>
          <w:ilvl w:val="1"/>
          <w:numId w:val="8"/>
        </w:numPr>
        <w:spacing w:after="0" w:line="240" w:lineRule="auto"/>
        <w:rPr>
          <w:rFonts w:ascii="Garamond" w:eastAsia="Times New Roman" w:hAnsi="Garamond" w:cs="Times New Roman"/>
        </w:rPr>
      </w:pPr>
      <w:r>
        <w:rPr>
          <w:rFonts w:ascii="Garamond" w:eastAsia="Times New Roman" w:hAnsi="Garamond" w:cs="Times New Roman"/>
        </w:rPr>
        <w:t>Go to official on deck, then onto AD, then him with any discussions on officiating.</w:t>
      </w:r>
    </w:p>
    <w:p w14:paraId="16F4477C" w14:textId="2C622D9B" w:rsidR="00505ACE" w:rsidRDefault="00505ACE" w:rsidP="00505ACE">
      <w:pPr>
        <w:numPr>
          <w:ilvl w:val="0"/>
          <w:numId w:val="8"/>
        </w:numPr>
        <w:spacing w:after="0" w:line="240" w:lineRule="auto"/>
        <w:rPr>
          <w:rFonts w:ascii="Garamond" w:eastAsia="Times New Roman" w:hAnsi="Garamond" w:cs="Times New Roman"/>
        </w:rPr>
      </w:pPr>
      <w:r w:rsidRPr="007145BE">
        <w:rPr>
          <w:rFonts w:ascii="Garamond" w:eastAsia="Times New Roman" w:hAnsi="Garamond" w:cs="Times New Roman"/>
        </w:rPr>
        <w:t>Diving Report</w:t>
      </w:r>
      <w:r w:rsidR="00E577D4" w:rsidRPr="007145BE">
        <w:rPr>
          <w:rFonts w:ascii="Garamond" w:eastAsia="Times New Roman" w:hAnsi="Garamond" w:cs="Times New Roman"/>
        </w:rPr>
        <w:t xml:space="preserve"> </w:t>
      </w:r>
      <w:r w:rsidRPr="007145BE">
        <w:rPr>
          <w:rFonts w:ascii="Garamond" w:eastAsia="Times New Roman" w:hAnsi="Garamond" w:cs="Times New Roman"/>
        </w:rPr>
        <w:t>-</w:t>
      </w:r>
      <w:r w:rsidR="00E577D4" w:rsidRPr="007145BE">
        <w:rPr>
          <w:rFonts w:ascii="Garamond" w:eastAsia="Times New Roman" w:hAnsi="Garamond" w:cs="Times New Roman"/>
        </w:rPr>
        <w:t xml:space="preserve">  </w:t>
      </w:r>
      <w:r w:rsidRPr="007145BE">
        <w:rPr>
          <w:rFonts w:ascii="Garamond" w:eastAsia="Times New Roman" w:hAnsi="Garamond" w:cs="Times New Roman"/>
        </w:rPr>
        <w:t>Ryan Wilson</w:t>
      </w:r>
      <w:r w:rsidR="00C20C41">
        <w:rPr>
          <w:rFonts w:ascii="Garamond" w:eastAsia="Times New Roman" w:hAnsi="Garamond" w:cs="Times New Roman"/>
        </w:rPr>
        <w:t xml:space="preserve"> </w:t>
      </w:r>
    </w:p>
    <w:p w14:paraId="1E3D91E6" w14:textId="574407C0" w:rsidR="006F7215" w:rsidRDefault="006F7215" w:rsidP="006F7215">
      <w:pPr>
        <w:numPr>
          <w:ilvl w:val="1"/>
          <w:numId w:val="8"/>
        </w:numPr>
        <w:spacing w:after="0" w:line="240" w:lineRule="auto"/>
        <w:rPr>
          <w:rFonts w:ascii="Garamond" w:eastAsia="Times New Roman" w:hAnsi="Garamond" w:cs="Times New Roman"/>
        </w:rPr>
      </w:pPr>
      <w:r>
        <w:rPr>
          <w:rFonts w:ascii="Garamond" w:eastAsia="Times New Roman" w:hAnsi="Garamond" w:cs="Times New Roman"/>
        </w:rPr>
        <w:t>Coaches were happy with consistency of diving officiating</w:t>
      </w:r>
    </w:p>
    <w:p w14:paraId="7A5367B3" w14:textId="545064F9" w:rsidR="006F7215" w:rsidRDefault="006F7215" w:rsidP="006F7215">
      <w:pPr>
        <w:numPr>
          <w:ilvl w:val="1"/>
          <w:numId w:val="8"/>
        </w:numPr>
        <w:spacing w:after="0" w:line="240" w:lineRule="auto"/>
        <w:rPr>
          <w:rFonts w:ascii="Garamond" w:eastAsia="Times New Roman" w:hAnsi="Garamond" w:cs="Times New Roman"/>
        </w:rPr>
      </w:pPr>
      <w:r>
        <w:rPr>
          <w:rFonts w:ascii="Garamond" w:eastAsia="Times New Roman" w:hAnsi="Garamond" w:cs="Times New Roman"/>
        </w:rPr>
        <w:t xml:space="preserve">Cost of diving track was a little high for </w:t>
      </w:r>
      <w:proofErr w:type="spellStart"/>
      <w:r>
        <w:rPr>
          <w:rFonts w:ascii="Garamond" w:eastAsia="Times New Roman" w:hAnsi="Garamond" w:cs="Times New Roman"/>
        </w:rPr>
        <w:t>Swimposium</w:t>
      </w:r>
      <w:proofErr w:type="spellEnd"/>
      <w:r>
        <w:rPr>
          <w:rFonts w:ascii="Garamond" w:eastAsia="Times New Roman" w:hAnsi="Garamond" w:cs="Times New Roman"/>
        </w:rPr>
        <w:t>, will be looking into a better price point to report to Matt Davis.</w:t>
      </w:r>
    </w:p>
    <w:p w14:paraId="2B3E88F0" w14:textId="77777777" w:rsidR="006F7215" w:rsidRDefault="00505ACE" w:rsidP="00505ACE">
      <w:pPr>
        <w:numPr>
          <w:ilvl w:val="0"/>
          <w:numId w:val="8"/>
        </w:numPr>
        <w:spacing w:after="0" w:line="240" w:lineRule="auto"/>
        <w:rPr>
          <w:rFonts w:ascii="Garamond" w:eastAsia="Times New Roman" w:hAnsi="Garamond" w:cs="Times New Roman"/>
        </w:rPr>
      </w:pPr>
      <w:r w:rsidRPr="007145BE">
        <w:rPr>
          <w:rFonts w:ascii="Garamond" w:eastAsia="Times New Roman" w:hAnsi="Garamond" w:cs="Times New Roman"/>
        </w:rPr>
        <w:t>NISCA</w:t>
      </w:r>
      <w:r w:rsidR="00E577D4" w:rsidRPr="007145BE">
        <w:rPr>
          <w:rFonts w:ascii="Garamond" w:eastAsia="Times New Roman" w:hAnsi="Garamond" w:cs="Times New Roman"/>
        </w:rPr>
        <w:t xml:space="preserve"> Report </w:t>
      </w:r>
      <w:r w:rsidRPr="007145BE">
        <w:rPr>
          <w:rFonts w:ascii="Garamond" w:eastAsia="Times New Roman" w:hAnsi="Garamond" w:cs="Times New Roman"/>
        </w:rPr>
        <w:t>-</w:t>
      </w:r>
      <w:r w:rsidR="00E577D4" w:rsidRPr="007145BE">
        <w:rPr>
          <w:rFonts w:ascii="Garamond" w:eastAsia="Times New Roman" w:hAnsi="Garamond" w:cs="Times New Roman"/>
        </w:rPr>
        <w:t xml:space="preserve">  </w:t>
      </w:r>
      <w:r w:rsidR="007145BE" w:rsidRPr="007145BE">
        <w:rPr>
          <w:rFonts w:ascii="Garamond" w:eastAsia="Times New Roman" w:hAnsi="Garamond" w:cs="Times New Roman"/>
        </w:rPr>
        <w:t xml:space="preserve">Wally </w:t>
      </w:r>
      <w:proofErr w:type="spellStart"/>
      <w:r w:rsidR="007145BE" w:rsidRPr="007145BE">
        <w:rPr>
          <w:rFonts w:ascii="Garamond" w:eastAsia="Times New Roman" w:hAnsi="Garamond" w:cs="Times New Roman"/>
        </w:rPr>
        <w:t>Lutkus</w:t>
      </w:r>
      <w:proofErr w:type="spellEnd"/>
    </w:p>
    <w:p w14:paraId="34672E20" w14:textId="4328DDDD" w:rsidR="00505ACE" w:rsidRDefault="006F7215" w:rsidP="006F7215">
      <w:pPr>
        <w:numPr>
          <w:ilvl w:val="1"/>
          <w:numId w:val="8"/>
        </w:numPr>
        <w:spacing w:after="0" w:line="240" w:lineRule="auto"/>
        <w:rPr>
          <w:rFonts w:ascii="Garamond" w:eastAsia="Times New Roman" w:hAnsi="Garamond" w:cs="Times New Roman"/>
        </w:rPr>
      </w:pPr>
      <w:r>
        <w:rPr>
          <w:rFonts w:ascii="Garamond" w:eastAsia="Times New Roman" w:hAnsi="Garamond" w:cs="Times New Roman"/>
        </w:rPr>
        <w:t>Looking into getting NISCA Registration as an optional addition onto OHSSCA Registration.</w:t>
      </w:r>
      <w:r w:rsidR="0027636E">
        <w:rPr>
          <w:rFonts w:ascii="Garamond" w:eastAsia="Times New Roman" w:hAnsi="Garamond" w:cs="Times New Roman"/>
        </w:rPr>
        <w:t xml:space="preserve">  Tom Stacy will be putting a direct link to NISCA registration page onto OHSSCA Registration.</w:t>
      </w:r>
      <w:r w:rsidR="00C20C41">
        <w:rPr>
          <w:rFonts w:ascii="Garamond" w:eastAsia="Times New Roman" w:hAnsi="Garamond" w:cs="Times New Roman"/>
        </w:rPr>
        <w:t xml:space="preserve"> </w:t>
      </w:r>
    </w:p>
    <w:p w14:paraId="11D4336A" w14:textId="0BD76560" w:rsidR="0027636E" w:rsidRDefault="0027636E" w:rsidP="006F7215">
      <w:pPr>
        <w:numPr>
          <w:ilvl w:val="1"/>
          <w:numId w:val="8"/>
        </w:numPr>
        <w:spacing w:after="0" w:line="240" w:lineRule="auto"/>
        <w:rPr>
          <w:rFonts w:ascii="Garamond" w:eastAsia="Times New Roman" w:hAnsi="Garamond" w:cs="Times New Roman"/>
        </w:rPr>
      </w:pPr>
      <w:r>
        <w:rPr>
          <w:rFonts w:ascii="Garamond" w:eastAsia="Times New Roman" w:hAnsi="Garamond" w:cs="Times New Roman"/>
        </w:rPr>
        <w:t xml:space="preserve">Jerry </w:t>
      </w:r>
      <w:proofErr w:type="spellStart"/>
      <w:r>
        <w:rPr>
          <w:rFonts w:ascii="Garamond" w:eastAsia="Times New Roman" w:hAnsi="Garamond" w:cs="Times New Roman"/>
        </w:rPr>
        <w:t>Holtrey</w:t>
      </w:r>
      <w:proofErr w:type="spellEnd"/>
      <w:r>
        <w:rPr>
          <w:rFonts w:ascii="Garamond" w:eastAsia="Times New Roman" w:hAnsi="Garamond" w:cs="Times New Roman"/>
        </w:rPr>
        <w:t xml:space="preserve"> was awarded the Outstanding Service Award by NISCA this past year.</w:t>
      </w:r>
    </w:p>
    <w:p w14:paraId="52D2E442" w14:textId="300D3E81" w:rsidR="00CF11DE" w:rsidRDefault="00762491" w:rsidP="007145BE">
      <w:pPr>
        <w:pStyle w:val="ListParagraph"/>
        <w:numPr>
          <w:ilvl w:val="0"/>
          <w:numId w:val="8"/>
        </w:numPr>
        <w:contextualSpacing/>
        <w:rPr>
          <w:rFonts w:ascii="Garamond" w:hAnsi="Garamond"/>
          <w:sz w:val="22"/>
          <w:szCs w:val="22"/>
        </w:rPr>
      </w:pPr>
      <w:r>
        <w:rPr>
          <w:rFonts w:ascii="Garamond" w:hAnsi="Garamond"/>
          <w:sz w:val="22"/>
          <w:szCs w:val="22"/>
        </w:rPr>
        <w:lastRenderedPageBreak/>
        <w:t>Awards Report</w:t>
      </w:r>
      <w:r w:rsidR="0027636E">
        <w:rPr>
          <w:rFonts w:ascii="Garamond" w:hAnsi="Garamond"/>
          <w:sz w:val="22"/>
          <w:szCs w:val="22"/>
        </w:rPr>
        <w:t xml:space="preserve"> – Matt Davis</w:t>
      </w:r>
    </w:p>
    <w:p w14:paraId="16F582FC" w14:textId="5BD34BEA" w:rsidR="007904C5" w:rsidRDefault="00762491" w:rsidP="007904C5">
      <w:pPr>
        <w:pStyle w:val="ListParagraph"/>
        <w:numPr>
          <w:ilvl w:val="1"/>
          <w:numId w:val="8"/>
        </w:numPr>
        <w:contextualSpacing/>
        <w:rPr>
          <w:rFonts w:ascii="Garamond" w:hAnsi="Garamond"/>
          <w:sz w:val="22"/>
          <w:szCs w:val="22"/>
        </w:rPr>
      </w:pPr>
      <w:r>
        <w:rPr>
          <w:rFonts w:ascii="Garamond" w:hAnsi="Garamond"/>
          <w:sz w:val="22"/>
          <w:szCs w:val="22"/>
        </w:rPr>
        <w:t>Academic All Ohio</w:t>
      </w:r>
      <w:r w:rsidR="0027636E">
        <w:rPr>
          <w:rFonts w:ascii="Garamond" w:hAnsi="Garamond"/>
          <w:sz w:val="22"/>
          <w:szCs w:val="22"/>
        </w:rPr>
        <w:t xml:space="preserve"> – finished processing this week, almost 100, down from last year.</w:t>
      </w:r>
    </w:p>
    <w:p w14:paraId="0A8DF83E" w14:textId="655ACC09" w:rsidR="005514A7" w:rsidRDefault="005514A7" w:rsidP="007904C5">
      <w:pPr>
        <w:pStyle w:val="ListParagraph"/>
        <w:numPr>
          <w:ilvl w:val="1"/>
          <w:numId w:val="8"/>
        </w:numPr>
        <w:contextualSpacing/>
        <w:rPr>
          <w:rFonts w:ascii="Garamond" w:hAnsi="Garamond"/>
          <w:sz w:val="22"/>
          <w:szCs w:val="22"/>
        </w:rPr>
      </w:pPr>
      <w:r>
        <w:rPr>
          <w:rFonts w:ascii="Garamond" w:hAnsi="Garamond"/>
          <w:sz w:val="22"/>
          <w:szCs w:val="22"/>
        </w:rPr>
        <w:t>S</w:t>
      </w:r>
      <w:r w:rsidR="00762491">
        <w:rPr>
          <w:rFonts w:ascii="Garamond" w:hAnsi="Garamond"/>
          <w:sz w:val="22"/>
          <w:szCs w:val="22"/>
        </w:rPr>
        <w:t>cholarship</w:t>
      </w:r>
      <w:r w:rsidR="0027636E">
        <w:rPr>
          <w:rFonts w:ascii="Garamond" w:hAnsi="Garamond"/>
          <w:sz w:val="22"/>
          <w:szCs w:val="22"/>
        </w:rPr>
        <w:t xml:space="preserve"> – 8-10 applicants. Rob Johnson, Wally </w:t>
      </w:r>
      <w:proofErr w:type="spellStart"/>
      <w:r w:rsidR="0027636E">
        <w:rPr>
          <w:rFonts w:ascii="Garamond" w:hAnsi="Garamond"/>
          <w:sz w:val="22"/>
          <w:szCs w:val="22"/>
        </w:rPr>
        <w:t>Lutkus</w:t>
      </w:r>
      <w:proofErr w:type="spellEnd"/>
      <w:r w:rsidR="0027636E">
        <w:rPr>
          <w:rFonts w:ascii="Garamond" w:hAnsi="Garamond"/>
          <w:sz w:val="22"/>
          <w:szCs w:val="22"/>
        </w:rPr>
        <w:t>, Eric Peterson will be the committee that will determine who is awarded.</w:t>
      </w:r>
    </w:p>
    <w:p w14:paraId="176D3505" w14:textId="77777777" w:rsidR="0027636E" w:rsidRDefault="0027636E" w:rsidP="0027636E">
      <w:pPr>
        <w:pStyle w:val="ListParagraph"/>
        <w:numPr>
          <w:ilvl w:val="0"/>
          <w:numId w:val="8"/>
        </w:numPr>
        <w:contextualSpacing/>
        <w:rPr>
          <w:rFonts w:ascii="Garamond" w:hAnsi="Garamond"/>
          <w:sz w:val="22"/>
          <w:szCs w:val="22"/>
        </w:rPr>
      </w:pPr>
      <w:r>
        <w:rPr>
          <w:rFonts w:ascii="Garamond" w:hAnsi="Garamond"/>
          <w:sz w:val="22"/>
          <w:szCs w:val="22"/>
        </w:rPr>
        <w:t xml:space="preserve">OHSAA Meeting – </w:t>
      </w:r>
    </w:p>
    <w:p w14:paraId="34416624" w14:textId="77777777" w:rsidR="00CC5542" w:rsidRDefault="0027636E" w:rsidP="00CC5542">
      <w:pPr>
        <w:pStyle w:val="ListParagraph"/>
        <w:numPr>
          <w:ilvl w:val="1"/>
          <w:numId w:val="8"/>
        </w:numPr>
        <w:contextualSpacing/>
        <w:rPr>
          <w:rFonts w:ascii="Garamond" w:hAnsi="Garamond"/>
          <w:sz w:val="22"/>
          <w:szCs w:val="22"/>
        </w:rPr>
      </w:pPr>
      <w:r w:rsidRPr="00CC5542">
        <w:rPr>
          <w:rFonts w:ascii="Garamond" w:hAnsi="Garamond"/>
          <w:sz w:val="22"/>
          <w:szCs w:val="22"/>
        </w:rPr>
        <w:t>New test, sudden cardiac arrest training for 2017-2018 school year.</w:t>
      </w:r>
    </w:p>
    <w:p w14:paraId="753B558C" w14:textId="4D2952AE" w:rsidR="00624688" w:rsidRDefault="00CC5542" w:rsidP="00CC5542">
      <w:pPr>
        <w:pStyle w:val="ListParagraph"/>
        <w:numPr>
          <w:ilvl w:val="1"/>
          <w:numId w:val="8"/>
        </w:numPr>
        <w:contextualSpacing/>
        <w:rPr>
          <w:rFonts w:ascii="Garamond" w:hAnsi="Garamond"/>
          <w:sz w:val="22"/>
          <w:szCs w:val="22"/>
        </w:rPr>
      </w:pPr>
      <w:r>
        <w:rPr>
          <w:rFonts w:ascii="Garamond" w:hAnsi="Garamond"/>
          <w:sz w:val="22"/>
          <w:szCs w:val="22"/>
        </w:rPr>
        <w:t>Select 1 coach for each gender needs to be selected to be on National Coach of the Year Ballot</w:t>
      </w:r>
    </w:p>
    <w:p w14:paraId="697F2131" w14:textId="2EA76B10" w:rsidR="00CC5542" w:rsidRDefault="00CC5542" w:rsidP="00CC5542">
      <w:pPr>
        <w:pStyle w:val="ListParagraph"/>
        <w:numPr>
          <w:ilvl w:val="2"/>
          <w:numId w:val="8"/>
        </w:numPr>
        <w:contextualSpacing/>
        <w:rPr>
          <w:rFonts w:ascii="Garamond" w:hAnsi="Garamond"/>
          <w:sz w:val="22"/>
          <w:szCs w:val="22"/>
        </w:rPr>
      </w:pPr>
      <w:r>
        <w:rPr>
          <w:rFonts w:ascii="Garamond" w:hAnsi="Garamond"/>
          <w:sz w:val="22"/>
          <w:szCs w:val="22"/>
        </w:rPr>
        <w:t>Girls – Mark Sullivan, Mason</w:t>
      </w:r>
    </w:p>
    <w:p w14:paraId="46E8F13F" w14:textId="3AC9D18F" w:rsidR="00CC5542" w:rsidRPr="00CC5542" w:rsidRDefault="00CC5542" w:rsidP="00CC5542">
      <w:pPr>
        <w:pStyle w:val="ListParagraph"/>
        <w:numPr>
          <w:ilvl w:val="2"/>
          <w:numId w:val="8"/>
        </w:numPr>
        <w:contextualSpacing/>
        <w:rPr>
          <w:rFonts w:ascii="Garamond" w:hAnsi="Garamond"/>
          <w:sz w:val="22"/>
          <w:szCs w:val="22"/>
        </w:rPr>
      </w:pPr>
      <w:r>
        <w:rPr>
          <w:rFonts w:ascii="Garamond" w:hAnsi="Garamond"/>
          <w:sz w:val="22"/>
          <w:szCs w:val="22"/>
        </w:rPr>
        <w:t xml:space="preserve">Boys – Tim </w:t>
      </w:r>
      <w:proofErr w:type="spellStart"/>
      <w:r>
        <w:rPr>
          <w:rFonts w:ascii="Garamond" w:hAnsi="Garamond"/>
          <w:sz w:val="22"/>
          <w:szCs w:val="22"/>
        </w:rPr>
        <w:t>Beerman</w:t>
      </w:r>
      <w:proofErr w:type="spellEnd"/>
      <w:r>
        <w:rPr>
          <w:rFonts w:ascii="Garamond" w:hAnsi="Garamond"/>
          <w:sz w:val="22"/>
          <w:szCs w:val="22"/>
        </w:rPr>
        <w:t>, St. Xavier</w:t>
      </w:r>
    </w:p>
    <w:p w14:paraId="67C2FEF4" w14:textId="398CA0CA" w:rsidR="00CC5542" w:rsidRDefault="00CC5542" w:rsidP="00CC5542">
      <w:pPr>
        <w:pStyle w:val="ListParagraph"/>
        <w:numPr>
          <w:ilvl w:val="1"/>
          <w:numId w:val="8"/>
        </w:numPr>
        <w:contextualSpacing/>
        <w:rPr>
          <w:rFonts w:ascii="Garamond" w:hAnsi="Garamond"/>
          <w:sz w:val="22"/>
          <w:szCs w:val="22"/>
        </w:rPr>
      </w:pPr>
      <w:r>
        <w:rPr>
          <w:rFonts w:ascii="Garamond" w:hAnsi="Garamond"/>
          <w:sz w:val="22"/>
          <w:szCs w:val="22"/>
        </w:rPr>
        <w:t xml:space="preserve">Need to update plaque of </w:t>
      </w:r>
      <w:proofErr w:type="spellStart"/>
      <w:r>
        <w:rPr>
          <w:rFonts w:ascii="Garamond" w:hAnsi="Garamond"/>
          <w:sz w:val="22"/>
          <w:szCs w:val="22"/>
        </w:rPr>
        <w:t>Wirthwein</w:t>
      </w:r>
      <w:proofErr w:type="spellEnd"/>
      <w:r>
        <w:rPr>
          <w:rFonts w:ascii="Garamond" w:hAnsi="Garamond"/>
          <w:sz w:val="22"/>
          <w:szCs w:val="22"/>
        </w:rPr>
        <w:t xml:space="preserve"> Award Winners. Tom Stacy will be in charge of updating.</w:t>
      </w:r>
    </w:p>
    <w:p w14:paraId="6B793B28" w14:textId="7FCBD764" w:rsidR="00CC5542" w:rsidRDefault="00CC5542" w:rsidP="00CC5542">
      <w:pPr>
        <w:pStyle w:val="ListParagraph"/>
        <w:numPr>
          <w:ilvl w:val="0"/>
          <w:numId w:val="8"/>
        </w:numPr>
        <w:contextualSpacing/>
        <w:rPr>
          <w:rFonts w:ascii="Garamond" w:hAnsi="Garamond"/>
          <w:sz w:val="22"/>
          <w:szCs w:val="22"/>
        </w:rPr>
      </w:pPr>
      <w:r>
        <w:rPr>
          <w:rFonts w:ascii="Garamond" w:hAnsi="Garamond"/>
          <w:sz w:val="22"/>
          <w:szCs w:val="22"/>
        </w:rPr>
        <w:t xml:space="preserve">Treasurer’s Report </w:t>
      </w:r>
    </w:p>
    <w:p w14:paraId="2BF67496" w14:textId="4DEA88BD" w:rsidR="00CC5542" w:rsidRPr="00CC5542" w:rsidRDefault="00CC5542" w:rsidP="00CC5542">
      <w:pPr>
        <w:pStyle w:val="ListParagraph"/>
        <w:numPr>
          <w:ilvl w:val="1"/>
          <w:numId w:val="8"/>
        </w:numPr>
        <w:contextualSpacing/>
        <w:rPr>
          <w:rFonts w:ascii="Garamond" w:hAnsi="Garamond"/>
          <w:sz w:val="22"/>
          <w:szCs w:val="22"/>
        </w:rPr>
      </w:pPr>
      <w:r>
        <w:rPr>
          <w:rFonts w:ascii="Garamond" w:hAnsi="Garamond"/>
          <w:sz w:val="22"/>
          <w:szCs w:val="22"/>
        </w:rPr>
        <w:t>Approximately 11,000 dollars in the account.</w:t>
      </w:r>
    </w:p>
    <w:p w14:paraId="4527ED1A" w14:textId="77777777" w:rsidR="00505ACE" w:rsidRPr="007145BE" w:rsidRDefault="00505ACE" w:rsidP="00505ACE">
      <w:pPr>
        <w:numPr>
          <w:ilvl w:val="0"/>
          <w:numId w:val="2"/>
        </w:numPr>
        <w:spacing w:after="0" w:line="240" w:lineRule="auto"/>
        <w:rPr>
          <w:rFonts w:ascii="Garamond" w:eastAsia="Times New Roman" w:hAnsi="Garamond" w:cs="Times New Roman"/>
        </w:rPr>
      </w:pPr>
      <w:r w:rsidRPr="007145BE">
        <w:rPr>
          <w:rFonts w:ascii="Garamond" w:eastAsia="Times New Roman" w:hAnsi="Garamond" w:cs="Times New Roman"/>
        </w:rPr>
        <w:t>Old Business</w:t>
      </w:r>
    </w:p>
    <w:p w14:paraId="004DCC2E" w14:textId="77777777" w:rsidR="00624688" w:rsidRPr="007145BE" w:rsidRDefault="00624688" w:rsidP="00624688">
      <w:pPr>
        <w:pStyle w:val="ListParagraph"/>
        <w:ind w:left="1080"/>
        <w:rPr>
          <w:rFonts w:ascii="Garamond" w:hAnsi="Garamond"/>
          <w:sz w:val="22"/>
          <w:szCs w:val="22"/>
        </w:rPr>
      </w:pPr>
    </w:p>
    <w:p w14:paraId="7790D078" w14:textId="61449820" w:rsidR="00C825EC" w:rsidRPr="00C825EC" w:rsidRDefault="00505ACE" w:rsidP="00C825EC">
      <w:pPr>
        <w:numPr>
          <w:ilvl w:val="0"/>
          <w:numId w:val="2"/>
        </w:numPr>
        <w:spacing w:after="0" w:line="240" w:lineRule="auto"/>
        <w:rPr>
          <w:rFonts w:ascii="Garamond" w:eastAsia="Times New Roman" w:hAnsi="Garamond" w:cs="Times New Roman"/>
        </w:rPr>
      </w:pPr>
      <w:r w:rsidRPr="007145BE">
        <w:rPr>
          <w:rFonts w:ascii="Garamond" w:eastAsia="Times New Roman" w:hAnsi="Garamond" w:cs="Times New Roman"/>
        </w:rPr>
        <w:t>New Business</w:t>
      </w:r>
      <w:r w:rsidR="00B0799E" w:rsidRPr="007145BE">
        <w:rPr>
          <w:rFonts w:ascii="Garamond" w:eastAsia="Times New Roman" w:hAnsi="Garamond" w:cs="Times New Roman"/>
        </w:rPr>
        <w:t>/Resolutions</w:t>
      </w:r>
    </w:p>
    <w:p w14:paraId="1F8CDE37" w14:textId="4A56A34B" w:rsidR="00C825EC" w:rsidRDefault="00C825EC" w:rsidP="00C825EC">
      <w:pPr>
        <w:pStyle w:val="ListParagraph"/>
        <w:numPr>
          <w:ilvl w:val="0"/>
          <w:numId w:val="10"/>
        </w:numPr>
        <w:rPr>
          <w:rFonts w:ascii="Garamond" w:hAnsi="Garamond"/>
          <w:sz w:val="22"/>
          <w:szCs w:val="22"/>
        </w:rPr>
      </w:pPr>
      <w:r>
        <w:rPr>
          <w:rFonts w:ascii="Garamond" w:hAnsi="Garamond"/>
          <w:sz w:val="22"/>
          <w:szCs w:val="22"/>
        </w:rPr>
        <w:t xml:space="preserve">Districts/Regionals Format – </w:t>
      </w:r>
      <w:r w:rsidR="00523AE2">
        <w:rPr>
          <w:rFonts w:ascii="Garamond" w:hAnsi="Garamond"/>
          <w:sz w:val="22"/>
          <w:szCs w:val="22"/>
        </w:rPr>
        <w:t>Tom Stacy</w:t>
      </w:r>
    </w:p>
    <w:p w14:paraId="32124C29" w14:textId="223B1222" w:rsidR="00523AE2" w:rsidRDefault="00D6219A" w:rsidP="00523AE2">
      <w:pPr>
        <w:pStyle w:val="ListParagraph"/>
        <w:numPr>
          <w:ilvl w:val="1"/>
          <w:numId w:val="10"/>
        </w:numPr>
        <w:rPr>
          <w:rFonts w:ascii="Garamond" w:hAnsi="Garamond"/>
          <w:sz w:val="22"/>
          <w:szCs w:val="22"/>
        </w:rPr>
      </w:pPr>
      <w:r>
        <w:rPr>
          <w:rFonts w:ascii="Garamond" w:hAnsi="Garamond"/>
          <w:sz w:val="22"/>
          <w:szCs w:val="22"/>
        </w:rPr>
        <w:t>Advantages are the r</w:t>
      </w:r>
      <w:r w:rsidR="00523AE2">
        <w:rPr>
          <w:rFonts w:ascii="Garamond" w:hAnsi="Garamond"/>
          <w:sz w:val="22"/>
          <w:szCs w:val="22"/>
        </w:rPr>
        <w:t xml:space="preserve">ecognition for athletes, districts are </w:t>
      </w:r>
      <w:r>
        <w:rPr>
          <w:rFonts w:ascii="Garamond" w:hAnsi="Garamond"/>
          <w:sz w:val="22"/>
          <w:szCs w:val="22"/>
        </w:rPr>
        <w:t xml:space="preserve">already </w:t>
      </w:r>
      <w:r w:rsidR="00523AE2">
        <w:rPr>
          <w:rFonts w:ascii="Garamond" w:hAnsi="Garamond"/>
          <w:sz w:val="22"/>
          <w:szCs w:val="22"/>
        </w:rPr>
        <w:t xml:space="preserve">run as regionals, </w:t>
      </w:r>
      <w:proofErr w:type="gramStart"/>
      <w:r w:rsidR="00523AE2">
        <w:rPr>
          <w:rFonts w:ascii="Garamond" w:hAnsi="Garamond"/>
          <w:sz w:val="22"/>
          <w:szCs w:val="22"/>
        </w:rPr>
        <w:t>new</w:t>
      </w:r>
      <w:proofErr w:type="gramEnd"/>
      <w:r w:rsidR="00523AE2">
        <w:rPr>
          <w:rFonts w:ascii="Garamond" w:hAnsi="Garamond"/>
          <w:sz w:val="22"/>
          <w:szCs w:val="22"/>
        </w:rPr>
        <w:t xml:space="preserve"> sports are being introduced with district/regional format</w:t>
      </w:r>
      <w:r w:rsidR="00821CD2">
        <w:rPr>
          <w:rFonts w:ascii="Garamond" w:hAnsi="Garamond"/>
          <w:sz w:val="22"/>
          <w:szCs w:val="22"/>
        </w:rPr>
        <w:t xml:space="preserve">.  Need to continue to work on writing the exact argument for change for the OHSAA. </w:t>
      </w:r>
      <w:r w:rsidR="006F6F92">
        <w:rPr>
          <w:rFonts w:ascii="Garamond" w:hAnsi="Garamond"/>
          <w:sz w:val="22"/>
          <w:szCs w:val="22"/>
        </w:rPr>
        <w:t>Concerns over control of the district meet if moved to a regional. Motion to postpone the discussion to fall. Passed unanimously</w:t>
      </w:r>
    </w:p>
    <w:p w14:paraId="69BDA00B" w14:textId="43CBA8C4" w:rsidR="006F6F92" w:rsidRDefault="00C825EC" w:rsidP="006F6F92">
      <w:pPr>
        <w:pStyle w:val="ListParagraph"/>
        <w:numPr>
          <w:ilvl w:val="0"/>
          <w:numId w:val="10"/>
        </w:numPr>
        <w:rPr>
          <w:rFonts w:ascii="Garamond" w:hAnsi="Garamond"/>
          <w:sz w:val="22"/>
          <w:szCs w:val="22"/>
        </w:rPr>
      </w:pPr>
      <w:r>
        <w:rPr>
          <w:rFonts w:ascii="Garamond" w:hAnsi="Garamond"/>
          <w:sz w:val="22"/>
          <w:szCs w:val="22"/>
        </w:rPr>
        <w:t>Season Start Date – Matt Davis</w:t>
      </w:r>
    </w:p>
    <w:p w14:paraId="0916516F" w14:textId="77777777" w:rsidR="006F6F92" w:rsidRDefault="006F6F92" w:rsidP="006F6F92">
      <w:pPr>
        <w:pStyle w:val="ListParagraph"/>
        <w:numPr>
          <w:ilvl w:val="1"/>
          <w:numId w:val="10"/>
        </w:numPr>
        <w:rPr>
          <w:rFonts w:ascii="Garamond" w:hAnsi="Garamond"/>
          <w:sz w:val="22"/>
          <w:szCs w:val="22"/>
        </w:rPr>
      </w:pPr>
      <w:r>
        <w:rPr>
          <w:rFonts w:ascii="Garamond" w:hAnsi="Garamond"/>
          <w:sz w:val="22"/>
          <w:szCs w:val="22"/>
        </w:rPr>
        <w:t xml:space="preserve">Benefit is to have a more formalized practice a week earlier, swim/dive is currently the shortest winter season.  Begin the season the Monday before the first Friday of November or the last Friday of October. </w:t>
      </w:r>
      <w:proofErr w:type="gramStart"/>
      <w:r>
        <w:rPr>
          <w:rFonts w:ascii="Garamond" w:hAnsi="Garamond"/>
          <w:sz w:val="22"/>
          <w:szCs w:val="22"/>
        </w:rPr>
        <w:t>Girls</w:t>
      </w:r>
      <w:proofErr w:type="gramEnd"/>
      <w:r>
        <w:rPr>
          <w:rFonts w:ascii="Garamond" w:hAnsi="Garamond"/>
          <w:sz w:val="22"/>
          <w:szCs w:val="22"/>
        </w:rPr>
        <w:t xml:space="preserve"> basketball starts the last Friday of October.</w:t>
      </w:r>
    </w:p>
    <w:p w14:paraId="77163294" w14:textId="23941230" w:rsidR="006F6F92" w:rsidRDefault="006F6F92" w:rsidP="006F6F92">
      <w:pPr>
        <w:pStyle w:val="ListParagraph"/>
        <w:numPr>
          <w:ilvl w:val="1"/>
          <w:numId w:val="10"/>
        </w:numPr>
        <w:rPr>
          <w:rFonts w:ascii="Garamond" w:hAnsi="Garamond"/>
          <w:sz w:val="22"/>
          <w:szCs w:val="22"/>
        </w:rPr>
      </w:pPr>
      <w:r>
        <w:rPr>
          <w:rFonts w:ascii="Garamond" w:hAnsi="Garamond"/>
          <w:sz w:val="22"/>
          <w:szCs w:val="22"/>
        </w:rPr>
        <w:t xml:space="preserve"> Motion: Propose to the OHSAA to move the start date of the swim/dive season be the last Friday of October. Seconded. </w:t>
      </w:r>
    </w:p>
    <w:p w14:paraId="028A6E8B" w14:textId="767D190D" w:rsidR="006F6F92" w:rsidRDefault="006F6F92" w:rsidP="006F6F92">
      <w:pPr>
        <w:pStyle w:val="ListParagraph"/>
        <w:numPr>
          <w:ilvl w:val="2"/>
          <w:numId w:val="10"/>
        </w:numPr>
        <w:rPr>
          <w:rFonts w:ascii="Garamond" w:hAnsi="Garamond"/>
          <w:sz w:val="22"/>
          <w:szCs w:val="22"/>
        </w:rPr>
      </w:pPr>
      <w:r>
        <w:rPr>
          <w:rFonts w:ascii="Garamond" w:hAnsi="Garamond"/>
          <w:sz w:val="22"/>
          <w:szCs w:val="22"/>
        </w:rPr>
        <w:t xml:space="preserve">Amendment </w:t>
      </w:r>
      <w:r w:rsidR="001812DB">
        <w:rPr>
          <w:rFonts w:ascii="Garamond" w:hAnsi="Garamond"/>
          <w:sz w:val="22"/>
          <w:szCs w:val="22"/>
        </w:rPr>
        <w:t>–</w:t>
      </w:r>
      <w:r>
        <w:rPr>
          <w:rFonts w:ascii="Garamond" w:hAnsi="Garamond"/>
          <w:sz w:val="22"/>
          <w:szCs w:val="22"/>
        </w:rPr>
        <w:t xml:space="preserve"> </w:t>
      </w:r>
      <w:r w:rsidR="001812DB">
        <w:rPr>
          <w:rFonts w:ascii="Garamond" w:hAnsi="Garamond"/>
          <w:sz w:val="22"/>
          <w:szCs w:val="22"/>
        </w:rPr>
        <w:t>keep competition start date the same. Accepted as a friendly amendment.</w:t>
      </w:r>
    </w:p>
    <w:p w14:paraId="12E6CC20" w14:textId="231C52E4" w:rsidR="001812DB" w:rsidRDefault="001812DB" w:rsidP="001812DB">
      <w:pPr>
        <w:pStyle w:val="ListParagraph"/>
        <w:numPr>
          <w:ilvl w:val="2"/>
          <w:numId w:val="10"/>
        </w:numPr>
        <w:rPr>
          <w:rFonts w:ascii="Garamond" w:hAnsi="Garamond"/>
          <w:sz w:val="22"/>
          <w:szCs w:val="22"/>
        </w:rPr>
      </w:pPr>
      <w:r>
        <w:rPr>
          <w:rFonts w:ascii="Garamond" w:hAnsi="Garamond"/>
          <w:sz w:val="22"/>
          <w:szCs w:val="22"/>
        </w:rPr>
        <w:t>Passed unanimously.</w:t>
      </w:r>
    </w:p>
    <w:p w14:paraId="10A4C0E2" w14:textId="1B885F97" w:rsidR="001812DB" w:rsidRPr="001812DB" w:rsidRDefault="001812DB" w:rsidP="001812DB">
      <w:pPr>
        <w:pStyle w:val="ListParagraph"/>
        <w:numPr>
          <w:ilvl w:val="1"/>
          <w:numId w:val="10"/>
        </w:numPr>
        <w:rPr>
          <w:rFonts w:ascii="Garamond" w:hAnsi="Garamond"/>
          <w:sz w:val="22"/>
          <w:szCs w:val="22"/>
        </w:rPr>
      </w:pPr>
      <w:r>
        <w:rPr>
          <w:rFonts w:ascii="Garamond" w:hAnsi="Garamond"/>
          <w:sz w:val="22"/>
          <w:szCs w:val="22"/>
        </w:rPr>
        <w:t xml:space="preserve">Andrea </w:t>
      </w:r>
      <w:proofErr w:type="spellStart"/>
      <w:r>
        <w:rPr>
          <w:rFonts w:ascii="Garamond" w:hAnsi="Garamond"/>
          <w:sz w:val="22"/>
          <w:szCs w:val="22"/>
        </w:rPr>
        <w:t>Sorg</w:t>
      </w:r>
      <w:proofErr w:type="spellEnd"/>
      <w:r>
        <w:rPr>
          <w:rFonts w:ascii="Garamond" w:hAnsi="Garamond"/>
          <w:sz w:val="22"/>
          <w:szCs w:val="22"/>
        </w:rPr>
        <w:t xml:space="preserve"> is concerned about adding cost to teams who rent facilities.</w:t>
      </w:r>
    </w:p>
    <w:p w14:paraId="3F02A907" w14:textId="616FFCC8" w:rsidR="00C825EC" w:rsidRDefault="00C825EC" w:rsidP="00C825EC">
      <w:pPr>
        <w:pStyle w:val="ListParagraph"/>
        <w:numPr>
          <w:ilvl w:val="0"/>
          <w:numId w:val="10"/>
        </w:numPr>
        <w:rPr>
          <w:rFonts w:ascii="Garamond" w:hAnsi="Garamond"/>
          <w:sz w:val="22"/>
          <w:szCs w:val="22"/>
        </w:rPr>
      </w:pPr>
      <w:r>
        <w:rPr>
          <w:rFonts w:ascii="Garamond" w:hAnsi="Garamond"/>
          <w:sz w:val="22"/>
          <w:szCs w:val="22"/>
        </w:rPr>
        <w:t>State Meet Format – Matt Davis</w:t>
      </w:r>
    </w:p>
    <w:p w14:paraId="59C7F441" w14:textId="587D5C53" w:rsidR="001812DB" w:rsidRDefault="001812DB" w:rsidP="001812DB">
      <w:pPr>
        <w:pStyle w:val="ListParagraph"/>
        <w:numPr>
          <w:ilvl w:val="1"/>
          <w:numId w:val="10"/>
        </w:numPr>
        <w:rPr>
          <w:rFonts w:ascii="Garamond" w:hAnsi="Garamond"/>
          <w:sz w:val="22"/>
          <w:szCs w:val="22"/>
        </w:rPr>
      </w:pPr>
      <w:r>
        <w:rPr>
          <w:rFonts w:ascii="Garamond" w:hAnsi="Garamond"/>
          <w:sz w:val="22"/>
          <w:szCs w:val="22"/>
        </w:rPr>
        <w:t xml:space="preserve">Look at splitting d1 and d2 meet with prelims/finals over two days, swimming half of the line up on the first day and the second half on the second day. </w:t>
      </w:r>
    </w:p>
    <w:p w14:paraId="7C2AC67F" w14:textId="4535771B" w:rsidR="001812DB" w:rsidRDefault="001812DB" w:rsidP="001812DB">
      <w:pPr>
        <w:pStyle w:val="ListParagraph"/>
        <w:numPr>
          <w:ilvl w:val="1"/>
          <w:numId w:val="10"/>
        </w:numPr>
        <w:rPr>
          <w:rFonts w:ascii="Garamond" w:hAnsi="Garamond"/>
          <w:sz w:val="22"/>
          <w:szCs w:val="22"/>
        </w:rPr>
      </w:pPr>
      <w:r>
        <w:rPr>
          <w:rFonts w:ascii="Garamond" w:hAnsi="Garamond"/>
          <w:sz w:val="22"/>
          <w:szCs w:val="22"/>
        </w:rPr>
        <w:t>Concerns over four days of a meet for schools that are d1 and d2 for separate genders, over having a meet on a Sunday, event order.</w:t>
      </w:r>
    </w:p>
    <w:p w14:paraId="5A4D6B9C" w14:textId="406FAC82" w:rsidR="00C55154" w:rsidRPr="00C55154" w:rsidRDefault="001812DB" w:rsidP="00C55154">
      <w:pPr>
        <w:pStyle w:val="ListParagraph"/>
        <w:numPr>
          <w:ilvl w:val="1"/>
          <w:numId w:val="10"/>
        </w:numPr>
        <w:rPr>
          <w:rFonts w:ascii="Garamond" w:hAnsi="Garamond"/>
          <w:sz w:val="22"/>
          <w:szCs w:val="22"/>
        </w:rPr>
      </w:pPr>
      <w:r>
        <w:rPr>
          <w:rFonts w:ascii="Garamond" w:hAnsi="Garamond"/>
          <w:sz w:val="22"/>
          <w:szCs w:val="22"/>
        </w:rPr>
        <w:t xml:space="preserve">This is how almost all high level USA meets are run across the country, it has been better to have </w:t>
      </w:r>
      <w:r w:rsidR="00C55154">
        <w:rPr>
          <w:rFonts w:ascii="Garamond" w:hAnsi="Garamond"/>
          <w:sz w:val="22"/>
          <w:szCs w:val="22"/>
        </w:rPr>
        <w:t>events spread out for recovery purposes.</w:t>
      </w:r>
    </w:p>
    <w:p w14:paraId="5D323D23" w14:textId="34BA9129" w:rsidR="00E3788C" w:rsidRDefault="00E3788C" w:rsidP="00C825EC">
      <w:pPr>
        <w:pStyle w:val="ListParagraph"/>
        <w:numPr>
          <w:ilvl w:val="0"/>
          <w:numId w:val="10"/>
        </w:numPr>
        <w:rPr>
          <w:rFonts w:ascii="Garamond" w:hAnsi="Garamond"/>
          <w:sz w:val="22"/>
          <w:szCs w:val="22"/>
        </w:rPr>
      </w:pPr>
      <w:r>
        <w:rPr>
          <w:rFonts w:ascii="Garamond" w:hAnsi="Garamond"/>
          <w:sz w:val="22"/>
          <w:szCs w:val="22"/>
        </w:rPr>
        <w:t>Coach of the Year voting – Mark Harris</w:t>
      </w:r>
    </w:p>
    <w:p w14:paraId="1739DBA2" w14:textId="4F0A92CE" w:rsidR="00C55154" w:rsidRDefault="00C55154" w:rsidP="00C55154">
      <w:pPr>
        <w:pStyle w:val="ListParagraph"/>
        <w:numPr>
          <w:ilvl w:val="1"/>
          <w:numId w:val="10"/>
        </w:numPr>
        <w:rPr>
          <w:rFonts w:ascii="Garamond" w:hAnsi="Garamond"/>
          <w:sz w:val="22"/>
          <w:szCs w:val="22"/>
        </w:rPr>
      </w:pPr>
      <w:r>
        <w:rPr>
          <w:rFonts w:ascii="Garamond" w:hAnsi="Garamond"/>
          <w:sz w:val="22"/>
          <w:szCs w:val="22"/>
        </w:rPr>
        <w:t xml:space="preserve">Concerns over who counts the votes at District Meet and who gets put onto the ballot.  </w:t>
      </w:r>
    </w:p>
    <w:p w14:paraId="21AB989D" w14:textId="5227276A" w:rsidR="00C55154" w:rsidRDefault="00C55154" w:rsidP="00C55154">
      <w:pPr>
        <w:pStyle w:val="ListParagraph"/>
        <w:numPr>
          <w:ilvl w:val="1"/>
          <w:numId w:val="10"/>
        </w:numPr>
        <w:rPr>
          <w:rFonts w:ascii="Garamond" w:hAnsi="Garamond"/>
          <w:sz w:val="22"/>
          <w:szCs w:val="22"/>
        </w:rPr>
      </w:pPr>
      <w:r>
        <w:rPr>
          <w:rFonts w:ascii="Garamond" w:hAnsi="Garamond"/>
          <w:sz w:val="22"/>
          <w:szCs w:val="22"/>
        </w:rPr>
        <w:t>The District rep has the ability to have others count ballots.</w:t>
      </w:r>
    </w:p>
    <w:p w14:paraId="63AEC585" w14:textId="7AE1299B" w:rsidR="00C55154" w:rsidRDefault="00C55154" w:rsidP="00C55154">
      <w:pPr>
        <w:pStyle w:val="ListParagraph"/>
        <w:numPr>
          <w:ilvl w:val="1"/>
          <w:numId w:val="10"/>
        </w:numPr>
        <w:rPr>
          <w:rFonts w:ascii="Garamond" w:hAnsi="Garamond"/>
          <w:sz w:val="22"/>
          <w:szCs w:val="22"/>
        </w:rPr>
      </w:pPr>
      <w:proofErr w:type="gramStart"/>
      <w:r>
        <w:rPr>
          <w:rFonts w:ascii="Garamond" w:hAnsi="Garamond"/>
          <w:sz w:val="22"/>
          <w:szCs w:val="22"/>
        </w:rPr>
        <w:t>Criteria for who goes on the ballot is</w:t>
      </w:r>
      <w:proofErr w:type="gramEnd"/>
      <w:r>
        <w:rPr>
          <w:rFonts w:ascii="Garamond" w:hAnsi="Garamond"/>
          <w:sz w:val="22"/>
          <w:szCs w:val="22"/>
        </w:rPr>
        <w:t xml:space="preserve"> up to each district and district rep.</w:t>
      </w:r>
    </w:p>
    <w:p w14:paraId="01910D5E" w14:textId="001605A6" w:rsidR="00E3788C" w:rsidRDefault="00E3788C" w:rsidP="00C825EC">
      <w:pPr>
        <w:pStyle w:val="ListParagraph"/>
        <w:numPr>
          <w:ilvl w:val="0"/>
          <w:numId w:val="10"/>
        </w:numPr>
        <w:rPr>
          <w:rFonts w:ascii="Garamond" w:hAnsi="Garamond"/>
          <w:sz w:val="22"/>
          <w:szCs w:val="22"/>
        </w:rPr>
      </w:pPr>
      <w:r>
        <w:rPr>
          <w:rFonts w:ascii="Garamond" w:hAnsi="Garamond"/>
          <w:sz w:val="22"/>
          <w:szCs w:val="22"/>
        </w:rPr>
        <w:t>State Tournament Warm ups – Mark Harris/Kevin Maness</w:t>
      </w:r>
    </w:p>
    <w:p w14:paraId="431FDF1B" w14:textId="43FCB0F2" w:rsidR="00C55154" w:rsidRDefault="00C55154" w:rsidP="00C55154">
      <w:pPr>
        <w:pStyle w:val="ListParagraph"/>
        <w:numPr>
          <w:ilvl w:val="1"/>
          <w:numId w:val="10"/>
        </w:numPr>
        <w:rPr>
          <w:rFonts w:ascii="Garamond" w:hAnsi="Garamond"/>
          <w:sz w:val="22"/>
          <w:szCs w:val="22"/>
        </w:rPr>
      </w:pPr>
      <w:r>
        <w:rPr>
          <w:rFonts w:ascii="Garamond" w:hAnsi="Garamond"/>
          <w:sz w:val="22"/>
          <w:szCs w:val="22"/>
        </w:rPr>
        <w:t>Concern over ability to do starts and relay take offs in main pool.  During half hour have sprints in 1 and 2</w:t>
      </w:r>
      <w:r w:rsidR="00280BC5">
        <w:rPr>
          <w:rFonts w:ascii="Garamond" w:hAnsi="Garamond"/>
          <w:sz w:val="22"/>
          <w:szCs w:val="22"/>
        </w:rPr>
        <w:t>, 3 and 4 relays, 5</w:t>
      </w:r>
      <w:proofErr w:type="gramStart"/>
      <w:r w:rsidR="00280BC5">
        <w:rPr>
          <w:rFonts w:ascii="Garamond" w:hAnsi="Garamond"/>
          <w:sz w:val="22"/>
          <w:szCs w:val="22"/>
        </w:rPr>
        <w:t>,6,7</w:t>
      </w:r>
      <w:proofErr w:type="gramEnd"/>
      <w:r w:rsidR="00280BC5">
        <w:rPr>
          <w:rFonts w:ascii="Garamond" w:hAnsi="Garamond"/>
          <w:sz w:val="22"/>
          <w:szCs w:val="22"/>
        </w:rPr>
        <w:t xml:space="preserve"> general, 8 pace.</w:t>
      </w:r>
    </w:p>
    <w:p w14:paraId="04A9C869" w14:textId="6C495F00" w:rsidR="00280BC5" w:rsidRPr="00280BC5" w:rsidRDefault="00280BC5" w:rsidP="00280BC5">
      <w:pPr>
        <w:pStyle w:val="ListParagraph"/>
        <w:numPr>
          <w:ilvl w:val="1"/>
          <w:numId w:val="10"/>
        </w:numPr>
        <w:rPr>
          <w:rFonts w:ascii="Garamond" w:hAnsi="Garamond"/>
          <w:sz w:val="22"/>
          <w:szCs w:val="22"/>
        </w:rPr>
      </w:pPr>
      <w:r>
        <w:rPr>
          <w:rFonts w:ascii="Garamond" w:hAnsi="Garamond"/>
          <w:sz w:val="22"/>
          <w:szCs w:val="22"/>
        </w:rPr>
        <w:t>Consistent amount of time across the whole state tournament, sectional/district/state.  May change due to meet host and meet manager, discuss with those people first.</w:t>
      </w:r>
    </w:p>
    <w:p w14:paraId="55CE6C46" w14:textId="6A610BC9" w:rsidR="00280BC5" w:rsidRPr="00280BC5" w:rsidRDefault="00E3788C" w:rsidP="00280BC5">
      <w:pPr>
        <w:pStyle w:val="ListParagraph"/>
        <w:numPr>
          <w:ilvl w:val="0"/>
          <w:numId w:val="10"/>
        </w:numPr>
        <w:rPr>
          <w:rFonts w:ascii="Garamond" w:hAnsi="Garamond"/>
          <w:sz w:val="22"/>
          <w:szCs w:val="22"/>
        </w:rPr>
      </w:pPr>
      <w:r>
        <w:rPr>
          <w:rFonts w:ascii="Garamond" w:hAnsi="Garamond"/>
          <w:sz w:val="22"/>
          <w:szCs w:val="22"/>
        </w:rPr>
        <w:t>NW District site – Mark Harris</w:t>
      </w:r>
    </w:p>
    <w:p w14:paraId="3B84CBF8" w14:textId="36D2F9D8" w:rsidR="00E3788C" w:rsidRDefault="00E3788C" w:rsidP="00C825EC">
      <w:pPr>
        <w:pStyle w:val="ListParagraph"/>
        <w:numPr>
          <w:ilvl w:val="0"/>
          <w:numId w:val="10"/>
        </w:numPr>
        <w:rPr>
          <w:rFonts w:ascii="Garamond" w:hAnsi="Garamond"/>
          <w:sz w:val="22"/>
          <w:szCs w:val="22"/>
        </w:rPr>
      </w:pPr>
      <w:r>
        <w:rPr>
          <w:rFonts w:ascii="Garamond" w:hAnsi="Garamond"/>
          <w:sz w:val="22"/>
          <w:szCs w:val="22"/>
        </w:rPr>
        <w:t>State Tournament Lane changes – Mark Harris</w:t>
      </w:r>
    </w:p>
    <w:p w14:paraId="280E1708" w14:textId="059A1CDC" w:rsidR="00280BC5" w:rsidRDefault="00280BC5" w:rsidP="00280BC5">
      <w:pPr>
        <w:pStyle w:val="ListParagraph"/>
        <w:numPr>
          <w:ilvl w:val="1"/>
          <w:numId w:val="10"/>
        </w:numPr>
        <w:rPr>
          <w:rFonts w:ascii="Garamond" w:hAnsi="Garamond"/>
          <w:sz w:val="22"/>
          <w:szCs w:val="22"/>
        </w:rPr>
      </w:pPr>
      <w:proofErr w:type="gramStart"/>
      <w:r>
        <w:rPr>
          <w:rFonts w:ascii="Garamond" w:hAnsi="Garamond"/>
          <w:sz w:val="22"/>
          <w:szCs w:val="22"/>
        </w:rPr>
        <w:t>Discussion</w:t>
      </w:r>
      <w:proofErr w:type="gramEnd"/>
      <w:r>
        <w:rPr>
          <w:rFonts w:ascii="Garamond" w:hAnsi="Garamond"/>
          <w:sz w:val="22"/>
          <w:szCs w:val="22"/>
        </w:rPr>
        <w:t xml:space="preserve"> of medley relay swimming at finals which had three heats due to officials decision and meet management decision.  You must have three swims in a heat and that caused the addition of a heat.</w:t>
      </w:r>
    </w:p>
    <w:p w14:paraId="0451D05C" w14:textId="5F7A96E3" w:rsidR="00280BC5" w:rsidRDefault="00E3788C" w:rsidP="00280BC5">
      <w:pPr>
        <w:pStyle w:val="ListParagraph"/>
        <w:numPr>
          <w:ilvl w:val="0"/>
          <w:numId w:val="10"/>
        </w:numPr>
        <w:rPr>
          <w:rFonts w:ascii="Garamond" w:hAnsi="Garamond"/>
          <w:sz w:val="22"/>
          <w:szCs w:val="22"/>
        </w:rPr>
      </w:pPr>
      <w:r>
        <w:rPr>
          <w:rFonts w:ascii="Garamond" w:hAnsi="Garamond"/>
          <w:sz w:val="22"/>
          <w:szCs w:val="22"/>
        </w:rPr>
        <w:t>Division 1/Division 2 combined sectional meets – Matt Davis</w:t>
      </w:r>
    </w:p>
    <w:p w14:paraId="7CFB6A16" w14:textId="1F746028" w:rsidR="00280BC5" w:rsidRPr="00280BC5" w:rsidRDefault="00280BC5" w:rsidP="00280BC5">
      <w:pPr>
        <w:pStyle w:val="ListParagraph"/>
        <w:numPr>
          <w:ilvl w:val="1"/>
          <w:numId w:val="10"/>
        </w:numPr>
        <w:rPr>
          <w:rFonts w:ascii="Garamond" w:hAnsi="Garamond"/>
          <w:sz w:val="22"/>
          <w:szCs w:val="22"/>
        </w:rPr>
      </w:pPr>
      <w:r>
        <w:rPr>
          <w:rFonts w:ascii="Garamond" w:hAnsi="Garamond"/>
          <w:sz w:val="22"/>
          <w:szCs w:val="22"/>
        </w:rPr>
        <w:t>Some districts swim combined d1/d2 sectionals and some do not.  Logistically it is convenient but we are the only sport to do this.  Concerns over not having direct competition for your district meet.</w:t>
      </w:r>
    </w:p>
    <w:p w14:paraId="089C2E63" w14:textId="486360F5" w:rsidR="00E3788C" w:rsidRDefault="00E3788C" w:rsidP="00C825EC">
      <w:pPr>
        <w:pStyle w:val="ListParagraph"/>
        <w:numPr>
          <w:ilvl w:val="0"/>
          <w:numId w:val="10"/>
        </w:numPr>
        <w:rPr>
          <w:rFonts w:ascii="Garamond" w:hAnsi="Garamond"/>
          <w:sz w:val="22"/>
          <w:szCs w:val="22"/>
        </w:rPr>
      </w:pPr>
      <w:r>
        <w:rPr>
          <w:rFonts w:ascii="Garamond" w:hAnsi="Garamond"/>
          <w:sz w:val="22"/>
          <w:szCs w:val="22"/>
        </w:rPr>
        <w:t xml:space="preserve">Technology at State Meet – Brenda </w:t>
      </w:r>
      <w:proofErr w:type="spellStart"/>
      <w:r>
        <w:rPr>
          <w:rFonts w:ascii="Garamond" w:hAnsi="Garamond"/>
          <w:sz w:val="22"/>
          <w:szCs w:val="22"/>
        </w:rPr>
        <w:t>Wherley</w:t>
      </w:r>
      <w:proofErr w:type="spellEnd"/>
    </w:p>
    <w:p w14:paraId="45707277" w14:textId="0AA55D49" w:rsidR="00D6219A" w:rsidRDefault="00D6219A" w:rsidP="00D6219A">
      <w:pPr>
        <w:pStyle w:val="ListParagraph"/>
        <w:numPr>
          <w:ilvl w:val="1"/>
          <w:numId w:val="10"/>
        </w:numPr>
        <w:rPr>
          <w:rFonts w:ascii="Garamond" w:hAnsi="Garamond"/>
          <w:sz w:val="22"/>
          <w:szCs w:val="22"/>
        </w:rPr>
      </w:pPr>
      <w:r>
        <w:rPr>
          <w:rFonts w:ascii="Garamond" w:hAnsi="Garamond"/>
          <w:sz w:val="22"/>
          <w:szCs w:val="22"/>
        </w:rPr>
        <w:t xml:space="preserve">Craig </w:t>
      </w:r>
      <w:proofErr w:type="spellStart"/>
      <w:r>
        <w:rPr>
          <w:rFonts w:ascii="Garamond" w:hAnsi="Garamond"/>
          <w:sz w:val="22"/>
          <w:szCs w:val="22"/>
        </w:rPr>
        <w:t>Yasko</w:t>
      </w:r>
      <w:proofErr w:type="spellEnd"/>
      <w:r>
        <w:rPr>
          <w:rFonts w:ascii="Garamond" w:hAnsi="Garamond"/>
          <w:sz w:val="22"/>
          <w:szCs w:val="22"/>
        </w:rPr>
        <w:t xml:space="preserve"> has concerns over using relay exchange pads and video replay at the state meet.  The officials have difficulty using video as one hundred percent accurate.  Relay exchange pads may be the best alternative for the State meet only. There are many concerns about the accuracy of the relay exchange pads. They are expensive and the cost could be prohibitive. Put out poll to membership.  </w:t>
      </w:r>
    </w:p>
    <w:p w14:paraId="4F33554D" w14:textId="6EC319B4" w:rsidR="00D6219A" w:rsidRDefault="00D6219A" w:rsidP="00D6219A">
      <w:pPr>
        <w:pStyle w:val="ListParagraph"/>
        <w:numPr>
          <w:ilvl w:val="0"/>
          <w:numId w:val="10"/>
        </w:numPr>
        <w:rPr>
          <w:rFonts w:ascii="Garamond" w:hAnsi="Garamond"/>
          <w:sz w:val="22"/>
          <w:szCs w:val="22"/>
        </w:rPr>
      </w:pPr>
      <w:r>
        <w:rPr>
          <w:rFonts w:ascii="Garamond" w:hAnsi="Garamond"/>
          <w:sz w:val="22"/>
          <w:szCs w:val="22"/>
        </w:rPr>
        <w:t>Larry Lyons award – Tom Stacy</w:t>
      </w:r>
    </w:p>
    <w:p w14:paraId="46E588EF" w14:textId="356B16B8" w:rsidR="00D6219A" w:rsidRDefault="00D6219A" w:rsidP="00D6219A">
      <w:pPr>
        <w:pStyle w:val="ListParagraph"/>
        <w:numPr>
          <w:ilvl w:val="1"/>
          <w:numId w:val="10"/>
        </w:numPr>
        <w:rPr>
          <w:rFonts w:ascii="Garamond" w:hAnsi="Garamond"/>
          <w:sz w:val="22"/>
          <w:szCs w:val="22"/>
        </w:rPr>
      </w:pPr>
      <w:r>
        <w:rPr>
          <w:rFonts w:ascii="Garamond" w:hAnsi="Garamond"/>
          <w:sz w:val="22"/>
          <w:szCs w:val="22"/>
        </w:rPr>
        <w:lastRenderedPageBreak/>
        <w:t xml:space="preserve">Set a limit on the years that a nomination can stay on the ballot.  </w:t>
      </w:r>
      <w:r w:rsidR="00BA36FB">
        <w:rPr>
          <w:rFonts w:ascii="Garamond" w:hAnsi="Garamond"/>
          <w:sz w:val="22"/>
          <w:szCs w:val="22"/>
        </w:rPr>
        <w:t>Recommended that Tom Stacy writes up a change for our policies for the Fall Meeting.</w:t>
      </w:r>
    </w:p>
    <w:p w14:paraId="15889FE7" w14:textId="3A801CC2" w:rsidR="00BA36FB" w:rsidRDefault="00BA36FB" w:rsidP="00BA36FB">
      <w:pPr>
        <w:pStyle w:val="ListParagraph"/>
        <w:numPr>
          <w:ilvl w:val="0"/>
          <w:numId w:val="10"/>
        </w:numPr>
        <w:rPr>
          <w:rFonts w:ascii="Garamond" w:hAnsi="Garamond"/>
          <w:sz w:val="22"/>
          <w:szCs w:val="22"/>
        </w:rPr>
      </w:pPr>
      <w:r>
        <w:rPr>
          <w:rFonts w:ascii="Garamond" w:hAnsi="Garamond"/>
          <w:sz w:val="22"/>
          <w:szCs w:val="22"/>
        </w:rPr>
        <w:t>State Meet Award Winner – Dennis Beck</w:t>
      </w:r>
    </w:p>
    <w:p w14:paraId="568EAC98" w14:textId="6579B377" w:rsidR="00BA36FB" w:rsidRDefault="00BA36FB" w:rsidP="00BA36FB">
      <w:pPr>
        <w:pStyle w:val="ListParagraph"/>
        <w:numPr>
          <w:ilvl w:val="1"/>
          <w:numId w:val="10"/>
        </w:numPr>
        <w:rPr>
          <w:rFonts w:ascii="Garamond" w:hAnsi="Garamond"/>
          <w:sz w:val="22"/>
          <w:szCs w:val="22"/>
        </w:rPr>
      </w:pPr>
      <w:r>
        <w:rPr>
          <w:rFonts w:ascii="Garamond" w:hAnsi="Garamond"/>
          <w:sz w:val="22"/>
          <w:szCs w:val="22"/>
        </w:rPr>
        <w:t xml:space="preserve">Recommend awarding a plaque for the Coach of the Year. Awards Chair will take note. </w:t>
      </w:r>
    </w:p>
    <w:p w14:paraId="7D2CC57E" w14:textId="77777777" w:rsidR="00C32426" w:rsidRPr="007145BE" w:rsidRDefault="00C32426" w:rsidP="001C552E">
      <w:pPr>
        <w:spacing w:after="0" w:line="240" w:lineRule="auto"/>
        <w:rPr>
          <w:rFonts w:ascii="Garamond" w:eastAsia="Times New Roman" w:hAnsi="Garamond" w:cs="Times New Roman"/>
        </w:rPr>
      </w:pPr>
    </w:p>
    <w:p w14:paraId="400C2D36" w14:textId="1A6A0E18" w:rsidR="00DD53CA" w:rsidRPr="00DD53CA" w:rsidRDefault="00505ACE" w:rsidP="00DD53CA">
      <w:pPr>
        <w:numPr>
          <w:ilvl w:val="0"/>
          <w:numId w:val="2"/>
        </w:numPr>
        <w:spacing w:after="0" w:line="240" w:lineRule="auto"/>
        <w:rPr>
          <w:rFonts w:ascii="Garamond" w:eastAsia="Times New Roman" w:hAnsi="Garamond" w:cs="Times New Roman"/>
        </w:rPr>
      </w:pPr>
      <w:r w:rsidRPr="007145BE">
        <w:rPr>
          <w:rFonts w:ascii="Garamond" w:eastAsia="Times New Roman" w:hAnsi="Garamond" w:cs="Times New Roman"/>
        </w:rPr>
        <w:t>Adjournment</w:t>
      </w:r>
      <w:r w:rsidR="00BA36FB">
        <w:rPr>
          <w:rFonts w:ascii="Garamond" w:eastAsia="Times New Roman" w:hAnsi="Garamond" w:cs="Times New Roman"/>
        </w:rPr>
        <w:t xml:space="preserve"> at 3:03pm.</w:t>
      </w:r>
    </w:p>
    <w:sectPr w:rsidR="00DD53CA" w:rsidRPr="00DD53CA" w:rsidSect="001650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3"/>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upperRoman"/>
      <w:lvlText w:val="%1."/>
      <w:lvlJc w:val="left"/>
      <w:pPr>
        <w:ind w:left="720" w:hanging="360"/>
      </w:pPr>
    </w:lvl>
    <w:lvl w:ilvl="1" w:tplc="000000CA">
      <w:start w:val="1"/>
      <w:numFmt w:val="upp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04E3EA2"/>
    <w:multiLevelType w:val="singleLevel"/>
    <w:tmpl w:val="04090013"/>
    <w:lvl w:ilvl="0">
      <w:start w:val="1"/>
      <w:numFmt w:val="upperRoman"/>
      <w:lvlText w:val="%1."/>
      <w:lvlJc w:val="left"/>
      <w:pPr>
        <w:tabs>
          <w:tab w:val="num" w:pos="720"/>
        </w:tabs>
        <w:ind w:left="720" w:hanging="720"/>
      </w:pPr>
    </w:lvl>
  </w:abstractNum>
  <w:abstractNum w:abstractNumId="4">
    <w:nsid w:val="12AD3982"/>
    <w:multiLevelType w:val="singleLevel"/>
    <w:tmpl w:val="0C6620F0"/>
    <w:lvl w:ilvl="0">
      <w:start w:val="1"/>
      <w:numFmt w:val="upperRoman"/>
      <w:lvlText w:val="%1."/>
      <w:lvlJc w:val="right"/>
      <w:pPr>
        <w:ind w:left="360" w:hanging="360"/>
      </w:pPr>
      <w:rPr>
        <w:color w:val="auto"/>
      </w:rPr>
    </w:lvl>
  </w:abstractNum>
  <w:abstractNum w:abstractNumId="5">
    <w:nsid w:val="1EBB1B50"/>
    <w:multiLevelType w:val="hybridMultilevel"/>
    <w:tmpl w:val="E874622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080028A"/>
    <w:multiLevelType w:val="hybridMultilevel"/>
    <w:tmpl w:val="3416BDB8"/>
    <w:lvl w:ilvl="0" w:tplc="5E7E5A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BA80C67"/>
    <w:multiLevelType w:val="hybridMultilevel"/>
    <w:tmpl w:val="FEB05F2C"/>
    <w:lvl w:ilvl="0" w:tplc="5E7E5A5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BEB6035"/>
    <w:multiLevelType w:val="hybridMultilevel"/>
    <w:tmpl w:val="E2A0C0F8"/>
    <w:lvl w:ilvl="0" w:tplc="3640B5E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F560C6"/>
    <w:multiLevelType w:val="hybridMultilevel"/>
    <w:tmpl w:val="972C1AFA"/>
    <w:lvl w:ilvl="0" w:tplc="96D020CE">
      <w:start w:val="1"/>
      <w:numFmt w:val="upperRoman"/>
      <w:lvlText w:val="%1."/>
      <w:lvlJc w:val="left"/>
      <w:pPr>
        <w:ind w:left="1080" w:hanging="720"/>
      </w:pPr>
      <w:rPr>
        <w:rFonts w:hint="default"/>
      </w:rPr>
    </w:lvl>
    <w:lvl w:ilvl="1" w:tplc="5E7E5A5A">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132D1B"/>
    <w:multiLevelType w:val="hybridMultilevel"/>
    <w:tmpl w:val="09041E12"/>
    <w:lvl w:ilvl="0" w:tplc="0290947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E9A2711"/>
    <w:multiLevelType w:val="hybridMultilevel"/>
    <w:tmpl w:val="F1F4B798"/>
    <w:lvl w:ilvl="0" w:tplc="BE6EFC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50859FF"/>
    <w:multiLevelType w:val="hybridMultilevel"/>
    <w:tmpl w:val="F666547A"/>
    <w:lvl w:ilvl="0" w:tplc="5E7E5A5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55C4B86A">
      <w:start w:val="1"/>
      <w:numFmt w:val="lowerRoman"/>
      <w:lvlText w:val="%3."/>
      <w:lvlJc w:val="right"/>
      <w:pPr>
        <w:ind w:left="2520" w:hanging="180"/>
      </w:pPr>
      <w:rPr>
        <w:color w:val="auto"/>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7077B8D"/>
    <w:multiLevelType w:val="hybridMultilevel"/>
    <w:tmpl w:val="967445A4"/>
    <w:lvl w:ilvl="0" w:tplc="5E7E5A5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1DF775A"/>
    <w:multiLevelType w:val="hybridMultilevel"/>
    <w:tmpl w:val="FEE09B4C"/>
    <w:lvl w:ilvl="0" w:tplc="B1E896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48465E6"/>
    <w:multiLevelType w:val="singleLevel"/>
    <w:tmpl w:val="04090015"/>
    <w:lvl w:ilvl="0">
      <w:start w:val="1"/>
      <w:numFmt w:val="upperLetter"/>
      <w:lvlText w:val="%1."/>
      <w:lvlJc w:val="left"/>
      <w:pPr>
        <w:tabs>
          <w:tab w:val="num" w:pos="360"/>
        </w:tabs>
        <w:ind w:left="360" w:hanging="360"/>
      </w:pPr>
    </w:lvl>
  </w:abstractNum>
  <w:abstractNum w:abstractNumId="16">
    <w:nsid w:val="713D75B2"/>
    <w:multiLevelType w:val="hybridMultilevel"/>
    <w:tmpl w:val="4EE86C40"/>
    <w:lvl w:ilvl="0" w:tplc="27347B1C">
      <w:start w:val="1"/>
      <w:numFmt w:val="upperLetter"/>
      <w:lvlText w:val="%1."/>
      <w:lvlJc w:val="left"/>
      <w:pPr>
        <w:ind w:left="1080" w:hanging="360"/>
      </w:pPr>
      <w:rPr>
        <w:rFonts w:hint="default"/>
      </w:rPr>
    </w:lvl>
    <w:lvl w:ilvl="1" w:tplc="6E6225B8">
      <w:start w:val="1"/>
      <w:numFmt w:val="lowerLetter"/>
      <w:lvlText w:val="%2."/>
      <w:lvlJc w:val="left"/>
      <w:pPr>
        <w:ind w:left="1800" w:hanging="360"/>
      </w:pPr>
      <w:rPr>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F220943"/>
    <w:multiLevelType w:val="hybridMultilevel"/>
    <w:tmpl w:val="8020D71A"/>
    <w:lvl w:ilvl="0" w:tplc="CE02AC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5"/>
  </w:num>
  <w:num w:numId="4">
    <w:abstractNumId w:val="14"/>
  </w:num>
  <w:num w:numId="5">
    <w:abstractNumId w:val="11"/>
  </w:num>
  <w:num w:numId="6">
    <w:abstractNumId w:val="17"/>
  </w:num>
  <w:num w:numId="7">
    <w:abstractNumId w:val="12"/>
  </w:num>
  <w:num w:numId="8">
    <w:abstractNumId w:val="8"/>
  </w:num>
  <w:num w:numId="9">
    <w:abstractNumId w:val="10"/>
  </w:num>
  <w:num w:numId="10">
    <w:abstractNumId w:val="16"/>
  </w:num>
  <w:num w:numId="11">
    <w:abstractNumId w:val="13"/>
  </w:num>
  <w:num w:numId="12">
    <w:abstractNumId w:val="5"/>
  </w:num>
  <w:num w:numId="13">
    <w:abstractNumId w:val="0"/>
  </w:num>
  <w:num w:numId="14">
    <w:abstractNumId w:val="1"/>
  </w:num>
  <w:num w:numId="15">
    <w:abstractNumId w:val="2"/>
  </w:num>
  <w:num w:numId="16">
    <w:abstractNumId w:val="7"/>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ACE"/>
    <w:rsid w:val="000102AA"/>
    <w:rsid w:val="00014D2E"/>
    <w:rsid w:val="00081B4F"/>
    <w:rsid w:val="000B2077"/>
    <w:rsid w:val="000C3646"/>
    <w:rsid w:val="00144185"/>
    <w:rsid w:val="001445DB"/>
    <w:rsid w:val="00145949"/>
    <w:rsid w:val="0015112E"/>
    <w:rsid w:val="001650ED"/>
    <w:rsid w:val="00173AFF"/>
    <w:rsid w:val="001812DB"/>
    <w:rsid w:val="001C187C"/>
    <w:rsid w:val="001C552E"/>
    <w:rsid w:val="001D2466"/>
    <w:rsid w:val="00232306"/>
    <w:rsid w:val="0023766B"/>
    <w:rsid w:val="002416A5"/>
    <w:rsid w:val="00272375"/>
    <w:rsid w:val="0027636E"/>
    <w:rsid w:val="00280BC5"/>
    <w:rsid w:val="00307C1B"/>
    <w:rsid w:val="00341118"/>
    <w:rsid w:val="00343EA2"/>
    <w:rsid w:val="003A60F2"/>
    <w:rsid w:val="00440FE1"/>
    <w:rsid w:val="00473121"/>
    <w:rsid w:val="00505ACE"/>
    <w:rsid w:val="005169E1"/>
    <w:rsid w:val="00523AE2"/>
    <w:rsid w:val="00524831"/>
    <w:rsid w:val="00544305"/>
    <w:rsid w:val="005514A7"/>
    <w:rsid w:val="00563C4A"/>
    <w:rsid w:val="00563FCD"/>
    <w:rsid w:val="00575890"/>
    <w:rsid w:val="0058526B"/>
    <w:rsid w:val="005A2938"/>
    <w:rsid w:val="005E3134"/>
    <w:rsid w:val="00601486"/>
    <w:rsid w:val="00606281"/>
    <w:rsid w:val="00620582"/>
    <w:rsid w:val="00624688"/>
    <w:rsid w:val="00660375"/>
    <w:rsid w:val="0066345C"/>
    <w:rsid w:val="006B70BC"/>
    <w:rsid w:val="006F6F92"/>
    <w:rsid w:val="006F7215"/>
    <w:rsid w:val="00701E1B"/>
    <w:rsid w:val="007145BE"/>
    <w:rsid w:val="00725377"/>
    <w:rsid w:val="007339EE"/>
    <w:rsid w:val="00757A7A"/>
    <w:rsid w:val="00762491"/>
    <w:rsid w:val="00782B50"/>
    <w:rsid w:val="007904C5"/>
    <w:rsid w:val="00821CD2"/>
    <w:rsid w:val="00870FA8"/>
    <w:rsid w:val="0089164D"/>
    <w:rsid w:val="008B2A4A"/>
    <w:rsid w:val="00905D12"/>
    <w:rsid w:val="00944A3F"/>
    <w:rsid w:val="009B2F69"/>
    <w:rsid w:val="009B785C"/>
    <w:rsid w:val="00A609CD"/>
    <w:rsid w:val="00AE1583"/>
    <w:rsid w:val="00B0799E"/>
    <w:rsid w:val="00B15B36"/>
    <w:rsid w:val="00B375DE"/>
    <w:rsid w:val="00BA0BA2"/>
    <w:rsid w:val="00BA36FB"/>
    <w:rsid w:val="00C064E3"/>
    <w:rsid w:val="00C20C41"/>
    <w:rsid w:val="00C32426"/>
    <w:rsid w:val="00C55154"/>
    <w:rsid w:val="00C825EC"/>
    <w:rsid w:val="00C978A7"/>
    <w:rsid w:val="00CC1C0C"/>
    <w:rsid w:val="00CC2A25"/>
    <w:rsid w:val="00CC5542"/>
    <w:rsid w:val="00CF11DE"/>
    <w:rsid w:val="00D42488"/>
    <w:rsid w:val="00D6013A"/>
    <w:rsid w:val="00D6219A"/>
    <w:rsid w:val="00DD53CA"/>
    <w:rsid w:val="00E245B0"/>
    <w:rsid w:val="00E2577B"/>
    <w:rsid w:val="00E313CD"/>
    <w:rsid w:val="00E3788C"/>
    <w:rsid w:val="00E52594"/>
    <w:rsid w:val="00E577D4"/>
    <w:rsid w:val="00E60F99"/>
    <w:rsid w:val="00E64F99"/>
    <w:rsid w:val="00ED6B0D"/>
    <w:rsid w:val="00F1163A"/>
    <w:rsid w:val="00F43327"/>
    <w:rsid w:val="00F60BB8"/>
    <w:rsid w:val="00FD49F6"/>
    <w:rsid w:val="00FE6C4A"/>
    <w:rsid w:val="00FF289E"/>
    <w:rsid w:val="00FF7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990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2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05ACE"/>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505ACE"/>
    <w:rPr>
      <w:rFonts w:ascii="Times New Roman" w:eastAsia="Times New Roman" w:hAnsi="Times New Roman" w:cs="Times New Roman"/>
      <w:sz w:val="20"/>
      <w:szCs w:val="20"/>
    </w:rPr>
  </w:style>
  <w:style w:type="paragraph" w:styleId="ListParagraph">
    <w:name w:val="List Paragraph"/>
    <w:basedOn w:val="Normal"/>
    <w:uiPriority w:val="34"/>
    <w:qFormat/>
    <w:rsid w:val="00505ACE"/>
    <w:pPr>
      <w:spacing w:after="0" w:line="240" w:lineRule="auto"/>
      <w:ind w:left="720"/>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73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1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2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05ACE"/>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505ACE"/>
    <w:rPr>
      <w:rFonts w:ascii="Times New Roman" w:eastAsia="Times New Roman" w:hAnsi="Times New Roman" w:cs="Times New Roman"/>
      <w:sz w:val="20"/>
      <w:szCs w:val="20"/>
    </w:rPr>
  </w:style>
  <w:style w:type="paragraph" w:styleId="ListParagraph">
    <w:name w:val="List Paragraph"/>
    <w:basedOn w:val="Normal"/>
    <w:uiPriority w:val="34"/>
    <w:qFormat/>
    <w:rsid w:val="00505ACE"/>
    <w:pPr>
      <w:spacing w:after="0" w:line="240" w:lineRule="auto"/>
      <w:ind w:left="720"/>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73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1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Penta Career Center</Company>
  <LinksUpToDate>false</LinksUpToDate>
  <CharactersWithSpaces>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superuser</dc:creator>
  <cp:lastModifiedBy>KAREN</cp:lastModifiedBy>
  <cp:revision>2</cp:revision>
  <cp:lastPrinted>2016-04-11T16:06:00Z</cp:lastPrinted>
  <dcterms:created xsi:type="dcterms:W3CDTF">2017-09-28T01:46:00Z</dcterms:created>
  <dcterms:modified xsi:type="dcterms:W3CDTF">2017-09-28T01:46:00Z</dcterms:modified>
</cp:coreProperties>
</file>