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37"/>
        <w:gridCol w:w="4723"/>
      </w:tblGrid>
      <w:tr w:rsidR="00A01B1C" w14:paraId="282458DF" w14:textId="77777777" w:rsidTr="0097298E">
        <w:tc>
          <w:tcPr>
            <w:tcW w:w="4788" w:type="dxa"/>
          </w:tcPr>
          <w:p w14:paraId="011F247D" w14:textId="77777777" w:rsidR="00A01B1C" w:rsidRDefault="003C3EEF" w:rsidP="00A01B1C">
            <w:pPr>
              <w:pStyle w:val="Heading1"/>
              <w:outlineLvl w:val="0"/>
              <w:rPr>
                <w:color w:val="auto"/>
              </w:rPr>
            </w:pPr>
            <w:bookmarkStart w:id="0" w:name="_GoBack"/>
            <w:bookmarkEnd w:id="0"/>
            <w:r>
              <w:rPr>
                <w:color w:val="auto"/>
              </w:rPr>
              <w:t xml:space="preserve">College </w:t>
            </w:r>
            <w:r w:rsidR="00C96BC3" w:rsidRPr="00C96BC3">
              <w:rPr>
                <w:color w:val="auto"/>
              </w:rPr>
              <w:t>Scholarship</w:t>
            </w:r>
            <w:r w:rsidR="00A01B1C" w:rsidRPr="00C96BC3">
              <w:rPr>
                <w:color w:val="auto"/>
              </w:rPr>
              <w:t xml:space="preserve"> </w:t>
            </w:r>
            <w:r>
              <w:rPr>
                <w:color w:val="auto"/>
              </w:rPr>
              <w:t>Award Application</w:t>
            </w:r>
          </w:p>
          <w:p w14:paraId="22C77B2C" w14:textId="77777777" w:rsidR="003C3EEF" w:rsidRPr="003C3EEF" w:rsidRDefault="003C3EEF" w:rsidP="003C3EEF"/>
        </w:tc>
        <w:tc>
          <w:tcPr>
            <w:tcW w:w="4788" w:type="dxa"/>
          </w:tcPr>
          <w:p w14:paraId="59CCFD75" w14:textId="77777777" w:rsidR="00A01B1C" w:rsidRDefault="00C96BC3" w:rsidP="0097298E">
            <w:pPr>
              <w:pStyle w:val="Logo"/>
            </w:pPr>
            <w:r>
              <w:rPr>
                <w:noProof/>
                <w:sz w:val="40"/>
              </w:rPr>
              <w:drawing>
                <wp:inline distT="0" distB="0" distL="0" distR="0" wp14:anchorId="16E499C2" wp14:editId="5AEB649E">
                  <wp:extent cx="2190750" cy="1428750"/>
                  <wp:effectExtent l="19050" t="0" r="0" b="0"/>
                  <wp:docPr id="1" name="Picture 1" descr="teamlogo_897_129463832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logo_897_1294638323476"/>
                          <pic:cNvPicPr>
                            <a:picLocks noChangeAspect="1" noChangeArrowheads="1"/>
                          </pic:cNvPicPr>
                        </pic:nvPicPr>
                        <pic:blipFill>
                          <a:blip r:embed="rId6"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tc>
      </w:tr>
    </w:tbl>
    <w:p w14:paraId="15721943" w14:textId="77777777" w:rsidR="002A0EF9" w:rsidRDefault="002A0EF9" w:rsidP="00A3583C">
      <w:pPr>
        <w:pStyle w:val="Heading3"/>
      </w:pPr>
    </w:p>
    <w:p w14:paraId="553FE64C" w14:textId="77777777" w:rsidR="00A3583C" w:rsidRDefault="00A3583C" w:rsidP="00A3583C">
      <w:pPr>
        <w:pStyle w:val="Heading3"/>
      </w:pPr>
      <w:r>
        <w:t>The Johnson Ranch Barracudas swim team is excited to sponsor our College Scholarship Awards. This Scholarship represents the dedication and loyalty that you have demonstrated to the Barracudas over the years as a member of the team.  Scholarships will be awarded at the team end of year banquet.</w:t>
      </w:r>
    </w:p>
    <w:p w14:paraId="0F72CBFA" w14:textId="77777777" w:rsidR="00155DF7" w:rsidRPr="00155DF7" w:rsidRDefault="00155DF7" w:rsidP="00155DF7"/>
    <w:p w14:paraId="4207EB8B" w14:textId="77777777" w:rsidR="00C96BC3" w:rsidRPr="00C96BC3" w:rsidRDefault="003C3EEF" w:rsidP="00C96BC3">
      <w:pPr>
        <w:pStyle w:val="Style1"/>
      </w:pPr>
      <w:r>
        <w:t>Instructions</w:t>
      </w:r>
      <w:r w:rsidR="0006515A">
        <w:t>/Eligibility</w:t>
      </w:r>
      <w:r>
        <w:t xml:space="preserve"> for the Johnson Ranch Barracudas Scholarship Application</w:t>
      </w:r>
    </w:p>
    <w:p w14:paraId="44E41667" w14:textId="19A7A71B" w:rsidR="008050B0" w:rsidRDefault="0010691D"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A limited number of</w:t>
      </w:r>
      <w:r w:rsidR="008050B0">
        <w:rPr>
          <w:bCs/>
        </w:rPr>
        <w:t xml:space="preserve"> Scholarships</w:t>
      </w:r>
      <w:r w:rsidR="00C47C37">
        <w:rPr>
          <w:bCs/>
        </w:rPr>
        <w:t>, each valued at $500,</w:t>
      </w:r>
      <w:r w:rsidR="008050B0">
        <w:rPr>
          <w:bCs/>
        </w:rPr>
        <w:t xml:space="preserve"> will be awarded to a gradu</w:t>
      </w:r>
      <w:r w:rsidR="00C47C37">
        <w:rPr>
          <w:bCs/>
        </w:rPr>
        <w:t>ated senior</w:t>
      </w:r>
      <w:r w:rsidR="008050B0">
        <w:rPr>
          <w:bCs/>
        </w:rPr>
        <w:t xml:space="preserve">. </w:t>
      </w:r>
    </w:p>
    <w:p w14:paraId="7D3C3E43" w14:textId="77777777" w:rsidR="008050B0" w:rsidRDefault="008050B0"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The applicant must be an active swimmer on the team and planning to go to college in the fall.</w:t>
      </w:r>
    </w:p>
    <w:p w14:paraId="0B2D902C" w14:textId="612D986D" w:rsidR="003C3EEF" w:rsidRDefault="003C3EEF"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Applications must be submitted via email</w:t>
      </w:r>
      <w:r w:rsidRPr="00C57232">
        <w:rPr>
          <w:bCs/>
        </w:rPr>
        <w:t xml:space="preserve"> to ‘vicepresident@</w:t>
      </w:r>
      <w:r>
        <w:rPr>
          <w:bCs/>
        </w:rPr>
        <w:t>johnsonranch</w:t>
      </w:r>
      <w:r w:rsidRPr="00C57232">
        <w:rPr>
          <w:bCs/>
        </w:rPr>
        <w:t xml:space="preserve">barracudas.com’ by midnight on July </w:t>
      </w:r>
      <w:r w:rsidR="004C4F8F">
        <w:rPr>
          <w:bCs/>
        </w:rPr>
        <w:t>1</w:t>
      </w:r>
      <w:r w:rsidR="00561650">
        <w:rPr>
          <w:bCs/>
        </w:rPr>
        <w:t>2</w:t>
      </w:r>
      <w:r w:rsidRPr="00C57232">
        <w:rPr>
          <w:bCs/>
        </w:rPr>
        <w:t>, 201</w:t>
      </w:r>
      <w:r w:rsidR="004C4F8F">
        <w:rPr>
          <w:bCs/>
        </w:rPr>
        <w:t>7</w:t>
      </w:r>
      <w:r w:rsidRPr="00C57232">
        <w:rPr>
          <w:bCs/>
        </w:rPr>
        <w:t xml:space="preserve">. </w:t>
      </w:r>
    </w:p>
    <w:p w14:paraId="6E0096F6" w14:textId="2C257247" w:rsidR="003C3EEF" w:rsidRDefault="003C3EEF"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sidRPr="00C57232">
        <w:rPr>
          <w:bCs/>
        </w:rPr>
        <w:t xml:space="preserve">Applications received after </w:t>
      </w:r>
      <w:r>
        <w:rPr>
          <w:bCs/>
        </w:rPr>
        <w:t xml:space="preserve">July </w:t>
      </w:r>
      <w:r w:rsidR="004C4F8F">
        <w:rPr>
          <w:bCs/>
        </w:rPr>
        <w:t>1</w:t>
      </w:r>
      <w:r w:rsidR="00561650">
        <w:rPr>
          <w:bCs/>
        </w:rPr>
        <w:t>2</w:t>
      </w:r>
      <w:r>
        <w:rPr>
          <w:bCs/>
        </w:rPr>
        <w:t>, 201</w:t>
      </w:r>
      <w:r w:rsidR="004C4F8F">
        <w:rPr>
          <w:bCs/>
        </w:rPr>
        <w:t>7</w:t>
      </w:r>
      <w:r w:rsidRPr="00C57232">
        <w:rPr>
          <w:bCs/>
        </w:rPr>
        <w:t xml:space="preserve"> will not be accepted. </w:t>
      </w:r>
    </w:p>
    <w:p w14:paraId="27AC574D" w14:textId="77777777" w:rsidR="003C3EEF" w:rsidRDefault="003C3EEF"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Only completed applications will be considered.</w:t>
      </w:r>
    </w:p>
    <w:p w14:paraId="199DE93C" w14:textId="77777777" w:rsidR="0006515A" w:rsidRDefault="0006515A" w:rsidP="003C3EEF">
      <w:pPr>
        <w:numPr>
          <w:ilvl w:val="0"/>
          <w:numId w:val="1"/>
        </w:numPr>
        <w:pBdr>
          <w:top w:val="single" w:sz="2" w:space="4" w:color="000000"/>
          <w:left w:val="single" w:sz="2" w:space="4" w:color="000000"/>
          <w:bottom w:val="single" w:sz="2" w:space="4" w:color="000000"/>
          <w:right w:val="single" w:sz="2" w:space="4" w:color="000000"/>
        </w:pBdr>
        <w:spacing w:before="0" w:after="0"/>
        <w:ind w:right="101"/>
        <w:rPr>
          <w:bCs/>
        </w:rPr>
      </w:pPr>
      <w:r>
        <w:rPr>
          <w:bCs/>
        </w:rPr>
        <w:t>A selection committee will review submissions and make a final recommendation to the Board.</w:t>
      </w:r>
    </w:p>
    <w:p w14:paraId="5A09687B" w14:textId="77777777" w:rsidR="008D0133" w:rsidRPr="00C96BC3" w:rsidRDefault="003C3EEF" w:rsidP="00855A6B">
      <w:pPr>
        <w:pStyle w:val="Heading2"/>
        <w:rPr>
          <w:color w:val="auto"/>
        </w:rPr>
      </w:pPr>
      <w:r>
        <w:rPr>
          <w:color w:val="auto"/>
        </w:rPr>
        <w:t xml:space="preserve">Applicant </w:t>
      </w:r>
      <w:r w:rsidR="00855A6B" w:rsidRPr="00C96BC3">
        <w:rPr>
          <w:color w:val="auto"/>
        </w:rPr>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9"/>
        <w:gridCol w:w="6681"/>
      </w:tblGrid>
      <w:tr w:rsidR="008D0133" w:rsidRPr="00C96BC3" w14:paraId="68E4BC3D" w14:textId="77777777" w:rsidTr="00855A6B">
        <w:tc>
          <w:tcPr>
            <w:tcW w:w="2724" w:type="dxa"/>
            <w:tcBorders>
              <w:top w:val="single" w:sz="4" w:space="0" w:color="BFBFBF" w:themeColor="background1" w:themeShade="BF"/>
            </w:tcBorders>
            <w:vAlign w:val="center"/>
          </w:tcPr>
          <w:p w14:paraId="35FA0DAD" w14:textId="77777777" w:rsidR="008D0133" w:rsidRPr="00C96BC3" w:rsidRDefault="00147E49" w:rsidP="00A01B1C">
            <w:r>
              <w:t xml:space="preserve">Full </w:t>
            </w:r>
            <w:r w:rsidR="008D0133" w:rsidRPr="00C96BC3">
              <w:t>Name</w:t>
            </w:r>
          </w:p>
        </w:tc>
        <w:tc>
          <w:tcPr>
            <w:tcW w:w="6852" w:type="dxa"/>
            <w:tcBorders>
              <w:top w:val="single" w:sz="4" w:space="0" w:color="BFBFBF" w:themeColor="background1" w:themeShade="BF"/>
            </w:tcBorders>
            <w:vAlign w:val="center"/>
          </w:tcPr>
          <w:p w14:paraId="54EB7B44" w14:textId="77777777" w:rsidR="008D0133" w:rsidRPr="00C96BC3" w:rsidRDefault="008D0133"/>
        </w:tc>
      </w:tr>
      <w:tr w:rsidR="008D0133" w:rsidRPr="00C96BC3" w14:paraId="7BE5BA9C" w14:textId="77777777" w:rsidTr="00855A6B">
        <w:tc>
          <w:tcPr>
            <w:tcW w:w="2724" w:type="dxa"/>
            <w:vAlign w:val="center"/>
          </w:tcPr>
          <w:p w14:paraId="2A165684" w14:textId="77777777" w:rsidR="008D0133" w:rsidRPr="00C96BC3" w:rsidRDefault="008D0133" w:rsidP="00A01B1C">
            <w:r w:rsidRPr="00C96BC3">
              <w:t>Phone</w:t>
            </w:r>
          </w:p>
        </w:tc>
        <w:tc>
          <w:tcPr>
            <w:tcW w:w="6852" w:type="dxa"/>
            <w:vAlign w:val="center"/>
          </w:tcPr>
          <w:p w14:paraId="3601BE13" w14:textId="77777777" w:rsidR="008D0133" w:rsidRPr="00C96BC3" w:rsidRDefault="008D0133"/>
        </w:tc>
      </w:tr>
      <w:tr w:rsidR="008D0133" w:rsidRPr="00C96BC3" w14:paraId="390EFC40" w14:textId="77777777" w:rsidTr="00855A6B">
        <w:tc>
          <w:tcPr>
            <w:tcW w:w="2724" w:type="dxa"/>
            <w:vAlign w:val="center"/>
          </w:tcPr>
          <w:p w14:paraId="3734FF77" w14:textId="77777777" w:rsidR="008D0133" w:rsidRPr="00C96BC3" w:rsidRDefault="008D0133" w:rsidP="00A01B1C">
            <w:r w:rsidRPr="00C96BC3">
              <w:t>E-Mail Address</w:t>
            </w:r>
          </w:p>
        </w:tc>
        <w:tc>
          <w:tcPr>
            <w:tcW w:w="6852" w:type="dxa"/>
            <w:vAlign w:val="center"/>
          </w:tcPr>
          <w:p w14:paraId="07393766" w14:textId="77777777" w:rsidR="008D0133" w:rsidRPr="00C96BC3" w:rsidRDefault="008D0133"/>
        </w:tc>
      </w:tr>
      <w:tr w:rsidR="003E5FD8" w:rsidRPr="00C96BC3" w14:paraId="59BA0E08" w14:textId="77777777" w:rsidTr="00855A6B">
        <w:tc>
          <w:tcPr>
            <w:tcW w:w="2724" w:type="dxa"/>
            <w:vAlign w:val="center"/>
          </w:tcPr>
          <w:p w14:paraId="0EF005EF" w14:textId="77777777" w:rsidR="003E5FD8" w:rsidRPr="00C96BC3" w:rsidRDefault="003E5FD8" w:rsidP="003E5FD8">
            <w:r>
              <w:t>High School attended</w:t>
            </w:r>
          </w:p>
        </w:tc>
        <w:tc>
          <w:tcPr>
            <w:tcW w:w="6852" w:type="dxa"/>
            <w:vAlign w:val="center"/>
          </w:tcPr>
          <w:p w14:paraId="29205DC5" w14:textId="77777777" w:rsidR="003E5FD8" w:rsidRPr="00C96BC3" w:rsidRDefault="003E5FD8"/>
        </w:tc>
      </w:tr>
      <w:tr w:rsidR="003E5FD8" w:rsidRPr="00C96BC3" w14:paraId="2B2AFE42" w14:textId="77777777" w:rsidTr="00855A6B">
        <w:tc>
          <w:tcPr>
            <w:tcW w:w="2724" w:type="dxa"/>
            <w:vAlign w:val="center"/>
          </w:tcPr>
          <w:p w14:paraId="51B91CFA" w14:textId="77777777" w:rsidR="003E5FD8" w:rsidRPr="00C96BC3" w:rsidRDefault="003E5FD8" w:rsidP="00A01B1C">
            <w:r>
              <w:t>College you plan to attend</w:t>
            </w:r>
          </w:p>
        </w:tc>
        <w:tc>
          <w:tcPr>
            <w:tcW w:w="6852" w:type="dxa"/>
            <w:vAlign w:val="center"/>
          </w:tcPr>
          <w:p w14:paraId="45997504" w14:textId="77777777" w:rsidR="003E5FD8" w:rsidRPr="00C96BC3" w:rsidRDefault="003E5FD8"/>
        </w:tc>
      </w:tr>
    </w:tbl>
    <w:p w14:paraId="2B6901B8" w14:textId="77777777" w:rsidR="008D0133" w:rsidRPr="00147E49" w:rsidRDefault="00147E49" w:rsidP="00147E49">
      <w:pPr>
        <w:pStyle w:val="Heading2"/>
        <w:numPr>
          <w:ilvl w:val="0"/>
          <w:numId w:val="2"/>
        </w:numPr>
        <w:ind w:left="450" w:hanging="450"/>
        <w:rPr>
          <w:color w:val="auto"/>
          <w:sz w:val="18"/>
        </w:rPr>
      </w:pPr>
      <w:r>
        <w:rPr>
          <w:color w:val="auto"/>
        </w:rPr>
        <w:lastRenderedPageBreak/>
        <w:t>Barracuda Swim Team Experience</w:t>
      </w:r>
    </w:p>
    <w:p w14:paraId="7673BE37" w14:textId="77777777" w:rsidR="00855A6B" w:rsidRPr="00C96BC3" w:rsidRDefault="00147E49" w:rsidP="00855A6B">
      <w:pPr>
        <w:pStyle w:val="Heading3"/>
      </w:pPr>
      <w:r>
        <w:t xml:space="preserve">Please </w:t>
      </w:r>
      <w:r w:rsidR="00917783">
        <w:t xml:space="preserve">describe your overall swim experience including </w:t>
      </w:r>
      <w:r>
        <w:t>your years on the swim team</w:t>
      </w:r>
      <w:r w:rsidR="00917783">
        <w:t>,</w:t>
      </w:r>
      <w:r>
        <w:t xml:space="preserve"> any leadership roles you have held on the team</w:t>
      </w:r>
      <w:r w:rsidR="00917783">
        <w:t xml:space="preserve"> and your participation in team events</w:t>
      </w:r>
      <w:r w:rsidR="007B46F2">
        <w:t>.</w:t>
      </w:r>
    </w:p>
    <w:tbl>
      <w:tblPr>
        <w:tblStyle w:val="TableGrid"/>
        <w:tblW w:w="537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53"/>
      </w:tblGrid>
      <w:tr w:rsidR="008D0133" w:rsidRPr="00C96BC3" w14:paraId="4F1FD114" w14:textId="77777777" w:rsidTr="00917783">
        <w:trPr>
          <w:trHeight w:hRule="exact" w:val="5518"/>
        </w:trPr>
        <w:tc>
          <w:tcPr>
            <w:tcW w:w="102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54408" w14:textId="77777777" w:rsidR="008D0133" w:rsidRPr="00C96BC3" w:rsidRDefault="008D0133"/>
        </w:tc>
      </w:tr>
    </w:tbl>
    <w:p w14:paraId="12A4D4DE" w14:textId="77777777" w:rsidR="00147E49" w:rsidRPr="00147E49" w:rsidRDefault="00147E49" w:rsidP="00147E49">
      <w:pPr>
        <w:pStyle w:val="Heading2"/>
        <w:numPr>
          <w:ilvl w:val="0"/>
          <w:numId w:val="2"/>
        </w:numPr>
        <w:ind w:left="450" w:hanging="450"/>
        <w:rPr>
          <w:color w:val="auto"/>
          <w:sz w:val="18"/>
        </w:rPr>
      </w:pPr>
      <w:r>
        <w:rPr>
          <w:color w:val="auto"/>
        </w:rPr>
        <w:t xml:space="preserve">Merit Achievements </w:t>
      </w:r>
    </w:p>
    <w:p w14:paraId="58871201" w14:textId="77777777" w:rsidR="00147E49" w:rsidRPr="00C96BC3" w:rsidRDefault="00147E49" w:rsidP="00147E49">
      <w:pPr>
        <w:pStyle w:val="Heading3"/>
      </w:pPr>
      <w:r>
        <w:t xml:space="preserve">Please include your grades, community service, honors, awards, </w:t>
      </w:r>
      <w:proofErr w:type="spellStart"/>
      <w:r>
        <w:t>etc</w:t>
      </w:r>
      <w:proofErr w:type="spellEnd"/>
    </w:p>
    <w:tbl>
      <w:tblPr>
        <w:tblStyle w:val="TableGrid"/>
        <w:tblW w:w="546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16"/>
      </w:tblGrid>
      <w:tr w:rsidR="00147E49" w:rsidRPr="00C96BC3" w14:paraId="0424EA14" w14:textId="77777777" w:rsidTr="00C451C1">
        <w:trPr>
          <w:trHeight w:hRule="exact" w:val="3511"/>
        </w:trPr>
        <w:tc>
          <w:tcPr>
            <w:tcW w:w="104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CA8388" w14:textId="77777777" w:rsidR="00147E49" w:rsidRPr="00C96BC3" w:rsidRDefault="00147E49" w:rsidP="004836C3"/>
        </w:tc>
      </w:tr>
    </w:tbl>
    <w:p w14:paraId="1734A370" w14:textId="339DD6A0" w:rsidR="00147E49" w:rsidRPr="00147E49" w:rsidRDefault="0031077F" w:rsidP="00147E49">
      <w:pPr>
        <w:pStyle w:val="Heading2"/>
        <w:numPr>
          <w:ilvl w:val="0"/>
          <w:numId w:val="2"/>
        </w:numPr>
        <w:ind w:left="450" w:hanging="450"/>
        <w:rPr>
          <w:color w:val="auto"/>
          <w:sz w:val="18"/>
        </w:rPr>
      </w:pPr>
      <w:r>
        <w:rPr>
          <w:color w:val="auto"/>
        </w:rPr>
        <w:t>Recommendation</w:t>
      </w:r>
      <w:r w:rsidR="009F56AC">
        <w:rPr>
          <w:color w:val="auto"/>
        </w:rPr>
        <w:t xml:space="preserve"> </w:t>
      </w:r>
    </w:p>
    <w:p w14:paraId="596EAC91" w14:textId="6267FFF3" w:rsidR="00147E49" w:rsidRDefault="0031077F" w:rsidP="00147E49">
      <w:pPr>
        <w:pStyle w:val="Heading3"/>
      </w:pPr>
      <w:r>
        <w:t>Please submit a copy of a college recommendation or one specific to this scholarship.</w:t>
      </w:r>
    </w:p>
    <w:p w14:paraId="1E72077C" w14:textId="77BF6FC6" w:rsidR="00144E35" w:rsidRPr="00147E49" w:rsidRDefault="00144E35" w:rsidP="00144E35">
      <w:pPr>
        <w:pStyle w:val="Heading2"/>
        <w:numPr>
          <w:ilvl w:val="0"/>
          <w:numId w:val="2"/>
        </w:numPr>
        <w:ind w:left="450" w:hanging="450"/>
        <w:rPr>
          <w:color w:val="auto"/>
          <w:sz w:val="18"/>
        </w:rPr>
      </w:pPr>
      <w:r>
        <w:rPr>
          <w:color w:val="auto"/>
        </w:rPr>
        <w:t>Proof of Admission</w:t>
      </w:r>
    </w:p>
    <w:p w14:paraId="05DF2F50" w14:textId="698106F2" w:rsidR="00147E49" w:rsidRDefault="00144E35" w:rsidP="00144E35">
      <w:pPr>
        <w:pStyle w:val="Heading3"/>
      </w:pPr>
      <w:r>
        <w:t xml:space="preserve">Please submit </w:t>
      </w:r>
      <w:r>
        <w:t>p</w:t>
      </w:r>
      <w:r>
        <w:t>roof of admission to a post-secondary academic institution.</w:t>
      </w:r>
      <w:r>
        <w:tab/>
      </w:r>
    </w:p>
    <w:p w14:paraId="5E26D478" w14:textId="77777777" w:rsidR="00147E49" w:rsidRDefault="00147E49" w:rsidP="00147E49"/>
    <w:p w14:paraId="12B1F995" w14:textId="77777777" w:rsidR="00147E49" w:rsidRDefault="00147E49" w:rsidP="00147E49"/>
    <w:p w14:paraId="01CFAB20" w14:textId="77777777" w:rsidR="00855A6B" w:rsidRPr="00855A6B" w:rsidRDefault="0006515A" w:rsidP="00855A6B">
      <w:pPr>
        <w:pStyle w:val="Heading3"/>
      </w:pPr>
      <w:r>
        <w:t>Thank you for completing this Scholarship A</w:t>
      </w:r>
      <w:r w:rsidR="00855A6B" w:rsidRPr="00C96BC3">
        <w:t xml:space="preserve">pplication </w:t>
      </w:r>
      <w:r w:rsidR="007D4F67">
        <w:t>form</w:t>
      </w:r>
      <w:r w:rsidR="001D7A53">
        <w:t xml:space="preserve">. </w:t>
      </w:r>
    </w:p>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83AAB"/>
    <w:multiLevelType w:val="hybridMultilevel"/>
    <w:tmpl w:val="9CC23732"/>
    <w:lvl w:ilvl="0" w:tplc="7720A5B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60F0D"/>
    <w:multiLevelType w:val="hybridMultilevel"/>
    <w:tmpl w:val="C6A2D3D4"/>
    <w:lvl w:ilvl="0" w:tplc="699037A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C3"/>
    <w:rsid w:val="000047C7"/>
    <w:rsid w:val="0006515A"/>
    <w:rsid w:val="0010691D"/>
    <w:rsid w:val="00136110"/>
    <w:rsid w:val="00144E35"/>
    <w:rsid w:val="00147E49"/>
    <w:rsid w:val="00155DF7"/>
    <w:rsid w:val="001566F1"/>
    <w:rsid w:val="00162C1E"/>
    <w:rsid w:val="001C200E"/>
    <w:rsid w:val="001D7A53"/>
    <w:rsid w:val="0029190C"/>
    <w:rsid w:val="002A0EF9"/>
    <w:rsid w:val="0031077F"/>
    <w:rsid w:val="003C3EEF"/>
    <w:rsid w:val="003E5FD8"/>
    <w:rsid w:val="004A0A03"/>
    <w:rsid w:val="004C4F8F"/>
    <w:rsid w:val="00561650"/>
    <w:rsid w:val="007B46F2"/>
    <w:rsid w:val="007D4F67"/>
    <w:rsid w:val="008050B0"/>
    <w:rsid w:val="00855A6B"/>
    <w:rsid w:val="008C0BFC"/>
    <w:rsid w:val="008D0133"/>
    <w:rsid w:val="00917783"/>
    <w:rsid w:val="00940CFC"/>
    <w:rsid w:val="0097298E"/>
    <w:rsid w:val="00993B1C"/>
    <w:rsid w:val="009F56AC"/>
    <w:rsid w:val="00A01B1C"/>
    <w:rsid w:val="00A3583C"/>
    <w:rsid w:val="00C1475B"/>
    <w:rsid w:val="00C451C1"/>
    <w:rsid w:val="00C47C37"/>
    <w:rsid w:val="00C96BC3"/>
    <w:rsid w:val="00D9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EEE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paragraph" w:styleId="Heading4">
    <w:name w:val="heading 4"/>
    <w:basedOn w:val="Normal"/>
    <w:next w:val="Normal"/>
    <w:link w:val="Heading4Char"/>
    <w:qFormat/>
    <w:rsid w:val="00147E49"/>
    <w:pPr>
      <w:keepNext/>
      <w:spacing w:before="0" w:after="0"/>
      <w:ind w:left="-90"/>
      <w:outlineLvl w:val="3"/>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Style1">
    <w:name w:val="Style1"/>
    <w:basedOn w:val="Heading2"/>
    <w:qFormat/>
    <w:rsid w:val="00C96BC3"/>
    <w:rPr>
      <w:color w:val="000000" w:themeColor="text1"/>
    </w:rPr>
  </w:style>
  <w:style w:type="character" w:customStyle="1" w:styleId="Heading4Char">
    <w:name w:val="Heading 4 Char"/>
    <w:basedOn w:val="DefaultParagraphFont"/>
    <w:link w:val="Heading4"/>
    <w:rsid w:val="00147E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P2\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5</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Sutter Health Information Services</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Patti</dc:creator>
  <cp:lastModifiedBy>Microsoft account</cp:lastModifiedBy>
  <cp:revision>4</cp:revision>
  <cp:lastPrinted>2003-07-23T17:40:00Z</cp:lastPrinted>
  <dcterms:created xsi:type="dcterms:W3CDTF">2017-06-30T21:32:00Z</dcterms:created>
  <dcterms:modified xsi:type="dcterms:W3CDTF">2017-06-30T21:37:00Z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