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  <w:gridCol w:w="6"/>
      </w:tblGrid>
      <w:tr w:rsidR="00AB0000" w:rsidRPr="00850941" w14:paraId="73F14CED" w14:textId="77777777" w:rsidTr="00767F6B">
        <w:trPr>
          <w:gridAfter w:val="1"/>
          <w:wAfter w:w="21" w:type="dxa"/>
          <w:trHeight w:val="1571"/>
        </w:trPr>
        <w:tc>
          <w:tcPr>
            <w:tcW w:w="9360" w:type="dxa"/>
          </w:tcPr>
          <w:p w14:paraId="7A002DFD" w14:textId="134D5BEF" w:rsidR="00AB0000" w:rsidRDefault="006F71A8" w:rsidP="00AB0000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83FE3E" wp14:editId="5BC989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6172200" cy="523875"/>
                      <wp:effectExtent l="0" t="0" r="0" b="9525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7220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C096F2" w14:textId="0523D0D4" w:rsidR="006F71A8" w:rsidRPr="006F71A8" w:rsidRDefault="00051E59" w:rsidP="00051E59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6F71A8">
                                    <w:rPr>
                                      <w:b/>
                                      <w:sz w:val="24"/>
                                    </w:rPr>
                                    <w:t>Wildcat Ridge</w:t>
                                  </w:r>
                                  <w:r w:rsidR="006F71A8">
                                    <w:rPr>
                                      <w:b/>
                                      <w:sz w:val="24"/>
                                    </w:rPr>
                                    <w:t xml:space="preserve"> Athletic Association</w:t>
                                  </w:r>
                                </w:p>
                                <w:p w14:paraId="3004BBC3" w14:textId="5AB6E01D" w:rsidR="00051E59" w:rsidRPr="006F71A8" w:rsidRDefault="00051E59" w:rsidP="00051E5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F71A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1A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Tigersharks</w:t>
                                  </w:r>
                                  <w:proofErr w:type="spellEnd"/>
                                  <w:r w:rsidRPr="006F71A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Swim Team Donation Form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83FE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-.05pt;width:486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" filled="f" stroked="f">
                      <v:textbox>
                        <w:txbxContent>
                          <w:p w14:paraId="34C096F2" w14:textId="0523D0D4" w:rsidR="006F71A8" w:rsidRPr="006F71A8" w:rsidRDefault="00051E59" w:rsidP="00051E5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F71A8">
                              <w:rPr>
                                <w:b/>
                                <w:sz w:val="24"/>
                              </w:rPr>
                              <w:t>Wildcat Ridge</w:t>
                            </w:r>
                            <w:r w:rsidR="006F71A8">
                              <w:rPr>
                                <w:b/>
                                <w:sz w:val="24"/>
                              </w:rPr>
                              <w:t xml:space="preserve"> Athletic Association</w:t>
                            </w:r>
                          </w:p>
                          <w:p w14:paraId="3004BBC3" w14:textId="5AB6E01D" w:rsidR="00051E59" w:rsidRPr="006F71A8" w:rsidRDefault="00051E59" w:rsidP="00051E5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F71A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F71A8">
                              <w:rPr>
                                <w:b/>
                                <w:sz w:val="32"/>
                                <w:szCs w:val="32"/>
                              </w:rPr>
                              <w:t>Tigersharks</w:t>
                            </w:r>
                            <w:proofErr w:type="spellEnd"/>
                            <w:r w:rsidRPr="006F71A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Swim Team Donation Form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A1569" w:rsidRPr="00AB0000">
              <w:rPr>
                <w:noProof/>
              </w:rPr>
              <w:drawing>
                <wp:inline distT="0" distB="0" distL="0" distR="0" wp14:anchorId="6E3B4C70" wp14:editId="4F293BC8">
                  <wp:extent cx="2171065" cy="1143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gersharks Logo.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429" cy="1143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F6B" w14:paraId="3AD738DD" w14:textId="77777777" w:rsidTr="00767F6B">
        <w:trPr>
          <w:trHeight w:val="100"/>
        </w:trPr>
        <w:tc>
          <w:tcPr>
            <w:tcW w:w="9361" w:type="dxa"/>
          </w:tcPr>
          <w:p w14:paraId="6BADBD5B" w14:textId="77777777" w:rsidR="00767F6B" w:rsidRPr="00AB0000" w:rsidRDefault="00767F6B" w:rsidP="00767F6B">
            <w:pPr>
              <w:jc w:val="center"/>
              <w:rPr>
                <w:noProof/>
                <w:sz w:val="24"/>
              </w:rPr>
            </w:pPr>
            <w:r w:rsidRPr="00AB0000">
              <w:rPr>
                <w:noProof/>
                <w:sz w:val="24"/>
              </w:rPr>
              <w:t>Please complete the following information and submit a copy with your donation</w:t>
            </w:r>
            <w:r>
              <w:rPr>
                <w:noProof/>
                <w:sz w:val="24"/>
              </w:rPr>
              <w:t>.</w:t>
            </w:r>
          </w:p>
        </w:tc>
        <w:tc>
          <w:tcPr>
            <w:tcW w:w="20" w:type="dxa"/>
          </w:tcPr>
          <w:p w14:paraId="03464BD1" w14:textId="77777777" w:rsidR="00767F6B" w:rsidRDefault="00767F6B" w:rsidP="00650AF7">
            <w:pPr>
              <w:pStyle w:val="CompanyName"/>
            </w:pPr>
          </w:p>
        </w:tc>
      </w:tr>
    </w:tbl>
    <w:p w14:paraId="68187E9F" w14:textId="5EEEB547" w:rsidR="002B652C" w:rsidRDefault="00767F6B" w:rsidP="005523DA">
      <w:pPr>
        <w:pStyle w:val="Heading2"/>
        <w:jc w:val="left"/>
      </w:pPr>
      <w:r>
        <w:t>D</w:t>
      </w:r>
      <w:r w:rsidR="00A44D8E">
        <w:t>ONOR CONTACT INFORMATION</w:t>
      </w:r>
      <w:r w:rsidR="005523DA">
        <w:t xml:space="preserve"> (please print)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8E72CF" w:rsidRPr="005114CE" w14:paraId="3B60CB8C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0EBE9147" w14:textId="77777777" w:rsidR="00CC6BB1" w:rsidRPr="005114CE" w:rsidRDefault="005523DA" w:rsidP="002B652C">
            <w:r>
              <w:t>Name of Donor</w:t>
            </w:r>
            <w:r w:rsidR="00CC6BB1" w:rsidRPr="005114CE"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3FD7F968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5B87CF7D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042FDDE8" w14:textId="77777777" w:rsidR="00CC6BB1" w:rsidRPr="009C220D" w:rsidRDefault="00CC6BB1" w:rsidP="00440CD8">
            <w:pPr>
              <w:pStyle w:val="FieldText"/>
            </w:pPr>
          </w:p>
        </w:tc>
      </w:tr>
      <w:tr w:rsidR="002B652C" w:rsidRPr="005114CE" w14:paraId="62DE8322" w14:textId="77777777" w:rsidTr="0000525E">
        <w:tc>
          <w:tcPr>
            <w:tcW w:w="1530" w:type="dxa"/>
            <w:vAlign w:val="bottom"/>
          </w:tcPr>
          <w:p w14:paraId="0B6D9187" w14:textId="77777777" w:rsidR="002B652C" w:rsidRPr="00D6155E" w:rsidRDefault="002B652C" w:rsidP="002B652C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0574AF74" w14:textId="77777777" w:rsidR="002B652C" w:rsidRPr="001973AA" w:rsidRDefault="005523DA" w:rsidP="001973AA">
            <w:pPr>
              <w:pStyle w:val="Heading3"/>
            </w:pPr>
            <w:r>
              <w:t>Individual</w:t>
            </w:r>
            <w:r w:rsidR="00850941">
              <w:t xml:space="preserve"> or</w:t>
            </w:r>
            <w:r w:rsidR="00AB0000">
              <w:t xml:space="preserve"> </w:t>
            </w:r>
            <w:r w:rsidR="00586613">
              <w:t>business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687BAC96" w14:textId="77777777" w:rsidR="002B652C" w:rsidRPr="001973AA" w:rsidRDefault="002B652C" w:rsidP="001973AA">
            <w:pPr>
              <w:pStyle w:val="Heading3"/>
            </w:pP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6B98E037" w14:textId="77777777" w:rsidR="002B652C" w:rsidRPr="001973AA" w:rsidRDefault="002B652C" w:rsidP="001973AA">
            <w:pPr>
              <w:pStyle w:val="Heading3"/>
            </w:pPr>
          </w:p>
        </w:tc>
      </w:tr>
    </w:tbl>
    <w:p w14:paraId="0D599196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77CF7" w:rsidRPr="005114CE" w14:paraId="499E4007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4032DFFD" w14:textId="77777777" w:rsidR="00A82BA3" w:rsidRPr="005114CE" w:rsidRDefault="005523DA" w:rsidP="002B652C">
            <w:r>
              <w:t>Contact Name</w:t>
            </w:r>
            <w:r w:rsidR="00A82BA3" w:rsidRPr="005114CE">
              <w:t>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14:paraId="7AC7C51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5CE14844" w14:textId="77777777" w:rsidR="00A82BA3" w:rsidRPr="009C220D" w:rsidRDefault="00A82BA3" w:rsidP="00440CD8">
            <w:pPr>
              <w:pStyle w:val="FieldText"/>
            </w:pPr>
          </w:p>
        </w:tc>
      </w:tr>
      <w:tr w:rsidR="002B652C" w:rsidRPr="005114CE" w14:paraId="28C8ED99" w14:textId="77777777" w:rsidTr="0000525E">
        <w:tc>
          <w:tcPr>
            <w:tcW w:w="1530" w:type="dxa"/>
            <w:vAlign w:val="bottom"/>
          </w:tcPr>
          <w:p w14:paraId="570B38E3" w14:textId="77777777" w:rsidR="002B652C" w:rsidRPr="005114CE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14:paraId="64924F54" w14:textId="77777777" w:rsidR="002B652C" w:rsidRPr="001973AA" w:rsidRDefault="005523DA" w:rsidP="001973AA">
            <w:pPr>
              <w:pStyle w:val="Heading3"/>
            </w:pPr>
            <w:r>
              <w:t xml:space="preserve">Representing </w:t>
            </w:r>
            <w:r w:rsidR="00A44D8E">
              <w:t>business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5BFA34D0" w14:textId="77777777" w:rsidR="002B652C" w:rsidRPr="001973AA" w:rsidRDefault="002B652C" w:rsidP="001973AA">
            <w:pPr>
              <w:pStyle w:val="Heading3"/>
            </w:pPr>
          </w:p>
        </w:tc>
      </w:tr>
    </w:tbl>
    <w:p w14:paraId="3F4FDED9" w14:textId="77777777" w:rsidR="002B652C" w:rsidRDefault="002B652C"/>
    <w:tbl>
      <w:tblPr>
        <w:tblW w:w="476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740"/>
        <w:gridCol w:w="1166"/>
        <w:gridCol w:w="1486"/>
      </w:tblGrid>
      <w:tr w:rsidR="00AB0000" w:rsidRPr="005114CE" w14:paraId="28228BF5" w14:textId="77777777" w:rsidTr="00AB0000">
        <w:trPr>
          <w:trHeight w:val="288"/>
        </w:trPr>
        <w:tc>
          <w:tcPr>
            <w:tcW w:w="1530" w:type="dxa"/>
            <w:vAlign w:val="bottom"/>
          </w:tcPr>
          <w:p w14:paraId="7625039E" w14:textId="77777777" w:rsidR="00C76039" w:rsidRPr="005114CE" w:rsidRDefault="00C76039" w:rsidP="002B652C"/>
        </w:tc>
        <w:tc>
          <w:tcPr>
            <w:tcW w:w="4740" w:type="dxa"/>
            <w:tcBorders>
              <w:bottom w:val="single" w:sz="4" w:space="0" w:color="auto"/>
            </w:tcBorders>
            <w:vAlign w:val="bottom"/>
          </w:tcPr>
          <w:p w14:paraId="0508CDF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vAlign w:val="bottom"/>
          </w:tcPr>
          <w:p w14:paraId="3DD26974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486" w:type="dxa"/>
            <w:tcBorders>
              <w:bottom w:val="single" w:sz="4" w:space="0" w:color="auto"/>
            </w:tcBorders>
            <w:vAlign w:val="bottom"/>
          </w:tcPr>
          <w:p w14:paraId="4C24501F" w14:textId="77777777" w:rsidR="00C76039" w:rsidRPr="005114CE" w:rsidRDefault="00C76039" w:rsidP="00440CD8">
            <w:pPr>
              <w:pStyle w:val="FieldText"/>
            </w:pPr>
          </w:p>
        </w:tc>
      </w:tr>
      <w:tr w:rsidR="00AB0000" w:rsidRPr="005114CE" w14:paraId="63568E01" w14:textId="77777777" w:rsidTr="00AB0000">
        <w:trPr>
          <w:trHeight w:val="269"/>
        </w:trPr>
        <w:tc>
          <w:tcPr>
            <w:tcW w:w="1530" w:type="dxa"/>
            <w:vAlign w:val="bottom"/>
          </w:tcPr>
          <w:p w14:paraId="505FEF8C" w14:textId="77777777" w:rsidR="002B652C" w:rsidRPr="005114CE" w:rsidRDefault="00A44D8E" w:rsidP="00AB0000">
            <w:pPr>
              <w:ind w:right="450"/>
            </w:pPr>
            <w:r>
              <w:t>Addr</w:t>
            </w:r>
            <w:r w:rsidR="00AB0000">
              <w:t>ess:</w:t>
            </w:r>
          </w:p>
        </w:tc>
        <w:tc>
          <w:tcPr>
            <w:tcW w:w="4740" w:type="dxa"/>
            <w:tcBorders>
              <w:top w:val="single" w:sz="4" w:space="0" w:color="auto"/>
            </w:tcBorders>
            <w:vAlign w:val="bottom"/>
          </w:tcPr>
          <w:p w14:paraId="0B75BAE2" w14:textId="77777777" w:rsidR="002B652C" w:rsidRPr="001973AA" w:rsidRDefault="00AB0000" w:rsidP="001973AA">
            <w:pPr>
              <w:pStyle w:val="Heading3"/>
            </w:pPr>
            <w:r>
              <w:t>Address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vAlign w:val="bottom"/>
          </w:tcPr>
          <w:p w14:paraId="3E8F2E98" w14:textId="77777777" w:rsidR="002B652C" w:rsidRPr="001973AA" w:rsidRDefault="00AB0000" w:rsidP="00AB0000">
            <w:pPr>
              <w:pStyle w:val="Heading3"/>
              <w:ind w:left="-571" w:firstLine="751"/>
            </w:pPr>
            <w:r>
              <w:t xml:space="preserve">City     </w:t>
            </w:r>
            <w:r w:rsidR="002B652C" w:rsidRPr="001973AA">
              <w:t>State</w:t>
            </w:r>
          </w:p>
        </w:tc>
        <w:tc>
          <w:tcPr>
            <w:tcW w:w="1486" w:type="dxa"/>
            <w:tcBorders>
              <w:top w:val="single" w:sz="4" w:space="0" w:color="auto"/>
            </w:tcBorders>
            <w:vAlign w:val="bottom"/>
          </w:tcPr>
          <w:p w14:paraId="15FB436E" w14:textId="77777777" w:rsidR="002B652C" w:rsidRPr="001973AA" w:rsidRDefault="002B652C" w:rsidP="001973AA">
            <w:pPr>
              <w:pStyle w:val="Heading3"/>
            </w:pPr>
            <w:r w:rsidRPr="001973AA">
              <w:t>ZIP Code</w:t>
            </w:r>
          </w:p>
        </w:tc>
      </w:tr>
    </w:tbl>
    <w:p w14:paraId="0A929B4D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277CF7" w:rsidRPr="005114CE" w14:paraId="53E0F8C8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355C91C5" w14:textId="77777777" w:rsidR="00841645" w:rsidRPr="005114CE" w:rsidRDefault="00841645" w:rsidP="002B652C">
            <w:r w:rsidRPr="005114CE">
              <w:t>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3B510045" w14:textId="77777777" w:rsidR="00841645" w:rsidRPr="008E72CF" w:rsidRDefault="00841645" w:rsidP="00937437">
            <w:pPr>
              <w:pStyle w:val="FieldText"/>
            </w:pPr>
          </w:p>
        </w:tc>
        <w:tc>
          <w:tcPr>
            <w:tcW w:w="1574" w:type="dxa"/>
            <w:vAlign w:val="bottom"/>
          </w:tcPr>
          <w:p w14:paraId="2D841868" w14:textId="77777777" w:rsidR="00841645" w:rsidRPr="005114CE" w:rsidRDefault="00A44D8E" w:rsidP="002B652C">
            <w:r>
              <w:t xml:space="preserve">                  FAX</w:t>
            </w:r>
            <w:r w:rsidR="008E72CF">
              <w:t>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14:paraId="3FA9103E" w14:textId="77777777" w:rsidR="00841645" w:rsidRPr="009C220D" w:rsidRDefault="00841645" w:rsidP="00440CD8">
            <w:pPr>
              <w:pStyle w:val="FieldText"/>
            </w:pPr>
          </w:p>
        </w:tc>
      </w:tr>
    </w:tbl>
    <w:p w14:paraId="78B4FDD3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14:paraId="167EDC66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527A7A71" w14:textId="77777777" w:rsidR="008E72CF" w:rsidRPr="005114CE" w:rsidRDefault="0000525E" w:rsidP="002B652C">
            <w:r>
              <w:t>Email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3FB82561" w14:textId="77777777" w:rsidR="008E72CF" w:rsidRPr="008E72CF" w:rsidRDefault="008E72CF" w:rsidP="00937437">
            <w:pPr>
              <w:pStyle w:val="FieldText"/>
            </w:pPr>
          </w:p>
        </w:tc>
      </w:tr>
    </w:tbl>
    <w:p w14:paraId="1BD9E696" w14:textId="77777777" w:rsidR="0000525E" w:rsidRDefault="00051E59" w:rsidP="00051E59">
      <w:pPr>
        <w:pStyle w:val="Heading2"/>
        <w:jc w:val="left"/>
      </w:pPr>
      <w:r>
        <w:t>DONATION INFORMATION (please print)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1"/>
        <w:gridCol w:w="29"/>
        <w:gridCol w:w="4347"/>
        <w:gridCol w:w="20"/>
        <w:gridCol w:w="779"/>
        <w:gridCol w:w="1175"/>
        <w:gridCol w:w="1333"/>
        <w:gridCol w:w="176"/>
      </w:tblGrid>
      <w:tr w:rsidR="002B27FD" w:rsidRPr="005114CE" w14:paraId="66E94F57" w14:textId="77777777" w:rsidTr="001973AA">
        <w:trPr>
          <w:trHeight w:val="432"/>
        </w:trPr>
        <w:tc>
          <w:tcPr>
            <w:tcW w:w="1530" w:type="dxa"/>
            <w:gridSpan w:val="2"/>
            <w:vAlign w:val="bottom"/>
          </w:tcPr>
          <w:p w14:paraId="116FBE72" w14:textId="77777777" w:rsidR="002B27FD" w:rsidRPr="005114CE" w:rsidRDefault="00051E59" w:rsidP="002B652C">
            <w:r>
              <w:t>Detailed Description of Donation</w:t>
            </w:r>
            <w:r w:rsidR="002B27FD">
              <w:t>: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bottom"/>
          </w:tcPr>
          <w:p w14:paraId="06E9C680" w14:textId="77777777" w:rsidR="002B27FD" w:rsidRPr="009C220D" w:rsidRDefault="002B27FD" w:rsidP="00A211B2">
            <w:pPr>
              <w:pStyle w:val="FieldText"/>
            </w:pPr>
          </w:p>
        </w:tc>
        <w:tc>
          <w:tcPr>
            <w:tcW w:w="1974" w:type="dxa"/>
            <w:gridSpan w:val="3"/>
            <w:tcBorders>
              <w:bottom w:val="single" w:sz="4" w:space="0" w:color="auto"/>
            </w:tcBorders>
            <w:vAlign w:val="bottom"/>
          </w:tcPr>
          <w:p w14:paraId="5170E0FC" w14:textId="77777777" w:rsidR="002B27FD" w:rsidRPr="009C220D" w:rsidRDefault="002B27FD" w:rsidP="00A211B2">
            <w:pPr>
              <w:pStyle w:val="FieldText"/>
            </w:pP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vAlign w:val="bottom"/>
          </w:tcPr>
          <w:p w14:paraId="7273FE22" w14:textId="77777777" w:rsidR="002B27FD" w:rsidRPr="009C220D" w:rsidRDefault="002B27FD" w:rsidP="00A211B2">
            <w:pPr>
              <w:pStyle w:val="FieldText"/>
            </w:pPr>
          </w:p>
        </w:tc>
      </w:tr>
      <w:tr w:rsidR="002B27FD" w:rsidRPr="005114CE" w14:paraId="6E45B875" w14:textId="77777777" w:rsidTr="001973AA">
        <w:trPr>
          <w:trHeight w:val="144"/>
        </w:trPr>
        <w:tc>
          <w:tcPr>
            <w:tcW w:w="1530" w:type="dxa"/>
            <w:gridSpan w:val="2"/>
            <w:vAlign w:val="bottom"/>
          </w:tcPr>
          <w:p w14:paraId="1F95B983" w14:textId="77777777" w:rsidR="002B27FD" w:rsidRDefault="002B27FD" w:rsidP="001973AA"/>
        </w:tc>
        <w:tc>
          <w:tcPr>
            <w:tcW w:w="4347" w:type="dxa"/>
            <w:vAlign w:val="bottom"/>
          </w:tcPr>
          <w:p w14:paraId="4DFAA890" w14:textId="77777777" w:rsidR="002B27FD" w:rsidRPr="001973AA" w:rsidRDefault="002B27FD" w:rsidP="001973AA">
            <w:pPr>
              <w:pStyle w:val="Heading3"/>
            </w:pPr>
          </w:p>
        </w:tc>
        <w:tc>
          <w:tcPr>
            <w:tcW w:w="1974" w:type="dxa"/>
            <w:gridSpan w:val="3"/>
            <w:vAlign w:val="bottom"/>
          </w:tcPr>
          <w:p w14:paraId="24216B37" w14:textId="77777777" w:rsidR="002B27FD" w:rsidRPr="001973AA" w:rsidRDefault="002B27FD" w:rsidP="001973AA">
            <w:pPr>
              <w:pStyle w:val="Heading3"/>
            </w:pPr>
          </w:p>
        </w:tc>
        <w:tc>
          <w:tcPr>
            <w:tcW w:w="1509" w:type="dxa"/>
            <w:gridSpan w:val="2"/>
            <w:vAlign w:val="bottom"/>
          </w:tcPr>
          <w:p w14:paraId="311ADAB9" w14:textId="77777777" w:rsidR="002B27FD" w:rsidRPr="001973AA" w:rsidRDefault="002B27FD" w:rsidP="001973AA">
            <w:pPr>
              <w:pStyle w:val="Heading3"/>
            </w:pPr>
          </w:p>
        </w:tc>
      </w:tr>
      <w:tr w:rsidR="00937437" w:rsidRPr="005114CE" w14:paraId="2E4CE93D" w14:textId="77777777" w:rsidTr="00051E59">
        <w:trPr>
          <w:trHeight w:val="100"/>
        </w:trPr>
        <w:tc>
          <w:tcPr>
            <w:tcW w:w="1530" w:type="dxa"/>
            <w:gridSpan w:val="2"/>
            <w:vAlign w:val="bottom"/>
          </w:tcPr>
          <w:p w14:paraId="4ED4A1D0" w14:textId="77777777" w:rsidR="00937437" w:rsidRPr="005114CE" w:rsidRDefault="00937437" w:rsidP="002B652C"/>
        </w:tc>
        <w:tc>
          <w:tcPr>
            <w:tcW w:w="6321" w:type="dxa"/>
            <w:gridSpan w:val="4"/>
            <w:tcBorders>
              <w:bottom w:val="single" w:sz="4" w:space="0" w:color="auto"/>
            </w:tcBorders>
            <w:vAlign w:val="bottom"/>
          </w:tcPr>
          <w:p w14:paraId="4E509283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vAlign w:val="bottom"/>
          </w:tcPr>
          <w:p w14:paraId="04117F4A" w14:textId="77777777" w:rsidR="00937437" w:rsidRPr="005114CE" w:rsidRDefault="00937437" w:rsidP="002B27FD">
            <w:pPr>
              <w:pStyle w:val="FieldText"/>
            </w:pPr>
          </w:p>
        </w:tc>
      </w:tr>
      <w:tr w:rsidR="00937437" w:rsidRPr="005114CE" w14:paraId="6D93D583" w14:textId="77777777" w:rsidTr="00051E59">
        <w:trPr>
          <w:trHeight w:val="90"/>
        </w:trPr>
        <w:tc>
          <w:tcPr>
            <w:tcW w:w="1530" w:type="dxa"/>
            <w:gridSpan w:val="2"/>
            <w:vAlign w:val="bottom"/>
          </w:tcPr>
          <w:p w14:paraId="579C9B35" w14:textId="77777777" w:rsidR="00937437" w:rsidRDefault="00937437" w:rsidP="001973AA"/>
        </w:tc>
        <w:tc>
          <w:tcPr>
            <w:tcW w:w="6321" w:type="dxa"/>
            <w:gridSpan w:val="4"/>
            <w:tcBorders>
              <w:top w:val="single" w:sz="4" w:space="0" w:color="auto"/>
            </w:tcBorders>
            <w:vAlign w:val="bottom"/>
          </w:tcPr>
          <w:p w14:paraId="2DFB1620" w14:textId="77777777" w:rsidR="00937437" w:rsidRPr="001973AA" w:rsidRDefault="00937437" w:rsidP="001973AA">
            <w:pPr>
              <w:pStyle w:val="Heading3"/>
            </w:pPr>
          </w:p>
        </w:tc>
        <w:tc>
          <w:tcPr>
            <w:tcW w:w="1509" w:type="dxa"/>
            <w:gridSpan w:val="2"/>
            <w:vAlign w:val="bottom"/>
          </w:tcPr>
          <w:p w14:paraId="148C833F" w14:textId="77777777" w:rsidR="00937437" w:rsidRPr="001973AA" w:rsidRDefault="00937437" w:rsidP="001973AA">
            <w:pPr>
              <w:pStyle w:val="Heading3"/>
            </w:pPr>
          </w:p>
        </w:tc>
      </w:tr>
      <w:tr w:rsidR="00937437" w:rsidRPr="005114CE" w14:paraId="2CB7B19B" w14:textId="77777777" w:rsidTr="00051E59">
        <w:trPr>
          <w:trHeight w:val="100"/>
        </w:trPr>
        <w:tc>
          <w:tcPr>
            <w:tcW w:w="1530" w:type="dxa"/>
            <w:gridSpan w:val="2"/>
            <w:vAlign w:val="bottom"/>
          </w:tcPr>
          <w:p w14:paraId="6187ADCF" w14:textId="77777777" w:rsidR="00937437" w:rsidRPr="00051E59" w:rsidRDefault="00937437" w:rsidP="00937437">
            <w:pPr>
              <w:pStyle w:val="FieldText"/>
              <w:rPr>
                <w:b w:val="0"/>
              </w:rPr>
            </w:pPr>
          </w:p>
        </w:tc>
        <w:tc>
          <w:tcPr>
            <w:tcW w:w="5146" w:type="dxa"/>
            <w:gridSpan w:val="3"/>
            <w:tcBorders>
              <w:bottom w:val="single" w:sz="4" w:space="0" w:color="auto"/>
            </w:tcBorders>
            <w:vAlign w:val="bottom"/>
          </w:tcPr>
          <w:p w14:paraId="2D23C30E" w14:textId="77777777" w:rsidR="00937437" w:rsidRPr="00937437" w:rsidRDefault="00937437" w:rsidP="00937437">
            <w:pPr>
              <w:pStyle w:val="FieldText"/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14:paraId="4FFEB64B" w14:textId="77777777" w:rsidR="00937437" w:rsidRPr="00937437" w:rsidRDefault="00937437" w:rsidP="00937437">
            <w:pPr>
              <w:pStyle w:val="FieldText"/>
            </w:pP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vAlign w:val="bottom"/>
          </w:tcPr>
          <w:p w14:paraId="79A43CA6" w14:textId="77777777" w:rsidR="00937437" w:rsidRPr="00937437" w:rsidRDefault="00937437" w:rsidP="00937437">
            <w:pPr>
              <w:pStyle w:val="FieldText"/>
            </w:pPr>
          </w:p>
        </w:tc>
      </w:tr>
      <w:tr w:rsidR="00937437" w:rsidRPr="005114CE" w14:paraId="2A3CBE5D" w14:textId="77777777" w:rsidTr="001973AA">
        <w:trPr>
          <w:trHeight w:val="144"/>
        </w:trPr>
        <w:tc>
          <w:tcPr>
            <w:tcW w:w="1530" w:type="dxa"/>
            <w:gridSpan w:val="2"/>
            <w:vAlign w:val="bottom"/>
          </w:tcPr>
          <w:p w14:paraId="1E25402E" w14:textId="77777777" w:rsidR="00937437" w:rsidRDefault="00937437" w:rsidP="001973AA"/>
        </w:tc>
        <w:tc>
          <w:tcPr>
            <w:tcW w:w="5146" w:type="dxa"/>
            <w:gridSpan w:val="3"/>
            <w:tcBorders>
              <w:top w:val="single" w:sz="4" w:space="0" w:color="auto"/>
            </w:tcBorders>
            <w:vAlign w:val="bottom"/>
          </w:tcPr>
          <w:p w14:paraId="161BF962" w14:textId="77777777" w:rsidR="00937437" w:rsidRPr="001973AA" w:rsidRDefault="00937437" w:rsidP="001973AA">
            <w:pPr>
              <w:pStyle w:val="Heading3"/>
            </w:pPr>
          </w:p>
        </w:tc>
        <w:tc>
          <w:tcPr>
            <w:tcW w:w="1175" w:type="dxa"/>
            <w:tcBorders>
              <w:top w:val="single" w:sz="4" w:space="0" w:color="auto"/>
            </w:tcBorders>
            <w:vAlign w:val="bottom"/>
          </w:tcPr>
          <w:p w14:paraId="4A3AE1D1" w14:textId="77777777" w:rsidR="00937437" w:rsidRPr="001973AA" w:rsidRDefault="00937437" w:rsidP="001973AA">
            <w:pPr>
              <w:pStyle w:val="Heading3"/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</w:tcBorders>
            <w:vAlign w:val="bottom"/>
          </w:tcPr>
          <w:p w14:paraId="4FF5F820" w14:textId="77777777" w:rsidR="00937437" w:rsidRPr="001973AA" w:rsidRDefault="00937437" w:rsidP="001973AA">
            <w:pPr>
              <w:pStyle w:val="Heading3"/>
            </w:pPr>
          </w:p>
        </w:tc>
      </w:tr>
      <w:tr w:rsidR="00051E59" w:rsidRPr="005114CE" w14:paraId="63AE4CF1" w14:textId="77777777" w:rsidTr="00051E59">
        <w:trPr>
          <w:gridAfter w:val="1"/>
          <w:wAfter w:w="176" w:type="dxa"/>
          <w:trHeight w:val="288"/>
        </w:trPr>
        <w:tc>
          <w:tcPr>
            <w:tcW w:w="1501" w:type="dxa"/>
            <w:vAlign w:val="bottom"/>
          </w:tcPr>
          <w:p w14:paraId="317C20FF" w14:textId="77777777" w:rsidR="00051E59" w:rsidRPr="00051E59" w:rsidRDefault="00051E59" w:rsidP="002B652C">
            <w:r w:rsidRPr="00051E59">
              <w:t>Restrictions: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vAlign w:val="bottom"/>
          </w:tcPr>
          <w:p w14:paraId="020AA970" w14:textId="77777777" w:rsidR="00051E59" w:rsidRPr="005114CE" w:rsidRDefault="00051E59" w:rsidP="00937437">
            <w:pPr>
              <w:pStyle w:val="FieldText"/>
            </w:pPr>
          </w:p>
        </w:tc>
        <w:tc>
          <w:tcPr>
            <w:tcW w:w="3287" w:type="dxa"/>
            <w:gridSpan w:val="3"/>
            <w:tcBorders>
              <w:bottom w:val="single" w:sz="4" w:space="0" w:color="auto"/>
            </w:tcBorders>
            <w:vAlign w:val="bottom"/>
          </w:tcPr>
          <w:p w14:paraId="6E12D625" w14:textId="77777777" w:rsidR="00051E59" w:rsidRPr="005114CE" w:rsidRDefault="00051E59" w:rsidP="00051E59">
            <w:pPr>
              <w:ind w:left="710"/>
            </w:pPr>
          </w:p>
        </w:tc>
      </w:tr>
      <w:tr w:rsidR="00051E59" w:rsidRPr="005114CE" w14:paraId="388903E4" w14:textId="77777777" w:rsidTr="00051E59">
        <w:trPr>
          <w:trHeight w:val="432"/>
        </w:trPr>
        <w:tc>
          <w:tcPr>
            <w:tcW w:w="1501" w:type="dxa"/>
            <w:vAlign w:val="bottom"/>
          </w:tcPr>
          <w:p w14:paraId="30CAA1ED" w14:textId="77777777" w:rsidR="00051E59" w:rsidRDefault="00051E59" w:rsidP="002B652C">
            <w:pPr>
              <w:rPr>
                <w:b/>
              </w:rPr>
            </w:pPr>
          </w:p>
          <w:p w14:paraId="68B2DBE9" w14:textId="77777777" w:rsidR="00937437" w:rsidRDefault="00051E59" w:rsidP="002B652C">
            <w:r w:rsidRPr="00051E59">
              <w:rPr>
                <w:b/>
              </w:rPr>
              <w:t>Estimated Fair Market value</w:t>
            </w:r>
            <w:r>
              <w:t xml:space="preserve"> $</w:t>
            </w:r>
            <w:r w:rsidR="00937437">
              <w:t>:</w:t>
            </w:r>
          </w:p>
        </w:tc>
        <w:tc>
          <w:tcPr>
            <w:tcW w:w="78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AB592E" w14:textId="77777777" w:rsidR="00937437" w:rsidRPr="009C220D" w:rsidRDefault="00937437" w:rsidP="00A211B2">
            <w:pPr>
              <w:pStyle w:val="FieldText"/>
            </w:pPr>
          </w:p>
        </w:tc>
      </w:tr>
    </w:tbl>
    <w:p w14:paraId="7B6714EC" w14:textId="77777777" w:rsidR="005F6E87" w:rsidRDefault="005F6E87" w:rsidP="00CC6BB1">
      <w:pPr>
        <w:rPr>
          <w:sz w:val="8"/>
          <w:szCs w:val="8"/>
        </w:rPr>
      </w:pPr>
    </w:p>
    <w:p w14:paraId="3C9A8C6F" w14:textId="77777777" w:rsidR="00874078" w:rsidRDefault="00874078" w:rsidP="00874078">
      <w:pPr>
        <w:pStyle w:val="Heading2"/>
        <w:jc w:val="left"/>
      </w:pPr>
      <w:r>
        <w:t xml:space="preserve">DONATION </w:t>
      </w:r>
      <w:r w:rsidR="00051E59">
        <w:t>DETAILS (Check all that apply</w:t>
      </w:r>
      <w:r>
        <w:t>)</w:t>
      </w:r>
    </w:p>
    <w:tbl>
      <w:tblPr>
        <w:tblW w:w="504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920"/>
      </w:tblGrid>
      <w:tr w:rsidR="00874078" w:rsidRPr="00613129" w14:paraId="59F7FB18" w14:textId="77777777" w:rsidTr="00874078">
        <w:trPr>
          <w:trHeight w:val="432"/>
        </w:trPr>
        <w:tc>
          <w:tcPr>
            <w:tcW w:w="1530" w:type="dxa"/>
            <w:vAlign w:val="bottom"/>
          </w:tcPr>
          <w:p w14:paraId="100A4AFB" w14:textId="77777777" w:rsidR="00874078" w:rsidRPr="005114CE" w:rsidRDefault="00874078" w:rsidP="00874078">
            <w:r>
              <w:t>Delivery: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bottom"/>
          </w:tcPr>
          <w:p w14:paraId="75EB2BB0" w14:textId="11622DE1" w:rsidR="00874078" w:rsidRPr="005114CE" w:rsidRDefault="00874078" w:rsidP="00874078">
            <w:pPr>
              <w:pStyle w:val="Field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185A08">
              <w:fldChar w:fldCharType="separate"/>
            </w:r>
            <w:r>
              <w:fldChar w:fldCharType="end"/>
            </w:r>
            <w:bookmarkEnd w:id="1"/>
            <w:r>
              <w:t xml:space="preserve"> I will </w:t>
            </w:r>
            <w:proofErr w:type="gramStart"/>
            <w:r>
              <w:t>deliver</w:t>
            </w:r>
            <w:r w:rsidR="00521193">
              <w:t xml:space="preserve">  (</w:t>
            </w:r>
            <w:proofErr w:type="gramEnd"/>
            <w:r w:rsidR="00521193">
              <w:t xml:space="preserve">please </w:t>
            </w:r>
            <w:r w:rsidR="00EB122F">
              <w:t>email questions via the “Contact Us” button at www.gotigersharks.org</w:t>
            </w:r>
            <w:r w:rsidR="00EA169F">
              <w:t>)</w:t>
            </w:r>
          </w:p>
        </w:tc>
      </w:tr>
      <w:tr w:rsidR="00874078" w:rsidRPr="00613129" w14:paraId="0E32D63F" w14:textId="77777777" w:rsidTr="00874078">
        <w:trPr>
          <w:trHeight w:val="432"/>
        </w:trPr>
        <w:tc>
          <w:tcPr>
            <w:tcW w:w="1530" w:type="dxa"/>
            <w:vAlign w:val="bottom"/>
          </w:tcPr>
          <w:p w14:paraId="1968A0D0" w14:textId="77777777" w:rsidR="00874078" w:rsidRPr="005114CE" w:rsidRDefault="00874078" w:rsidP="00874078">
            <w:bookmarkStart w:id="2" w:name="_Hlk482128474"/>
          </w:p>
        </w:tc>
        <w:tc>
          <w:tcPr>
            <w:tcW w:w="7920" w:type="dxa"/>
            <w:tcBorders>
              <w:bottom w:val="single" w:sz="4" w:space="0" w:color="auto"/>
            </w:tcBorders>
            <w:vAlign w:val="bottom"/>
          </w:tcPr>
          <w:p w14:paraId="5DEDFDEA" w14:textId="77777777" w:rsidR="00874078" w:rsidRPr="005114CE" w:rsidRDefault="00874078" w:rsidP="00874078">
            <w:pPr>
              <w:pStyle w:val="Field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 w:rsidR="00185A08">
              <w:fldChar w:fldCharType="separate"/>
            </w:r>
            <w:r>
              <w:fldChar w:fldCharType="end"/>
            </w:r>
            <w:bookmarkEnd w:id="3"/>
            <w:r>
              <w:t>Please contact me to arrange pick up</w:t>
            </w:r>
          </w:p>
        </w:tc>
      </w:tr>
      <w:bookmarkEnd w:id="2"/>
      <w:tr w:rsidR="00874078" w:rsidRPr="00613129" w14:paraId="0411ED55" w14:textId="77777777" w:rsidTr="00874078">
        <w:trPr>
          <w:trHeight w:val="432"/>
        </w:trPr>
        <w:tc>
          <w:tcPr>
            <w:tcW w:w="1530" w:type="dxa"/>
            <w:vAlign w:val="bottom"/>
          </w:tcPr>
          <w:p w14:paraId="4F51F95D" w14:textId="77777777" w:rsidR="00874078" w:rsidRPr="005114CE" w:rsidRDefault="00874078" w:rsidP="00874078">
            <w:r>
              <w:t>Certificate: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bottom"/>
          </w:tcPr>
          <w:p w14:paraId="16D853C2" w14:textId="77777777" w:rsidR="00874078" w:rsidRPr="005114CE" w:rsidRDefault="00874078" w:rsidP="00874078">
            <w:pPr>
              <w:pStyle w:val="FieldTex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instrText xml:space="preserve"> FORMCHECKBOX </w:instrText>
            </w:r>
            <w:r w:rsidR="00185A08">
              <w:fldChar w:fldCharType="separate"/>
            </w:r>
            <w:r>
              <w:fldChar w:fldCharType="end"/>
            </w:r>
            <w:bookmarkEnd w:id="4"/>
            <w:r>
              <w:t>I will provide gift certificate</w:t>
            </w:r>
          </w:p>
        </w:tc>
      </w:tr>
      <w:tr w:rsidR="00874078" w:rsidRPr="00613129" w14:paraId="393F0D61" w14:textId="77777777" w:rsidTr="00874078">
        <w:trPr>
          <w:trHeight w:val="432"/>
        </w:trPr>
        <w:tc>
          <w:tcPr>
            <w:tcW w:w="1530" w:type="dxa"/>
            <w:vAlign w:val="bottom"/>
          </w:tcPr>
          <w:p w14:paraId="3ECA7DAB" w14:textId="77777777" w:rsidR="00874078" w:rsidRPr="005114CE" w:rsidRDefault="00874078" w:rsidP="00874078"/>
        </w:tc>
        <w:tc>
          <w:tcPr>
            <w:tcW w:w="7920" w:type="dxa"/>
            <w:tcBorders>
              <w:bottom w:val="single" w:sz="4" w:space="0" w:color="auto"/>
            </w:tcBorders>
            <w:vAlign w:val="bottom"/>
          </w:tcPr>
          <w:p w14:paraId="7943CDE7" w14:textId="13E3FEBF" w:rsidR="00874078" w:rsidRPr="005114CE" w:rsidRDefault="00874078" w:rsidP="00874078">
            <w:pPr>
              <w:pStyle w:val="FieldText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instrText xml:space="preserve"> FORMCHECKBOX </w:instrText>
            </w:r>
            <w:r w:rsidR="00185A08">
              <w:fldChar w:fldCharType="separate"/>
            </w:r>
            <w:r>
              <w:fldChar w:fldCharType="end"/>
            </w:r>
            <w:bookmarkEnd w:id="5"/>
            <w:r>
              <w:t xml:space="preserve"> Please create </w:t>
            </w:r>
            <w:r w:rsidR="00FA1569">
              <w:t xml:space="preserve">a </w:t>
            </w:r>
            <w:r>
              <w:t>gift certificate</w:t>
            </w:r>
          </w:p>
        </w:tc>
      </w:tr>
      <w:tr w:rsidR="00874078" w:rsidRPr="00613129" w14:paraId="028B96BE" w14:textId="77777777" w:rsidTr="00874078">
        <w:trPr>
          <w:trHeight w:val="432"/>
        </w:trPr>
        <w:tc>
          <w:tcPr>
            <w:tcW w:w="1530" w:type="dxa"/>
            <w:vAlign w:val="bottom"/>
          </w:tcPr>
          <w:p w14:paraId="42F122D2" w14:textId="77777777" w:rsidR="00874078" w:rsidRPr="005114CE" w:rsidRDefault="00874078" w:rsidP="00874078">
            <w:r>
              <w:t>Miscellaneous: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bottom"/>
          </w:tcPr>
          <w:p w14:paraId="37D1B14D" w14:textId="77777777" w:rsidR="00874078" w:rsidRPr="005114CE" w:rsidRDefault="00874078" w:rsidP="00874078">
            <w:pPr>
              <w:pStyle w:val="FieldTex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instrText xml:space="preserve"> FORMCHECKBOX </w:instrText>
            </w:r>
            <w:r w:rsidR="00185A08">
              <w:fldChar w:fldCharType="separate"/>
            </w:r>
            <w:r>
              <w:fldChar w:fldCharType="end"/>
            </w:r>
            <w:bookmarkEnd w:id="6"/>
            <w:r>
              <w:t xml:space="preserve"> </w:t>
            </w:r>
          </w:p>
        </w:tc>
      </w:tr>
    </w:tbl>
    <w:p w14:paraId="40229A3D" w14:textId="77777777" w:rsidR="00586613" w:rsidRPr="001973AA" w:rsidRDefault="00136AF1" w:rsidP="00CC6BB1">
      <w:pPr>
        <w:rPr>
          <w:sz w:val="8"/>
          <w:szCs w:val="8"/>
        </w:rPr>
      </w:pP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F4522" wp14:editId="1FBABE5E">
                <wp:simplePos x="0" y="0"/>
                <wp:positionH relativeFrom="column">
                  <wp:posOffset>-457200</wp:posOffset>
                </wp:positionH>
                <wp:positionV relativeFrom="paragraph">
                  <wp:posOffset>299720</wp:posOffset>
                </wp:positionV>
                <wp:extent cx="6858000" cy="6667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7C01B" w14:textId="535CD5FE" w:rsidR="00136AF1" w:rsidRPr="00136AF1" w:rsidRDefault="00136AF1">
                            <w:r>
                              <w:t xml:space="preserve">Thank you for your support. </w:t>
                            </w:r>
                            <w:r w:rsidR="006F71A8">
                              <w:t xml:space="preserve">The Wildcat Ridge Athletic Association, Inc. (“WRAA”) is </w:t>
                            </w:r>
                            <w:r w:rsidR="006F71A8" w:rsidRPr="006F71A8">
                              <w:t>a Section 501(c)</w:t>
                            </w:r>
                            <w:r w:rsidR="006F71A8">
                              <w:t>(</w:t>
                            </w:r>
                            <w:r w:rsidR="006F71A8" w:rsidRPr="006F71A8">
                              <w:t>3</w:t>
                            </w:r>
                            <w:r w:rsidR="006F71A8">
                              <w:t>)</w:t>
                            </w:r>
                            <w:r w:rsidR="006F71A8" w:rsidRPr="006F71A8">
                              <w:t xml:space="preserve"> non</w:t>
                            </w:r>
                            <w:r w:rsidR="006F71A8">
                              <w:t xml:space="preserve">profit organization, </w:t>
                            </w:r>
                            <w:r w:rsidR="006F71A8">
                              <w:rPr>
                                <w:b/>
                              </w:rPr>
                              <w:t>Federal Tax ID No: 84-1470661.</w:t>
                            </w:r>
                            <w:r w:rsidR="006F71A8">
                              <w:t xml:space="preserve">  Your donation </w:t>
                            </w:r>
                            <w:r w:rsidR="006F71A8" w:rsidRPr="006F71A8">
                              <w:t>may qualify as a charitable deduction for federal income tax purposes</w:t>
                            </w:r>
                            <w:r w:rsidR="006F71A8">
                              <w:t>; p</w:t>
                            </w:r>
                            <w:r>
                              <w:t>lease consult your tax advisor.</w:t>
                            </w:r>
                            <w:r w:rsidR="006F71A8">
                              <w:t xml:space="preserve">  The WRAA </w:t>
                            </w:r>
                            <w:proofErr w:type="spellStart"/>
                            <w:r w:rsidR="006F71A8">
                              <w:t>Tigersharks</w:t>
                            </w:r>
                            <w:proofErr w:type="spellEnd"/>
                            <w:r w:rsidR="006F71A8">
                              <w:t xml:space="preserve"> summer </w:t>
                            </w:r>
                            <w:r>
                              <w:t xml:space="preserve">swim club </w:t>
                            </w:r>
                            <w:r w:rsidR="006F71A8">
                              <w:t xml:space="preserve">is </w:t>
                            </w:r>
                            <w:r>
                              <w:t xml:space="preserve">run by parent volunteers </w:t>
                            </w:r>
                            <w:r w:rsidR="006F71A8">
                              <w:t xml:space="preserve">and competes </w:t>
                            </w:r>
                            <w:r>
                              <w:t xml:space="preserve">in the </w:t>
                            </w:r>
                            <w:r w:rsidR="006F71A8">
                              <w:t>Mountain Hi Swim League.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F4522" id="Text Box 3" o:spid="_x0000_s1027" type="#_x0000_t202" style="position:absolute;margin-left:-36pt;margin-top:23.6pt;width:540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" filled="f" stroked="f">
                <v:textbox>
                  <w:txbxContent>
                    <w:p w14:paraId="7D57C01B" w14:textId="535CD5FE" w:rsidR="00136AF1" w:rsidRPr="00136AF1" w:rsidRDefault="00136AF1">
                      <w:r>
                        <w:t xml:space="preserve">Thank you for your support. </w:t>
                      </w:r>
                      <w:r w:rsidR="006F71A8">
                        <w:t xml:space="preserve">The Wildcat Ridge Athletic Association, Inc. (“WRAA”) is </w:t>
                      </w:r>
                      <w:r w:rsidR="006F71A8" w:rsidRPr="006F71A8">
                        <w:t>a Section 501(c)</w:t>
                      </w:r>
                      <w:r w:rsidR="006F71A8">
                        <w:t>(</w:t>
                      </w:r>
                      <w:r w:rsidR="006F71A8" w:rsidRPr="006F71A8">
                        <w:t>3</w:t>
                      </w:r>
                      <w:r w:rsidR="006F71A8">
                        <w:t>)</w:t>
                      </w:r>
                      <w:r w:rsidR="006F71A8" w:rsidRPr="006F71A8">
                        <w:t xml:space="preserve"> non</w:t>
                      </w:r>
                      <w:r w:rsidR="006F71A8">
                        <w:t xml:space="preserve">profit organization, </w:t>
                      </w:r>
                      <w:r w:rsidR="006F71A8">
                        <w:rPr>
                          <w:b/>
                        </w:rPr>
                        <w:t>Federal Tax ID No: 84-1470661.</w:t>
                      </w:r>
                      <w:r w:rsidR="006F71A8">
                        <w:t xml:space="preserve">  Your donation </w:t>
                      </w:r>
                      <w:r w:rsidR="006F71A8" w:rsidRPr="006F71A8">
                        <w:t>may qualify as a charitable deduction for federal income tax purposes</w:t>
                      </w:r>
                      <w:r w:rsidR="006F71A8">
                        <w:t>; p</w:t>
                      </w:r>
                      <w:r>
                        <w:t>lease consult your tax advisor.</w:t>
                      </w:r>
                      <w:r w:rsidR="006F71A8">
                        <w:t xml:space="preserve">  The WRAA </w:t>
                      </w:r>
                      <w:proofErr w:type="spellStart"/>
                      <w:r w:rsidR="006F71A8">
                        <w:t>Tigersharks</w:t>
                      </w:r>
                      <w:proofErr w:type="spellEnd"/>
                      <w:r w:rsidR="006F71A8">
                        <w:t xml:space="preserve"> summer </w:t>
                      </w:r>
                      <w:r>
                        <w:t xml:space="preserve">swim club </w:t>
                      </w:r>
                      <w:r w:rsidR="006F71A8">
                        <w:t xml:space="preserve">is </w:t>
                      </w:r>
                      <w:r>
                        <w:t xml:space="preserve">run by parent volunteers </w:t>
                      </w:r>
                      <w:r w:rsidR="006F71A8">
                        <w:t xml:space="preserve">and competes </w:t>
                      </w:r>
                      <w:r>
                        <w:t xml:space="preserve">in the </w:t>
                      </w:r>
                      <w:r w:rsidR="006F71A8">
                        <w:t>Mountain Hi Swim League.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86613" w:rsidRPr="001973AA" w:rsidSect="00AB0000"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DA"/>
    <w:rsid w:val="0000525E"/>
    <w:rsid w:val="000071F7"/>
    <w:rsid w:val="0002798A"/>
    <w:rsid w:val="000406CB"/>
    <w:rsid w:val="00051E59"/>
    <w:rsid w:val="00083002"/>
    <w:rsid w:val="00087B85"/>
    <w:rsid w:val="000A01F1"/>
    <w:rsid w:val="000C1163"/>
    <w:rsid w:val="000D2539"/>
    <w:rsid w:val="000E7854"/>
    <w:rsid w:val="000F2DF4"/>
    <w:rsid w:val="000F6783"/>
    <w:rsid w:val="00116B40"/>
    <w:rsid w:val="00120C95"/>
    <w:rsid w:val="00136AF1"/>
    <w:rsid w:val="0014663E"/>
    <w:rsid w:val="00180664"/>
    <w:rsid w:val="00185A08"/>
    <w:rsid w:val="001973AA"/>
    <w:rsid w:val="002123A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929F1"/>
    <w:rsid w:val="003A1B63"/>
    <w:rsid w:val="003A41A1"/>
    <w:rsid w:val="003B2326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193"/>
    <w:rsid w:val="0052122B"/>
    <w:rsid w:val="005523DA"/>
    <w:rsid w:val="005557F6"/>
    <w:rsid w:val="00563778"/>
    <w:rsid w:val="00586613"/>
    <w:rsid w:val="005B4AE2"/>
    <w:rsid w:val="005E63CC"/>
    <w:rsid w:val="005F6E87"/>
    <w:rsid w:val="00613129"/>
    <w:rsid w:val="00617C65"/>
    <w:rsid w:val="006D2635"/>
    <w:rsid w:val="006D779C"/>
    <w:rsid w:val="006E4F63"/>
    <w:rsid w:val="006E729E"/>
    <w:rsid w:val="006F71A8"/>
    <w:rsid w:val="007602AC"/>
    <w:rsid w:val="00767F6B"/>
    <w:rsid w:val="00774B67"/>
    <w:rsid w:val="00793AC6"/>
    <w:rsid w:val="007A71DE"/>
    <w:rsid w:val="007B199B"/>
    <w:rsid w:val="007B6119"/>
    <w:rsid w:val="007E2A15"/>
    <w:rsid w:val="007E32E7"/>
    <w:rsid w:val="008107D6"/>
    <w:rsid w:val="00841645"/>
    <w:rsid w:val="00850941"/>
    <w:rsid w:val="00852EC6"/>
    <w:rsid w:val="00874078"/>
    <w:rsid w:val="0088782D"/>
    <w:rsid w:val="008B7081"/>
    <w:rsid w:val="008E72CF"/>
    <w:rsid w:val="008F25E2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44D8E"/>
    <w:rsid w:val="00A74F99"/>
    <w:rsid w:val="00A82BA3"/>
    <w:rsid w:val="00A92012"/>
    <w:rsid w:val="00A94ACC"/>
    <w:rsid w:val="00AB0000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D10CC9"/>
    <w:rsid w:val="00D14E73"/>
    <w:rsid w:val="00D6155E"/>
    <w:rsid w:val="00DB5A82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A169F"/>
    <w:rsid w:val="00EB122F"/>
    <w:rsid w:val="00EC42A3"/>
    <w:rsid w:val="00F03FC7"/>
    <w:rsid w:val="00F07933"/>
    <w:rsid w:val="00F83033"/>
    <w:rsid w:val="00F966AA"/>
    <w:rsid w:val="00FA1569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9F4712"/>
  <w15:docId w15:val="{4CFAE6E6-CFFC-4A1E-BF3D-482BCB06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3AA"/>
    <w:rPr>
      <w:rFonts w:asciiTheme="minorHAnsi" w:hAnsiTheme="minorHAnsi"/>
      <w:sz w:val="18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ListParagraph">
    <w:name w:val="List Paragraph"/>
    <w:basedOn w:val="Normal"/>
    <w:uiPriority w:val="34"/>
    <w:unhideWhenUsed/>
    <w:qFormat/>
    <w:rsid w:val="00586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717454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2011-12-16T18:09:00+00:00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1372508</Value>
      <Value>1531189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Employee information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TP102803322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79EED6-21EE-426C-A60C-894BA409E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0AF7B1-8230-4010-80AD-A381262CD8B7}">
  <ds:schemaRefs>
    <ds:schemaRef ds:uri="http://schemas.microsoft.com/office/2006/documentManagement/types"/>
    <ds:schemaRef ds:uri="http://purl.org/dc/terms/"/>
    <ds:schemaRef ds:uri="4873beb7-5857-4685-be1f-d57550cc96cc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Microsoft Corporation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Russell Bigley</dc:creator>
  <cp:lastModifiedBy>Heidi L. Christophersen</cp:lastModifiedBy>
  <cp:revision>2</cp:revision>
  <cp:lastPrinted>2002-03-15T16:02:00Z</cp:lastPrinted>
  <dcterms:created xsi:type="dcterms:W3CDTF">2018-05-30T13:09:00Z</dcterms:created>
  <dcterms:modified xsi:type="dcterms:W3CDTF">2018-05-30T13:09:00Z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