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DCE3" w14:textId="77777777" w:rsidR="00000000" w:rsidRDefault="008C4F98">
      <w:pPr>
        <w:jc w:val="center"/>
        <w:rPr>
          <w:b/>
          <w:i/>
          <w:sz w:val="26"/>
        </w:rPr>
      </w:pPr>
      <w:bookmarkStart w:id="0" w:name="_GoBack"/>
      <w:bookmarkEnd w:id="0"/>
      <w:r>
        <w:rPr>
          <w:b/>
          <w:i/>
          <w:sz w:val="26"/>
        </w:rPr>
        <w:t xml:space="preserve">APPLICATION FOR EMPLOYMENT </w:t>
      </w:r>
    </w:p>
    <w:p w14:paraId="4E75C522" w14:textId="77777777" w:rsidR="00000000" w:rsidRDefault="008C4F98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VIRGINIA HILLS POOL SNACK BAR - 2020 SEASON</w:t>
      </w:r>
    </w:p>
    <w:p w14:paraId="17188CEF" w14:textId="77777777" w:rsidR="00000000" w:rsidRDefault="008C4F98">
      <w:pPr>
        <w:jc w:val="center"/>
        <w:rPr>
          <w:b/>
          <w:i/>
          <w:sz w:val="26"/>
        </w:rPr>
      </w:pPr>
    </w:p>
    <w:p w14:paraId="23E36FAA" w14:textId="77777777" w:rsidR="00000000" w:rsidRDefault="008C4F98">
      <w:pPr>
        <w:rPr>
          <w:b/>
        </w:rPr>
      </w:pPr>
      <w:r>
        <w:rPr>
          <w:b/>
          <w:u w:val="single"/>
        </w:rPr>
        <w:t>Name: ____________________________________________________________________________________</w:t>
      </w:r>
    </w:p>
    <w:p w14:paraId="673F8121" w14:textId="77777777" w:rsidR="00000000" w:rsidRDefault="008C4F98">
      <w:pPr>
        <w:rPr>
          <w:b/>
        </w:rPr>
      </w:pPr>
    </w:p>
    <w:p w14:paraId="0A49CDEC" w14:textId="77777777" w:rsidR="00000000" w:rsidRDefault="008C4F98">
      <w:pPr>
        <w:rPr>
          <w:b/>
          <w:u w:val="single"/>
        </w:rPr>
      </w:pPr>
      <w:r>
        <w:rPr>
          <w:b/>
          <w:u w:val="single"/>
        </w:rPr>
        <w:t>Date of Birth:_____________________________________________________________________________</w:t>
      </w:r>
      <w:r>
        <w:rPr>
          <w:b/>
          <w:u w:val="single"/>
        </w:rPr>
        <w:t>_</w:t>
      </w:r>
    </w:p>
    <w:p w14:paraId="4C6D7EAC" w14:textId="77777777" w:rsidR="00000000" w:rsidRDefault="008C4F98">
      <w:pPr>
        <w:rPr>
          <w:b/>
          <w:u w:val="single"/>
        </w:rPr>
      </w:pPr>
    </w:p>
    <w:p w14:paraId="1FA15F35" w14:textId="77777777" w:rsidR="00000000" w:rsidRDefault="008C4F98">
      <w:pPr>
        <w:rPr>
          <w:b/>
        </w:rPr>
      </w:pPr>
      <w:r>
        <w:rPr>
          <w:b/>
        </w:rPr>
        <w:t>*verification of DOB via official document such as birth certificate, passport, or driver's license is required</w:t>
      </w:r>
    </w:p>
    <w:p w14:paraId="0CCE3C1D" w14:textId="77777777" w:rsidR="00000000" w:rsidRDefault="008C4F98">
      <w:pPr>
        <w:rPr>
          <w:b/>
        </w:rPr>
      </w:pPr>
    </w:p>
    <w:p w14:paraId="5EE4DF6D" w14:textId="77777777" w:rsidR="00000000" w:rsidRDefault="008C4F98">
      <w:pPr>
        <w:rPr>
          <w:b/>
        </w:rPr>
      </w:pPr>
      <w:r>
        <w:rPr>
          <w:b/>
          <w:u w:val="single"/>
        </w:rPr>
        <w:t>Address:___________________________________________________________________________________</w:t>
      </w:r>
    </w:p>
    <w:p w14:paraId="0D5C4FF6" w14:textId="77777777" w:rsidR="00000000" w:rsidRDefault="008C4F98">
      <w:pPr>
        <w:rPr>
          <w:b/>
        </w:rPr>
      </w:pPr>
    </w:p>
    <w:p w14:paraId="29745168" w14:textId="77777777" w:rsidR="00000000" w:rsidRDefault="008C4F98">
      <w:pPr>
        <w:rPr>
          <w:b/>
        </w:rPr>
      </w:pPr>
    </w:p>
    <w:p w14:paraId="6E63CFBB" w14:textId="77777777" w:rsidR="00000000" w:rsidRDefault="008C4F98">
      <w:pPr>
        <w:rPr>
          <w:b/>
        </w:rPr>
      </w:pPr>
      <w:r>
        <w:rPr>
          <w:b/>
          <w:u w:val="single"/>
        </w:rPr>
        <w:t>Home phone: _____________________Cell: _______</w:t>
      </w:r>
      <w:r>
        <w:rPr>
          <w:b/>
          <w:u w:val="single"/>
        </w:rPr>
        <w:t>_____________Email:____________________________</w:t>
      </w:r>
    </w:p>
    <w:p w14:paraId="062527AE" w14:textId="77777777" w:rsidR="00000000" w:rsidRDefault="008C4F98">
      <w:pPr>
        <w:rPr>
          <w:b/>
        </w:rPr>
      </w:pPr>
    </w:p>
    <w:p w14:paraId="5A7003AB" w14:textId="77777777" w:rsidR="00000000" w:rsidRDefault="008C4F98">
      <w:pPr>
        <w:rPr>
          <w:sz w:val="20"/>
        </w:rPr>
      </w:pPr>
      <w:r>
        <w:rPr>
          <w:b/>
        </w:rPr>
        <w:t>Please answer the following questions:</w:t>
      </w:r>
    </w:p>
    <w:p w14:paraId="16499F93" w14:textId="77777777" w:rsidR="00000000" w:rsidRDefault="008C4F98">
      <w:pPr>
        <w:rPr>
          <w:sz w:val="20"/>
        </w:rPr>
      </w:pPr>
    </w:p>
    <w:p w14:paraId="217B85D3" w14:textId="77777777" w:rsidR="00000000" w:rsidRDefault="008C4F98">
      <w:pPr>
        <w:numPr>
          <w:ilvl w:val="0"/>
          <w:numId w:val="1"/>
        </w:numPr>
      </w:pPr>
      <w:r>
        <w:t>How long have you been a member of the Virginia Hills Pool?</w:t>
      </w:r>
    </w:p>
    <w:p w14:paraId="1AC9A4B4" w14:textId="77777777" w:rsidR="00000000" w:rsidRDefault="008C4F98"/>
    <w:p w14:paraId="44C057F2" w14:textId="77777777" w:rsidR="00000000" w:rsidRDefault="008C4F98">
      <w:pPr>
        <w:numPr>
          <w:ilvl w:val="0"/>
          <w:numId w:val="2"/>
        </w:numPr>
      </w:pPr>
      <w:r>
        <w:t>Have you worked in the Virginia Hills Pool Snack Bar before? If so, during what years and about how many h</w:t>
      </w:r>
      <w:r>
        <w:t>ours each summer?</w:t>
      </w:r>
    </w:p>
    <w:p w14:paraId="21FAAE7D" w14:textId="77777777" w:rsidR="00000000" w:rsidRDefault="008C4F98"/>
    <w:p w14:paraId="2904C781" w14:textId="77777777" w:rsidR="00000000" w:rsidRDefault="008C4F98">
      <w:r>
        <w:rPr>
          <w:b/>
          <w:bCs/>
          <w:i/>
          <w:iCs/>
        </w:rPr>
        <w:t>NOTE: if you do not have prior experience in the snack bar but would like to be considered, please contact Theresa Talavera about helping with the cleaning/stocking of the snack bar before the pool opens. This will count as volunteer hou</w:t>
      </w:r>
      <w:r>
        <w:rPr>
          <w:b/>
          <w:bCs/>
          <w:i/>
          <w:iCs/>
        </w:rPr>
        <w:t>rs for earning guest passes and will demonstrate your willingness to help.</w:t>
      </w:r>
    </w:p>
    <w:p w14:paraId="37666E64" w14:textId="77777777" w:rsidR="00000000" w:rsidRDefault="008C4F98">
      <w:r>
        <w:t xml:space="preserve">       </w:t>
      </w:r>
    </w:p>
    <w:p w14:paraId="6FA5B397" w14:textId="77777777" w:rsidR="00000000" w:rsidRDefault="008C4F98">
      <w:pPr>
        <w:numPr>
          <w:ilvl w:val="0"/>
          <w:numId w:val="4"/>
        </w:numPr>
      </w:pPr>
      <w:r>
        <w:t xml:space="preserve">What, if any, other work experience do you have (please specify if paid or volunteer and hrs/week as well as length of time employed or volunteering)? (use separate page if </w:t>
      </w:r>
      <w:r>
        <w:t>necessary)</w:t>
      </w:r>
    </w:p>
    <w:p w14:paraId="42E789B6" w14:textId="77777777" w:rsidR="00000000" w:rsidRDefault="008C4F98"/>
    <w:p w14:paraId="479AEDA6" w14:textId="77777777" w:rsidR="00000000" w:rsidRDefault="008C4F98"/>
    <w:p w14:paraId="1D9BCDAD" w14:textId="77777777" w:rsidR="00000000" w:rsidRDefault="008C4F98"/>
    <w:p w14:paraId="7D2E2D8D" w14:textId="77777777" w:rsidR="00000000" w:rsidRDefault="008C4F98"/>
    <w:p w14:paraId="6F9673E7" w14:textId="77777777" w:rsidR="00000000" w:rsidRDefault="008C4F98"/>
    <w:p w14:paraId="79E96485" w14:textId="77777777" w:rsidR="00000000" w:rsidRDefault="008C4F98"/>
    <w:p w14:paraId="09C2290C" w14:textId="77777777" w:rsidR="00000000" w:rsidRDefault="008C4F98"/>
    <w:p w14:paraId="78AD6608" w14:textId="77777777" w:rsidR="00000000" w:rsidRDefault="008C4F98">
      <w:pPr>
        <w:numPr>
          <w:ilvl w:val="0"/>
          <w:numId w:val="4"/>
        </w:numPr>
      </w:pPr>
      <w:r>
        <w:t>What hours between 12-6 pm would you be available to work on the following dates?</w:t>
      </w:r>
    </w:p>
    <w:p w14:paraId="2F303559" w14:textId="77777777" w:rsidR="00000000" w:rsidRDefault="008C4F98">
      <w:pPr>
        <w:rPr>
          <w:sz w:val="20"/>
        </w:rPr>
      </w:pPr>
      <w:r>
        <w:tab/>
        <w:t>If you will be out of town on any of these dates, please specify that as well.</w:t>
      </w:r>
    </w:p>
    <w:p w14:paraId="677B554C" w14:textId="77777777" w:rsidR="00000000" w:rsidRDefault="008C4F98">
      <w:pPr>
        <w:rPr>
          <w:sz w:val="20"/>
        </w:rPr>
      </w:pPr>
    </w:p>
    <w:p w14:paraId="018426C5" w14:textId="77777777" w:rsidR="00000000" w:rsidRDefault="008C4F98">
      <w:r>
        <w:t xml:space="preserve">            Saturday June 13:  ___________       Sunday June 14: __________</w:t>
      </w:r>
      <w:r>
        <w:t>_</w:t>
      </w:r>
    </w:p>
    <w:p w14:paraId="45D00518" w14:textId="77777777" w:rsidR="00000000" w:rsidRDefault="008C4F98">
      <w:r>
        <w:t xml:space="preserve">          </w:t>
      </w:r>
      <w:r>
        <w:t xml:space="preserve">  </w:t>
      </w:r>
      <w:r>
        <w:t xml:space="preserve">Saturday June 20: ___________       </w:t>
      </w:r>
      <w:r>
        <w:tab/>
        <w:t>Sunday June 21: ___________</w:t>
      </w:r>
    </w:p>
    <w:p w14:paraId="58604608" w14:textId="77777777" w:rsidR="00000000" w:rsidRDefault="008C4F98">
      <w:r>
        <w:t xml:space="preserve">            </w:t>
      </w:r>
      <w:r>
        <w:t xml:space="preserve">Saturday June 27: ___________    </w:t>
      </w:r>
      <w:r>
        <w:tab/>
        <w:t>Sunday June 28: ___________</w:t>
      </w:r>
    </w:p>
    <w:p w14:paraId="006B7DD2" w14:textId="77777777" w:rsidR="00000000" w:rsidRDefault="008C4F98">
      <w:r>
        <w:t xml:space="preserve">            </w:t>
      </w:r>
      <w:r>
        <w:t xml:space="preserve">Saturday July 4:  ____________    </w:t>
      </w:r>
      <w:r>
        <w:tab/>
        <w:t>Sunday July 5: _____________</w:t>
      </w:r>
    </w:p>
    <w:p w14:paraId="36C69DC2" w14:textId="77777777" w:rsidR="00000000" w:rsidRDefault="008C4F98">
      <w:r>
        <w:t xml:space="preserve">            </w:t>
      </w:r>
      <w:r>
        <w:t>Saturday July 1</w:t>
      </w:r>
      <w:r>
        <w:t>1:  ___________      Sunday July 12: ____________</w:t>
      </w:r>
    </w:p>
    <w:p w14:paraId="7C9EE55B" w14:textId="77777777" w:rsidR="00000000" w:rsidRDefault="008C4F98">
      <w:r>
        <w:t xml:space="preserve">            </w:t>
      </w:r>
      <w:r>
        <w:t>Saturday July 18:  ___________      Sunday July 19: ____________</w:t>
      </w:r>
    </w:p>
    <w:p w14:paraId="76D1BD1B" w14:textId="77777777" w:rsidR="00000000" w:rsidRDefault="008C4F98">
      <w:r>
        <w:t xml:space="preserve">            </w:t>
      </w:r>
      <w:r>
        <w:t>Saturday July 25: _</w:t>
      </w:r>
      <w:r>
        <w:t xml:space="preserve">__________     </w:t>
      </w:r>
      <w:r>
        <w:tab/>
        <w:t>Sunday July 26: ____________</w:t>
      </w:r>
    </w:p>
    <w:p w14:paraId="6750A81F" w14:textId="77777777" w:rsidR="00000000" w:rsidRDefault="008C4F98">
      <w:r>
        <w:t xml:space="preserve">            Saturday August 1: __________       Sunda</w:t>
      </w:r>
      <w:r>
        <w:t>y August 2: __________</w:t>
      </w:r>
    </w:p>
    <w:p w14:paraId="1C4E9C15" w14:textId="77777777" w:rsidR="00000000" w:rsidRDefault="008C4F98">
      <w:r>
        <w:t xml:space="preserve">            Saturday August 8: __________       Sunday August 9: __________</w:t>
      </w:r>
    </w:p>
    <w:p w14:paraId="0EC69DE9" w14:textId="77777777" w:rsidR="00000000" w:rsidRDefault="008C4F98">
      <w:r>
        <w:t xml:space="preserve">            Saturday August 15: __________     Sunday August 16: __________</w:t>
      </w:r>
    </w:p>
    <w:p w14:paraId="74A4A3AC" w14:textId="77777777" w:rsidR="00000000" w:rsidRDefault="008C4F98">
      <w:r>
        <w:t xml:space="preserve">            Saturday August 22: __________     Sunday August 23: __________</w:t>
      </w:r>
    </w:p>
    <w:p w14:paraId="6B27E7E1" w14:textId="77777777" w:rsidR="00000000" w:rsidRDefault="008C4F98">
      <w:r>
        <w:tab/>
        <w:t>Satu</w:t>
      </w:r>
      <w:r>
        <w:t>rday August 29: __________</w:t>
      </w:r>
      <w:r>
        <w:tab/>
        <w:t>Sunday August 30: __________</w:t>
      </w:r>
    </w:p>
    <w:p w14:paraId="74F7A03E" w14:textId="77777777" w:rsidR="00000000" w:rsidRDefault="008C4F98">
      <w:r>
        <w:t>Saturday September 5: _________</w:t>
      </w:r>
      <w:r>
        <w:tab/>
        <w:t>Sunday September 6: ___________</w:t>
      </w:r>
      <w:r>
        <w:tab/>
        <w:t>Monday September 7: ___________</w:t>
      </w:r>
    </w:p>
    <w:p w14:paraId="5ACB4DF4" w14:textId="77777777" w:rsidR="00000000" w:rsidRDefault="008C4F98"/>
    <w:p w14:paraId="447A64FA" w14:textId="77777777" w:rsidR="00000000" w:rsidRDefault="008C4F98">
      <w:r>
        <w:rPr>
          <w:u w:val="single"/>
        </w:rPr>
        <w:t>*Dates you will be out of town:________________________________________________________________</w:t>
      </w:r>
      <w:r>
        <w:t xml:space="preserve"> </w:t>
      </w:r>
    </w:p>
    <w:p w14:paraId="2680B4C5" w14:textId="77777777" w:rsidR="00000000" w:rsidRDefault="008C4F98">
      <w:r>
        <w:t>5. Wil</w:t>
      </w:r>
      <w:r>
        <w:t>l you be swimming for the Tidal Wave swim team this season?    __________________________________</w:t>
      </w:r>
    </w:p>
    <w:p w14:paraId="32A3BD43" w14:textId="77777777" w:rsidR="00000000" w:rsidRDefault="008C4F98"/>
    <w:p w14:paraId="4EA0890F" w14:textId="77777777" w:rsidR="00000000" w:rsidRDefault="008C4F98">
      <w:r>
        <w:t xml:space="preserve">6..  What hours/days could you work during the week? Most likely, paid worker hours on weekdays in 2020 will be 1-6 pm Monday-Friday with additional evening </w:t>
      </w:r>
      <w:r>
        <w:t>hours on Fridays and Wednesday raft nights in July and August. Please note any dates you will be out of town or totally unavailable.</w:t>
      </w:r>
    </w:p>
    <w:p w14:paraId="7FB6D67E" w14:textId="77777777" w:rsidR="00000000" w:rsidRDefault="008C4F98"/>
    <w:p w14:paraId="244F9C02" w14:textId="77777777" w:rsidR="00000000" w:rsidRDefault="008C4F98">
      <w:pPr>
        <w:ind w:hanging="360"/>
      </w:pPr>
    </w:p>
    <w:p w14:paraId="1D20B280" w14:textId="77777777" w:rsidR="00000000" w:rsidRDefault="008C4F98">
      <w:pPr>
        <w:ind w:hanging="360"/>
      </w:pPr>
    </w:p>
    <w:p w14:paraId="0A6C8DB4" w14:textId="77777777" w:rsidR="00000000" w:rsidRDefault="008C4F98">
      <w:pPr>
        <w:ind w:hanging="360"/>
      </w:pPr>
    </w:p>
    <w:p w14:paraId="0184E486" w14:textId="77777777" w:rsidR="00000000" w:rsidRDefault="008C4F98">
      <w:pPr>
        <w:ind w:hanging="360"/>
      </w:pPr>
      <w:r>
        <w:t>7. Please explain in 3-5 sentences why you think you would be a good candidate for this position.</w:t>
      </w:r>
    </w:p>
    <w:p w14:paraId="623F89A5" w14:textId="77777777" w:rsidR="00000000" w:rsidRDefault="008C4F98"/>
    <w:p w14:paraId="3A907C26" w14:textId="77777777" w:rsidR="00000000" w:rsidRDefault="008C4F98"/>
    <w:p w14:paraId="53F790C0" w14:textId="77777777" w:rsidR="00000000" w:rsidRDefault="008C4F98"/>
    <w:p w14:paraId="5B78F283" w14:textId="77777777" w:rsidR="00000000" w:rsidRDefault="008C4F98"/>
    <w:p w14:paraId="49FC607C" w14:textId="77777777" w:rsidR="00000000" w:rsidRDefault="008C4F98"/>
    <w:p w14:paraId="720E472A" w14:textId="77777777" w:rsidR="00000000" w:rsidRDefault="008C4F98"/>
    <w:p w14:paraId="28CD1976" w14:textId="77777777" w:rsidR="00000000" w:rsidRDefault="008C4F98"/>
    <w:p w14:paraId="5F567970" w14:textId="77777777" w:rsidR="00000000" w:rsidRDefault="008C4F98"/>
    <w:p w14:paraId="137DB906" w14:textId="77777777" w:rsidR="00000000" w:rsidRDefault="008C4F98"/>
    <w:p w14:paraId="592FCDE8" w14:textId="77777777" w:rsidR="00000000" w:rsidRDefault="008C4F98"/>
    <w:p w14:paraId="19FB1600" w14:textId="77777777" w:rsidR="00000000" w:rsidRDefault="008C4F98"/>
    <w:p w14:paraId="5087B3DF" w14:textId="77777777" w:rsidR="00000000" w:rsidRDefault="008C4F98"/>
    <w:p w14:paraId="010C62DC" w14:textId="77777777" w:rsidR="00000000" w:rsidRDefault="008C4F98"/>
    <w:p w14:paraId="5339342A" w14:textId="77777777" w:rsidR="00000000" w:rsidRDefault="008C4F98"/>
    <w:p w14:paraId="54930979" w14:textId="77777777" w:rsidR="00000000" w:rsidRDefault="008C4F98">
      <w:r>
        <w:t>8. Plea</w:t>
      </w:r>
      <w:r>
        <w:t>se give the names and phone numbers or email addresses of two adults (NOT members of your family) who know you in a school, work, club or volunteer setting and can serve as references.</w:t>
      </w:r>
    </w:p>
    <w:p w14:paraId="27DF4093" w14:textId="77777777" w:rsidR="00000000" w:rsidRDefault="008C4F98"/>
    <w:p w14:paraId="3ABD042B" w14:textId="77777777" w:rsidR="00000000" w:rsidRDefault="008C4F98">
      <w:r>
        <w:rPr>
          <w:b/>
        </w:rPr>
        <w:t>Reference 1:</w:t>
      </w:r>
    </w:p>
    <w:p w14:paraId="0055CB61" w14:textId="77777777" w:rsidR="00000000" w:rsidRDefault="008C4F98"/>
    <w:p w14:paraId="7667EEF9" w14:textId="77777777" w:rsidR="00000000" w:rsidRDefault="008C4F98">
      <w:r>
        <w:rPr>
          <w:b/>
        </w:rPr>
        <w:t>Name: ______________________________   Phone/email: ____</w:t>
      </w:r>
      <w:r>
        <w:rPr>
          <w:b/>
        </w:rPr>
        <w:t>____________________________________</w:t>
      </w:r>
    </w:p>
    <w:p w14:paraId="0C47C325" w14:textId="77777777" w:rsidR="00000000" w:rsidRDefault="008C4F98"/>
    <w:p w14:paraId="38160788" w14:textId="77777777" w:rsidR="00000000" w:rsidRDefault="008C4F98"/>
    <w:p w14:paraId="402BC2E0" w14:textId="77777777" w:rsidR="00000000" w:rsidRDefault="008C4F98">
      <w:r>
        <w:rPr>
          <w:b/>
        </w:rPr>
        <w:t>Reference 2:</w:t>
      </w:r>
    </w:p>
    <w:p w14:paraId="69DFD660" w14:textId="77777777" w:rsidR="00000000" w:rsidRDefault="008C4F98"/>
    <w:p w14:paraId="4B301A42" w14:textId="77777777" w:rsidR="00000000" w:rsidRDefault="008C4F98">
      <w:r>
        <w:rPr>
          <w:b/>
        </w:rPr>
        <w:t>Name: ______________________________   Phone/email: ________________________________________</w:t>
      </w:r>
    </w:p>
    <w:p w14:paraId="0F6C39B6" w14:textId="77777777" w:rsidR="00000000" w:rsidRDefault="008C4F98"/>
    <w:p w14:paraId="45EEA587" w14:textId="77777777" w:rsidR="00000000" w:rsidRDefault="008C4F98"/>
    <w:p w14:paraId="6F50FE89" w14:textId="77777777" w:rsidR="00000000" w:rsidRDefault="008C4F98"/>
    <w:p w14:paraId="1141CD73" w14:textId="77777777" w:rsidR="00000000" w:rsidRDefault="008C4F98">
      <w:r>
        <w:rPr>
          <w:b/>
        </w:rPr>
        <w:t>P</w:t>
      </w:r>
      <w:r>
        <w:rPr>
          <w:b/>
          <w:sz w:val="28"/>
          <w:szCs w:val="28"/>
        </w:rPr>
        <w:t xml:space="preserve">lease note: </w:t>
      </w:r>
      <w:r>
        <w:rPr>
          <w:sz w:val="28"/>
          <w:szCs w:val="28"/>
        </w:rPr>
        <w:t>All workers will be required to learn how to operate the snow cone machine, hot dog toaster an</w:t>
      </w:r>
      <w:r>
        <w:rPr>
          <w:sz w:val="28"/>
          <w:szCs w:val="28"/>
        </w:rPr>
        <w:t xml:space="preserve">d nacho warmer and follow basic food safety rules at all times.  </w:t>
      </w:r>
      <w:r>
        <w:rPr>
          <w:sz w:val="28"/>
          <w:szCs w:val="28"/>
          <w:u w:val="single"/>
        </w:rPr>
        <w:t>A short training session will be offered for all workers prior to the pool opening.</w:t>
      </w:r>
      <w:r>
        <w:rPr>
          <w:sz w:val="28"/>
          <w:szCs w:val="28"/>
        </w:rPr>
        <w:t xml:space="preserve"> (date TBD) Workers will be scheduled according to the availability noted on applications, and are required </w:t>
      </w:r>
      <w:r>
        <w:rPr>
          <w:sz w:val="28"/>
          <w:szCs w:val="28"/>
        </w:rPr>
        <w:t>to arrange schedule swaps/substitutions directly with another worker in the event of a conflict or illness.  The snack bar manager should be notified as soon as possible of any swaps or substitutions in the schedule.</w:t>
      </w:r>
    </w:p>
    <w:p w14:paraId="24737C09" w14:textId="77777777" w:rsidR="00000000" w:rsidRDefault="008C4F98"/>
    <w:p w14:paraId="7D6A3524" w14:textId="77777777" w:rsidR="00000000" w:rsidRDefault="008C4F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your completed applicati</w:t>
      </w:r>
      <w:r>
        <w:rPr>
          <w:b/>
          <w:bCs/>
          <w:sz w:val="28"/>
          <w:szCs w:val="28"/>
        </w:rPr>
        <w:t xml:space="preserve">on by Monday, May 20 via email to </w:t>
      </w:r>
      <w:r>
        <w:rPr>
          <w:rStyle w:val="Hyperlink"/>
          <w:b/>
          <w:bCs/>
          <w:sz w:val="28"/>
          <w:szCs w:val="28"/>
          <w:u w:val="none"/>
        </w:rPr>
        <w:t>tatalavera@yahoo.com</w:t>
      </w:r>
      <w:r>
        <w:rPr>
          <w:b/>
          <w:bCs/>
          <w:sz w:val="28"/>
          <w:szCs w:val="28"/>
        </w:rPr>
        <w:t xml:space="preserve"> or mail to:</w:t>
      </w:r>
    </w:p>
    <w:p w14:paraId="6E85980B" w14:textId="77777777" w:rsidR="00000000" w:rsidRDefault="008C4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Theresa Talavera</w:t>
      </w:r>
    </w:p>
    <w:p w14:paraId="1626C27A" w14:textId="77777777" w:rsidR="00000000" w:rsidRDefault="008C4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5735 La Vista Dr.</w:t>
      </w:r>
    </w:p>
    <w:p w14:paraId="67FF8C1F" w14:textId="77777777" w:rsidR="00000000" w:rsidRDefault="008C4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Alexandria, VA 22310</w:t>
      </w:r>
    </w:p>
    <w:p w14:paraId="51AF7E3E" w14:textId="77777777" w:rsidR="00000000" w:rsidRDefault="008C4F98">
      <w:pPr>
        <w:jc w:val="center"/>
      </w:pPr>
      <w:r>
        <w:rPr>
          <w:b/>
          <w:bCs/>
          <w:sz w:val="28"/>
          <w:szCs w:val="28"/>
        </w:rPr>
        <w:t>Phone # : 703-313-8782 (h) 571-331-8441 (c)</w:t>
      </w:r>
    </w:p>
    <w:sectPr w:rsidR="00000000">
      <w:pgSz w:w="12240" w:h="15840"/>
      <w:pgMar w:top="590" w:right="475" w:bottom="475" w:left="59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F98"/>
    <w:rsid w:val="008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034235"/>
  <w15:chartTrackingRefBased/>
  <w15:docId w15:val="{CB954A03-055E-4EC7-B274-78F3EFE9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2CDF0DC83204B8401A11FD67A69AB" ma:contentTypeVersion="12" ma:contentTypeDescription="Create a new document." ma:contentTypeScope="" ma:versionID="e865daf8d7783bdd3b121f8e6533f309">
  <xsd:schema xmlns:xsd="http://www.w3.org/2001/XMLSchema" xmlns:xs="http://www.w3.org/2001/XMLSchema" xmlns:p="http://schemas.microsoft.com/office/2006/metadata/properties" xmlns:ns3="217eaf96-2957-436b-8e85-e52ddbccfd83" xmlns:ns4="9f716f40-b8cd-4ced-9af2-5c85cd99b03e" targetNamespace="http://schemas.microsoft.com/office/2006/metadata/properties" ma:root="true" ma:fieldsID="735d782df5637da986f6625067f520ce" ns3:_="" ns4:_="">
    <xsd:import namespace="217eaf96-2957-436b-8e85-e52ddbccfd83"/>
    <xsd:import namespace="9f716f40-b8cd-4ced-9af2-5c85cd99b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af96-2957-436b-8e85-e52ddbccf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16f40-b8cd-4ced-9af2-5c85cd99b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904D8-BBC9-4553-B52D-94144A3DA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af96-2957-436b-8e85-e52ddbccfd83"/>
    <ds:schemaRef ds:uri="9f716f40-b8cd-4ced-9af2-5c85cd99b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76D94-E991-402C-9640-B654E6122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B7D0-282F-4648-B07A-5D8DD15DE26E}">
  <ds:schemaRefs>
    <ds:schemaRef ds:uri="http://purl.org/dc/elements/1.1/"/>
    <ds:schemaRef ds:uri="http://schemas.microsoft.com/office/2006/metadata/properties"/>
    <ds:schemaRef ds:uri="217eaf96-2957-436b-8e85-e52ddbccfd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f716f40-b8cd-4ced-9af2-5c85cd99b0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L. Jacobs</dc:creator>
  <cp:keywords/>
  <cp:lastModifiedBy>Eliza L. Jacobs</cp:lastModifiedBy>
  <cp:revision>2</cp:revision>
  <cp:lastPrinted>1601-01-01T00:00:00Z</cp:lastPrinted>
  <dcterms:created xsi:type="dcterms:W3CDTF">2020-05-01T13:47:00Z</dcterms:created>
  <dcterms:modified xsi:type="dcterms:W3CDTF">2020-05-01T13:47:00Z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0x0101005EA2CDF0DC83204B8401A11FD67A69AB</vt:lpwstr>
  </property>
</Properties>
</file>