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58" w:type="dxa"/>
        <w:tblLook w:val="04A0" w:firstRow="1" w:lastRow="0" w:firstColumn="1" w:lastColumn="0" w:noHBand="0" w:noVBand="1"/>
      </w:tblPr>
      <w:tblGrid>
        <w:gridCol w:w="10858"/>
      </w:tblGrid>
      <w:tr w:rsidR="00F515B8" w:rsidRPr="00F515B8" w14:paraId="2EDA098A" w14:textId="77777777" w:rsidTr="0047577C">
        <w:trPr>
          <w:trHeight w:val="1098"/>
        </w:trPr>
        <w:tc>
          <w:tcPr>
            <w:tcW w:w="10858" w:type="dxa"/>
            <w:shd w:val="clear" w:color="auto" w:fill="E2EFD9" w:themeFill="accent6" w:themeFillTint="33"/>
          </w:tcPr>
          <w:p w14:paraId="52CBF8CE" w14:textId="33E4383A" w:rsidR="00F515B8" w:rsidRDefault="00F515B8">
            <w:pPr>
              <w:rPr>
                <w:rFonts w:cstheme="minorHAnsi"/>
                <w:b/>
                <w:sz w:val="32"/>
                <w:szCs w:val="32"/>
              </w:rPr>
            </w:pPr>
            <w:r w:rsidRPr="00F515B8">
              <w:rPr>
                <w:rFonts w:cstheme="minorHAnsi"/>
                <w:b/>
                <w:sz w:val="32"/>
                <w:szCs w:val="32"/>
              </w:rPr>
              <w:t>Reminders:</w:t>
            </w:r>
          </w:p>
          <w:p w14:paraId="554DD738" w14:textId="77777777" w:rsidR="00F515B8" w:rsidRPr="00F515B8" w:rsidRDefault="00F515B8">
            <w:pPr>
              <w:rPr>
                <w:rFonts w:cstheme="minorHAnsi"/>
                <w:b/>
                <w:sz w:val="32"/>
                <w:szCs w:val="32"/>
              </w:rPr>
            </w:pPr>
          </w:p>
          <w:p w14:paraId="79822BB1" w14:textId="77777777" w:rsidR="00F515B8" w:rsidRPr="00AB6708" w:rsidRDefault="00F515B8" w:rsidP="00F515B8">
            <w:pPr>
              <w:tabs>
                <w:tab w:val="left" w:pos="220"/>
                <w:tab w:val="left" w:pos="720"/>
              </w:tabs>
              <w:autoSpaceDE w:val="0"/>
              <w:autoSpaceDN w:val="0"/>
              <w:adjustRightInd w:val="0"/>
              <w:rPr>
                <w:rFonts w:cstheme="minorHAnsi"/>
                <w:b/>
                <w:color w:val="262626"/>
                <w:u w:color="262626"/>
              </w:rPr>
            </w:pPr>
            <w:r w:rsidRPr="00AB6708">
              <w:rPr>
                <w:rFonts w:cstheme="minorHAnsi"/>
                <w:b/>
                <w:color w:val="262626"/>
                <w:u w:color="262626"/>
              </w:rPr>
              <w:t>RVAA:</w:t>
            </w:r>
          </w:p>
          <w:p w14:paraId="0738BEB0" w14:textId="66079326" w:rsidR="00F515B8" w:rsidRDefault="00F515B8" w:rsidP="00F515B8">
            <w:pPr>
              <w:numPr>
                <w:ilvl w:val="0"/>
                <w:numId w:val="1"/>
              </w:numPr>
              <w:tabs>
                <w:tab w:val="left" w:pos="220"/>
                <w:tab w:val="left" w:pos="720"/>
              </w:tabs>
              <w:autoSpaceDE w:val="0"/>
              <w:autoSpaceDN w:val="0"/>
              <w:adjustRightInd w:val="0"/>
              <w:rPr>
                <w:rFonts w:cstheme="minorHAnsi"/>
                <w:color w:val="262626"/>
                <w:u w:color="262626"/>
              </w:rPr>
            </w:pPr>
            <w:r w:rsidRPr="00F515B8">
              <w:rPr>
                <w:rFonts w:cstheme="minorHAnsi"/>
                <w:color w:val="262626"/>
                <w:u w:color="262626"/>
              </w:rPr>
              <w:t>All swimmers must register with the Roanoke Valley Aquatic Association</w:t>
            </w:r>
          </w:p>
          <w:p w14:paraId="2B2E66AE" w14:textId="37695A9F" w:rsidR="00AB6708" w:rsidRPr="00AB6708" w:rsidRDefault="00AB6708" w:rsidP="00AB6708">
            <w:pPr>
              <w:numPr>
                <w:ilvl w:val="0"/>
                <w:numId w:val="1"/>
              </w:numPr>
              <w:tabs>
                <w:tab w:val="left" w:pos="220"/>
                <w:tab w:val="left" w:pos="720"/>
              </w:tabs>
              <w:autoSpaceDE w:val="0"/>
              <w:autoSpaceDN w:val="0"/>
              <w:adjustRightInd w:val="0"/>
              <w:rPr>
                <w:rFonts w:cstheme="minorHAnsi"/>
                <w:color w:val="262626"/>
                <w:u w:color="262626"/>
              </w:rPr>
            </w:pPr>
            <w:hyperlink r:id="rId5" w:history="1">
              <w:r w:rsidRPr="00AB6708">
                <w:rPr>
                  <w:rStyle w:val="Hyperlink"/>
                  <w:rFonts w:cstheme="minorHAnsi"/>
                </w:rPr>
                <w:t>RV</w:t>
              </w:r>
              <w:r w:rsidRPr="00AB6708">
                <w:rPr>
                  <w:rStyle w:val="Hyperlink"/>
                  <w:rFonts w:cstheme="minorHAnsi"/>
                </w:rPr>
                <w:t>A</w:t>
              </w:r>
              <w:r w:rsidRPr="00AB6708">
                <w:rPr>
                  <w:rStyle w:val="Hyperlink"/>
                  <w:rFonts w:cstheme="minorHAnsi"/>
                </w:rPr>
                <w:t>A link</w:t>
              </w:r>
            </w:hyperlink>
          </w:p>
          <w:p w14:paraId="4BE88FDF" w14:textId="77777777" w:rsidR="00F515B8" w:rsidRPr="00F515B8" w:rsidRDefault="00F515B8" w:rsidP="00F515B8">
            <w:pPr>
              <w:numPr>
                <w:ilvl w:val="0"/>
                <w:numId w:val="1"/>
              </w:numPr>
              <w:tabs>
                <w:tab w:val="left" w:pos="220"/>
                <w:tab w:val="left" w:pos="720"/>
              </w:tabs>
              <w:autoSpaceDE w:val="0"/>
              <w:autoSpaceDN w:val="0"/>
              <w:adjustRightInd w:val="0"/>
              <w:rPr>
                <w:rFonts w:cstheme="minorHAnsi"/>
                <w:color w:val="262626"/>
                <w:u w:color="262626"/>
              </w:rPr>
            </w:pPr>
            <w:r w:rsidRPr="00F515B8">
              <w:rPr>
                <w:rFonts w:cstheme="minorHAnsi"/>
                <w:color w:val="262626"/>
                <w:u w:color="262626"/>
              </w:rPr>
              <w:t xml:space="preserve">$25 when registered </w:t>
            </w:r>
            <w:r w:rsidRPr="00F515B8">
              <w:rPr>
                <w:rFonts w:cstheme="minorHAnsi"/>
                <w:b/>
                <w:bCs/>
                <w:color w:val="262626"/>
                <w:u w:color="262626"/>
              </w:rPr>
              <w:t>by</w:t>
            </w:r>
            <w:r w:rsidRPr="00F515B8">
              <w:rPr>
                <w:rFonts w:cstheme="minorHAnsi"/>
                <w:color w:val="262626"/>
                <w:u w:color="262626"/>
              </w:rPr>
              <w:t xml:space="preserve"> </w:t>
            </w:r>
            <w:r w:rsidRPr="00F515B8">
              <w:rPr>
                <w:rFonts w:cstheme="minorHAnsi"/>
                <w:b/>
                <w:bCs/>
                <w:color w:val="262626"/>
                <w:u w:color="262626"/>
              </w:rPr>
              <w:t>May 28</w:t>
            </w:r>
            <w:r w:rsidRPr="00F515B8">
              <w:rPr>
                <w:rFonts w:cstheme="minorHAnsi"/>
                <w:b/>
                <w:bCs/>
                <w:color w:val="262626"/>
                <w:u w:color="262626"/>
                <w:vertAlign w:val="superscript"/>
              </w:rPr>
              <w:t>th</w:t>
            </w:r>
            <w:r w:rsidRPr="00F515B8">
              <w:rPr>
                <w:rFonts w:cstheme="minorHAnsi"/>
                <w:b/>
                <w:bCs/>
                <w:color w:val="262626"/>
                <w:u w:color="262626"/>
              </w:rPr>
              <w:t xml:space="preserve"> at 11:59 pm</w:t>
            </w:r>
          </w:p>
          <w:p w14:paraId="15E27E5D" w14:textId="2C1F6814" w:rsidR="00F515B8" w:rsidRPr="00F515B8" w:rsidRDefault="00F515B8" w:rsidP="00F515B8">
            <w:pPr>
              <w:numPr>
                <w:ilvl w:val="0"/>
                <w:numId w:val="1"/>
              </w:numPr>
              <w:tabs>
                <w:tab w:val="left" w:pos="220"/>
                <w:tab w:val="left" w:pos="720"/>
              </w:tabs>
              <w:autoSpaceDE w:val="0"/>
              <w:autoSpaceDN w:val="0"/>
              <w:adjustRightInd w:val="0"/>
              <w:rPr>
                <w:rFonts w:cstheme="minorHAnsi"/>
                <w:color w:val="262626"/>
                <w:u w:color="262626"/>
              </w:rPr>
            </w:pPr>
            <w:r w:rsidRPr="00F515B8">
              <w:rPr>
                <w:rFonts w:cstheme="minorHAnsi"/>
                <w:color w:val="262626"/>
                <w:u w:color="262626"/>
              </w:rPr>
              <w:t xml:space="preserve">$30 when registered </w:t>
            </w:r>
            <w:r w:rsidRPr="00F515B8">
              <w:rPr>
                <w:rFonts w:cstheme="minorHAnsi"/>
                <w:b/>
                <w:bCs/>
                <w:color w:val="262626"/>
                <w:u w:color="262626"/>
              </w:rPr>
              <w:t>on or after May 30</w:t>
            </w:r>
            <w:r w:rsidRPr="00F515B8">
              <w:rPr>
                <w:rFonts w:cstheme="minorHAnsi"/>
                <w:b/>
                <w:bCs/>
                <w:color w:val="262626"/>
                <w:u w:color="262626"/>
                <w:vertAlign w:val="superscript"/>
              </w:rPr>
              <w:t>th</w:t>
            </w:r>
          </w:p>
          <w:p w14:paraId="2D16697D" w14:textId="77777777" w:rsidR="00F515B8" w:rsidRPr="00F515B8" w:rsidRDefault="00F515B8" w:rsidP="00F515B8">
            <w:pPr>
              <w:tabs>
                <w:tab w:val="left" w:pos="20"/>
                <w:tab w:val="left" w:pos="220"/>
              </w:tabs>
              <w:autoSpaceDE w:val="0"/>
              <w:autoSpaceDN w:val="0"/>
              <w:adjustRightInd w:val="0"/>
              <w:rPr>
                <w:rFonts w:cstheme="minorHAnsi"/>
                <w:color w:val="262626"/>
                <w:u w:color="262626"/>
              </w:rPr>
            </w:pPr>
          </w:p>
          <w:p w14:paraId="628368A0" w14:textId="2BCCF752" w:rsidR="00F515B8" w:rsidRPr="00AB6708" w:rsidRDefault="00F515B8" w:rsidP="00F515B8">
            <w:pPr>
              <w:tabs>
                <w:tab w:val="left" w:pos="20"/>
                <w:tab w:val="left" w:pos="220"/>
              </w:tabs>
              <w:autoSpaceDE w:val="0"/>
              <w:autoSpaceDN w:val="0"/>
              <w:adjustRightInd w:val="0"/>
              <w:rPr>
                <w:rFonts w:cstheme="minorHAnsi"/>
                <w:b/>
                <w:color w:val="262626"/>
                <w:u w:color="262626"/>
              </w:rPr>
            </w:pPr>
            <w:r w:rsidRPr="00AB6708">
              <w:rPr>
                <w:rFonts w:cstheme="minorHAnsi"/>
                <w:b/>
                <w:color w:val="262626"/>
                <w:u w:color="262626"/>
              </w:rPr>
              <w:t>Remind Notifications: </w:t>
            </w:r>
          </w:p>
          <w:p w14:paraId="2E0544A8" w14:textId="77D72BE8" w:rsidR="00F515B8" w:rsidRPr="00F515B8" w:rsidRDefault="00F515B8" w:rsidP="00F515B8">
            <w:pPr>
              <w:pStyle w:val="ListParagraph"/>
              <w:numPr>
                <w:ilvl w:val="0"/>
                <w:numId w:val="2"/>
              </w:numPr>
              <w:tabs>
                <w:tab w:val="left" w:pos="20"/>
                <w:tab w:val="left" w:pos="220"/>
              </w:tabs>
              <w:autoSpaceDE w:val="0"/>
              <w:autoSpaceDN w:val="0"/>
              <w:adjustRightInd w:val="0"/>
              <w:rPr>
                <w:rFonts w:cstheme="minorHAnsi"/>
                <w:color w:val="262626"/>
                <w:u w:color="262626"/>
              </w:rPr>
            </w:pPr>
            <w:r w:rsidRPr="00F515B8">
              <w:rPr>
                <w:rFonts w:cstheme="minorHAnsi"/>
                <w:color w:val="333333"/>
                <w:position w:val="-2"/>
              </w:rPr>
              <w:t>Changes or cancellations for practices and meets will be communicated through REMIND</w:t>
            </w:r>
          </w:p>
          <w:p w14:paraId="29F79285" w14:textId="4C387C4C" w:rsidR="00F515B8" w:rsidRPr="00F515B8" w:rsidRDefault="00F515B8" w:rsidP="00F515B8">
            <w:pPr>
              <w:pStyle w:val="ListParagraph"/>
              <w:numPr>
                <w:ilvl w:val="0"/>
                <w:numId w:val="2"/>
              </w:numPr>
              <w:tabs>
                <w:tab w:val="left" w:pos="20"/>
                <w:tab w:val="left" w:pos="220"/>
              </w:tabs>
              <w:autoSpaceDE w:val="0"/>
              <w:autoSpaceDN w:val="0"/>
              <w:adjustRightInd w:val="0"/>
              <w:rPr>
                <w:rFonts w:cstheme="minorHAnsi"/>
                <w:color w:val="262626"/>
                <w:u w:color="262626"/>
              </w:rPr>
            </w:pPr>
            <w:r w:rsidRPr="00F515B8">
              <w:rPr>
                <w:rFonts w:cstheme="minorHAnsi"/>
                <w:color w:val="333333"/>
                <w:position w:val="-2"/>
              </w:rPr>
              <w:t xml:space="preserve">Visit </w:t>
            </w:r>
            <w:hyperlink r:id="rId6" w:history="1">
              <w:r w:rsidRPr="00F515B8">
                <w:rPr>
                  <w:rStyle w:val="Hyperlink"/>
                  <w:rFonts w:cstheme="minorHAnsi"/>
                  <w:position w:val="-2"/>
                </w:rPr>
                <w:t>https://www.remind.com/join/2019readm</w:t>
              </w:r>
            </w:hyperlink>
            <w:r w:rsidRPr="00F515B8">
              <w:rPr>
                <w:rFonts w:cstheme="minorHAnsi"/>
                <w:color w:val="333333"/>
                <w:position w:val="-2"/>
              </w:rPr>
              <w:t xml:space="preserve"> to receive alerts</w:t>
            </w:r>
          </w:p>
          <w:p w14:paraId="0D952C88" w14:textId="65B7AF46" w:rsidR="00F515B8" w:rsidRPr="00F515B8" w:rsidRDefault="00F515B8">
            <w:pPr>
              <w:rPr>
                <w:rFonts w:cstheme="minorHAnsi"/>
              </w:rPr>
            </w:pPr>
          </w:p>
        </w:tc>
      </w:tr>
      <w:tr w:rsidR="00F515B8" w:rsidRPr="00F515B8" w14:paraId="692C1F08" w14:textId="77777777" w:rsidTr="0047577C">
        <w:trPr>
          <w:trHeight w:val="1157"/>
        </w:trPr>
        <w:tc>
          <w:tcPr>
            <w:tcW w:w="10858" w:type="dxa"/>
            <w:shd w:val="clear" w:color="auto" w:fill="DEEAF6" w:themeFill="accent5" w:themeFillTint="33"/>
          </w:tcPr>
          <w:p w14:paraId="73EB73B1" w14:textId="5FC64BD1" w:rsidR="00F515B8" w:rsidRDefault="00F515B8">
            <w:pPr>
              <w:rPr>
                <w:rFonts w:cstheme="minorHAnsi"/>
                <w:b/>
                <w:sz w:val="32"/>
                <w:szCs w:val="32"/>
              </w:rPr>
            </w:pPr>
            <w:r w:rsidRPr="00F515B8">
              <w:rPr>
                <w:rFonts w:cstheme="minorHAnsi"/>
                <w:b/>
                <w:sz w:val="32"/>
                <w:szCs w:val="32"/>
              </w:rPr>
              <w:t>IMPORTANT DATES:</w:t>
            </w:r>
          </w:p>
          <w:p w14:paraId="55578AC2" w14:textId="77777777" w:rsidR="00AB6708" w:rsidRPr="00F515B8" w:rsidRDefault="00AB6708">
            <w:pPr>
              <w:rPr>
                <w:rFonts w:cstheme="minorHAnsi"/>
                <w:b/>
                <w:sz w:val="32"/>
                <w:szCs w:val="32"/>
              </w:rPr>
            </w:pPr>
          </w:p>
          <w:p w14:paraId="6853BAFC" w14:textId="6BD598FA" w:rsidR="00F515B8" w:rsidRPr="004B0CDF" w:rsidRDefault="00F515B8" w:rsidP="004B0CDF">
            <w:pPr>
              <w:rPr>
                <w:rFonts w:cstheme="minorHAnsi"/>
              </w:rPr>
            </w:pPr>
            <w:r w:rsidRPr="004B0CDF">
              <w:rPr>
                <w:rFonts w:cstheme="minorHAnsi"/>
                <w:b/>
              </w:rPr>
              <w:t>Welcome Back Potluck</w:t>
            </w:r>
            <w:r w:rsidRPr="004B0CDF">
              <w:rPr>
                <w:rFonts w:cstheme="minorHAnsi"/>
              </w:rPr>
              <w:t xml:space="preserve"> </w:t>
            </w:r>
            <w:r w:rsidRPr="004B0CDF">
              <w:rPr>
                <w:rFonts w:cstheme="minorHAnsi"/>
                <w:b/>
              </w:rPr>
              <w:t>June 2, 2019</w:t>
            </w:r>
          </w:p>
          <w:p w14:paraId="6F39549F" w14:textId="77777777" w:rsidR="00F515B8" w:rsidRPr="00F515B8" w:rsidRDefault="00F515B8" w:rsidP="004B0CDF">
            <w:pPr>
              <w:pStyle w:val="ListParagraph"/>
              <w:numPr>
                <w:ilvl w:val="0"/>
                <w:numId w:val="3"/>
              </w:numPr>
              <w:rPr>
                <w:rFonts w:cstheme="minorHAnsi"/>
              </w:rPr>
            </w:pPr>
            <w:r w:rsidRPr="00F515B8">
              <w:rPr>
                <w:rFonts w:cstheme="minorHAnsi"/>
              </w:rPr>
              <w:t>Please use the following link to sign up!</w:t>
            </w:r>
          </w:p>
          <w:p w14:paraId="05705A5E" w14:textId="77777777" w:rsidR="00F515B8" w:rsidRPr="00F515B8" w:rsidRDefault="00F515B8" w:rsidP="004B0CDF">
            <w:pPr>
              <w:pStyle w:val="ListParagraph"/>
              <w:numPr>
                <w:ilvl w:val="0"/>
                <w:numId w:val="3"/>
              </w:numPr>
              <w:rPr>
                <w:rFonts w:cstheme="minorHAnsi"/>
              </w:rPr>
            </w:pPr>
            <w:hyperlink r:id="rId7" w:history="1">
              <w:r w:rsidRPr="00F515B8">
                <w:rPr>
                  <w:rStyle w:val="Hyperlink"/>
                  <w:rFonts w:cstheme="minorHAnsi"/>
                </w:rPr>
                <w:t>https://www.signupgenius.com/go/70A0E4BA4AD22A02-welcome1</w:t>
              </w:r>
            </w:hyperlink>
          </w:p>
          <w:p w14:paraId="42FFBF1E" w14:textId="77777777" w:rsidR="00F515B8" w:rsidRPr="00F515B8" w:rsidRDefault="00F515B8">
            <w:pPr>
              <w:rPr>
                <w:rFonts w:cstheme="minorHAnsi"/>
              </w:rPr>
            </w:pPr>
          </w:p>
          <w:p w14:paraId="2AC240D8" w14:textId="297B55A9" w:rsidR="00F515B8" w:rsidRPr="004B0CDF" w:rsidRDefault="00F515B8" w:rsidP="004B0CDF">
            <w:pPr>
              <w:rPr>
                <w:rFonts w:cstheme="minorHAnsi"/>
                <w:b/>
              </w:rPr>
            </w:pPr>
            <w:r w:rsidRPr="004B0CDF">
              <w:rPr>
                <w:rFonts w:cstheme="minorHAnsi"/>
                <w:b/>
              </w:rPr>
              <w:t>FIRST SWIM MEET</w:t>
            </w:r>
            <w:r w:rsidR="00AB6708">
              <w:rPr>
                <w:rFonts w:cstheme="minorHAnsi"/>
                <w:b/>
              </w:rPr>
              <w:t xml:space="preserve"> </w:t>
            </w:r>
            <w:r w:rsidRPr="004B0CDF">
              <w:rPr>
                <w:rFonts w:cstheme="minorHAnsi"/>
                <w:b/>
              </w:rPr>
              <w:t>June 3, 2019</w:t>
            </w:r>
          </w:p>
          <w:p w14:paraId="793E558A" w14:textId="77777777" w:rsidR="00F515B8" w:rsidRPr="00F515B8" w:rsidRDefault="00F515B8" w:rsidP="004B0CDF">
            <w:pPr>
              <w:pStyle w:val="ListParagraph"/>
              <w:numPr>
                <w:ilvl w:val="0"/>
                <w:numId w:val="3"/>
              </w:numPr>
              <w:rPr>
                <w:rFonts w:cstheme="minorHAnsi"/>
              </w:rPr>
            </w:pPr>
            <w:r w:rsidRPr="00F515B8">
              <w:rPr>
                <w:rFonts w:cstheme="minorHAnsi"/>
              </w:rPr>
              <w:t xml:space="preserve">RM at </w:t>
            </w:r>
            <w:proofErr w:type="spellStart"/>
            <w:r w:rsidRPr="00F515B8">
              <w:rPr>
                <w:rFonts w:cstheme="minorHAnsi"/>
              </w:rPr>
              <w:t>Stonegate</w:t>
            </w:r>
            <w:proofErr w:type="spellEnd"/>
          </w:p>
          <w:p w14:paraId="67647C60" w14:textId="77777777" w:rsidR="00F515B8" w:rsidRPr="00F515B8" w:rsidRDefault="00F515B8" w:rsidP="004B0CDF">
            <w:pPr>
              <w:pStyle w:val="ListParagraph"/>
              <w:numPr>
                <w:ilvl w:val="0"/>
                <w:numId w:val="3"/>
              </w:numPr>
              <w:rPr>
                <w:rFonts w:cstheme="minorHAnsi"/>
              </w:rPr>
            </w:pPr>
            <w:r w:rsidRPr="00F515B8">
              <w:rPr>
                <w:rFonts w:cstheme="minorHAnsi"/>
              </w:rPr>
              <w:t>Events:</w:t>
            </w:r>
          </w:p>
          <w:p w14:paraId="150468C9" w14:textId="77777777" w:rsidR="00F515B8" w:rsidRPr="00F515B8" w:rsidRDefault="00F515B8" w:rsidP="004B0CDF">
            <w:pPr>
              <w:pStyle w:val="ListParagraph"/>
              <w:numPr>
                <w:ilvl w:val="1"/>
                <w:numId w:val="3"/>
              </w:numPr>
              <w:rPr>
                <w:rFonts w:cstheme="minorHAnsi"/>
              </w:rPr>
            </w:pPr>
            <w:r w:rsidRPr="00F515B8">
              <w:rPr>
                <w:rFonts w:cstheme="minorHAnsi"/>
              </w:rPr>
              <w:t>25 BACK, 25 FREE (7-8)</w:t>
            </w:r>
          </w:p>
          <w:p w14:paraId="6534AECD" w14:textId="77777777" w:rsidR="00F515B8" w:rsidRPr="00F515B8" w:rsidRDefault="00F515B8" w:rsidP="004B0CDF">
            <w:pPr>
              <w:pStyle w:val="ListParagraph"/>
              <w:numPr>
                <w:ilvl w:val="1"/>
                <w:numId w:val="3"/>
              </w:numPr>
              <w:rPr>
                <w:rFonts w:cstheme="minorHAnsi"/>
              </w:rPr>
            </w:pPr>
            <w:r w:rsidRPr="00F515B8">
              <w:rPr>
                <w:rFonts w:cstheme="minorHAnsi"/>
              </w:rPr>
              <w:t>25 BACK, 25 FREE (6 &amp; UNDER)</w:t>
            </w:r>
          </w:p>
          <w:p w14:paraId="3122C8C3" w14:textId="77777777" w:rsidR="00F515B8" w:rsidRPr="00F515B8" w:rsidRDefault="00F515B8" w:rsidP="004B0CDF">
            <w:pPr>
              <w:pStyle w:val="ListParagraph"/>
              <w:numPr>
                <w:ilvl w:val="1"/>
                <w:numId w:val="3"/>
              </w:numPr>
              <w:rPr>
                <w:rFonts w:cstheme="minorHAnsi"/>
              </w:rPr>
            </w:pPr>
            <w:r w:rsidRPr="00F515B8">
              <w:rPr>
                <w:rFonts w:cstheme="minorHAnsi"/>
              </w:rPr>
              <w:t>50 BACK, 50 FREE (9 &amp; UP)</w:t>
            </w:r>
          </w:p>
          <w:p w14:paraId="1E7CB5F6" w14:textId="77777777" w:rsidR="00F515B8" w:rsidRPr="00F515B8" w:rsidRDefault="00F515B8" w:rsidP="004B0CDF">
            <w:pPr>
              <w:pStyle w:val="ListParagraph"/>
              <w:numPr>
                <w:ilvl w:val="1"/>
                <w:numId w:val="3"/>
              </w:numPr>
              <w:rPr>
                <w:rFonts w:cstheme="minorHAnsi"/>
              </w:rPr>
            </w:pPr>
            <w:r w:rsidRPr="00F515B8">
              <w:rPr>
                <w:rFonts w:cstheme="minorHAnsi"/>
              </w:rPr>
              <w:t xml:space="preserve">200 M FREE RELAY (9-12) </w:t>
            </w:r>
          </w:p>
          <w:p w14:paraId="315D5F08" w14:textId="77777777" w:rsidR="00F515B8" w:rsidRPr="00AB6708" w:rsidRDefault="00F515B8" w:rsidP="004B0CDF">
            <w:pPr>
              <w:pStyle w:val="ListParagraph"/>
              <w:numPr>
                <w:ilvl w:val="0"/>
                <w:numId w:val="3"/>
              </w:numPr>
              <w:rPr>
                <w:rFonts w:cstheme="minorHAnsi"/>
                <w:b/>
              </w:rPr>
            </w:pPr>
            <w:r w:rsidRPr="00AB6708">
              <w:rPr>
                <w:rFonts w:cstheme="minorHAnsi"/>
                <w:b/>
                <w:u w:val="single"/>
              </w:rPr>
              <w:t>You must enter your commitment for swim meets by the Thursday prior to each Monday night meet.</w:t>
            </w:r>
            <w:r w:rsidRPr="00AB6708">
              <w:rPr>
                <w:rFonts w:cstheme="minorHAnsi"/>
                <w:b/>
              </w:rPr>
              <w:t xml:space="preserve">  Instructions available online under Documents tab.  Commit to meets under EVENTS tab.</w:t>
            </w:r>
          </w:p>
          <w:p w14:paraId="0E580B0E" w14:textId="77777777" w:rsidR="00F515B8" w:rsidRPr="00F515B8" w:rsidRDefault="00F515B8" w:rsidP="00F515B8">
            <w:pPr>
              <w:rPr>
                <w:rFonts w:cstheme="minorHAnsi"/>
              </w:rPr>
            </w:pPr>
          </w:p>
          <w:p w14:paraId="5CCEB465" w14:textId="77777777" w:rsidR="00F515B8" w:rsidRPr="00F515B8" w:rsidRDefault="00F515B8" w:rsidP="004B0CDF">
            <w:pPr>
              <w:tabs>
                <w:tab w:val="left" w:pos="220"/>
                <w:tab w:val="left" w:pos="720"/>
              </w:tabs>
              <w:autoSpaceDE w:val="0"/>
              <w:autoSpaceDN w:val="0"/>
              <w:adjustRightInd w:val="0"/>
              <w:rPr>
                <w:rFonts w:cstheme="minorHAnsi"/>
                <w:color w:val="262626"/>
                <w:u w:color="262626"/>
              </w:rPr>
            </w:pPr>
            <w:r w:rsidRPr="00F515B8">
              <w:rPr>
                <w:rFonts w:cstheme="minorHAnsi"/>
                <w:b/>
                <w:color w:val="262626"/>
                <w:u w:color="262626"/>
              </w:rPr>
              <w:t>Swim Team pictures</w:t>
            </w:r>
            <w:r w:rsidRPr="00F515B8">
              <w:rPr>
                <w:rFonts w:cstheme="minorHAnsi"/>
                <w:color w:val="262626"/>
                <w:u w:color="262626"/>
              </w:rPr>
              <w:t xml:space="preserve">:  </w:t>
            </w:r>
          </w:p>
          <w:p w14:paraId="62ACD586" w14:textId="1B8873C9" w:rsidR="00F515B8" w:rsidRPr="00F515B8" w:rsidRDefault="00F515B8" w:rsidP="00F515B8">
            <w:pPr>
              <w:numPr>
                <w:ilvl w:val="0"/>
                <w:numId w:val="9"/>
              </w:numPr>
              <w:tabs>
                <w:tab w:val="left" w:pos="220"/>
                <w:tab w:val="left" w:pos="720"/>
              </w:tabs>
              <w:autoSpaceDE w:val="0"/>
              <w:autoSpaceDN w:val="0"/>
              <w:adjustRightInd w:val="0"/>
              <w:rPr>
                <w:rFonts w:cstheme="minorHAnsi"/>
                <w:color w:val="262626"/>
                <w:u w:color="262626"/>
              </w:rPr>
            </w:pPr>
            <w:r w:rsidRPr="00F515B8">
              <w:rPr>
                <w:rFonts w:cstheme="minorHAnsi"/>
                <w:bCs/>
                <w:color w:val="262626"/>
                <w:u w:color="262626"/>
              </w:rPr>
              <w:t>Thursday June 20</w:t>
            </w:r>
            <w:r w:rsidRPr="00F515B8">
              <w:rPr>
                <w:rFonts w:cstheme="minorHAnsi"/>
                <w:bCs/>
                <w:color w:val="262626"/>
                <w:u w:color="262626"/>
                <w:vertAlign w:val="superscript"/>
              </w:rPr>
              <w:t>th</w:t>
            </w:r>
            <w:r w:rsidRPr="00F515B8">
              <w:rPr>
                <w:rFonts w:cstheme="minorHAnsi"/>
                <w:bCs/>
                <w:color w:val="262626"/>
                <w:u w:color="262626"/>
              </w:rPr>
              <w:t xml:space="preserve"> at 6:15 p.m., group pic at 6:30 p.m.</w:t>
            </w:r>
          </w:p>
          <w:p w14:paraId="7DACCC72" w14:textId="408D7897" w:rsidR="00F515B8" w:rsidRPr="00F515B8" w:rsidRDefault="00F515B8" w:rsidP="00F515B8">
            <w:pPr>
              <w:rPr>
                <w:rFonts w:cstheme="minorHAnsi"/>
              </w:rPr>
            </w:pPr>
          </w:p>
        </w:tc>
      </w:tr>
      <w:tr w:rsidR="00F515B8" w:rsidRPr="00F515B8" w14:paraId="50D772EA" w14:textId="77777777" w:rsidTr="0047577C">
        <w:trPr>
          <w:trHeight w:val="1098"/>
        </w:trPr>
        <w:tc>
          <w:tcPr>
            <w:tcW w:w="10858" w:type="dxa"/>
            <w:shd w:val="clear" w:color="auto" w:fill="FBE4D5" w:themeFill="accent2" w:themeFillTint="33"/>
          </w:tcPr>
          <w:p w14:paraId="3A2DC119" w14:textId="2E7BA90B" w:rsidR="00F515B8" w:rsidRDefault="00F515B8">
            <w:pPr>
              <w:rPr>
                <w:rFonts w:cstheme="minorHAnsi"/>
                <w:b/>
                <w:sz w:val="32"/>
                <w:szCs w:val="32"/>
              </w:rPr>
            </w:pPr>
            <w:r w:rsidRPr="00F515B8">
              <w:rPr>
                <w:rFonts w:cstheme="minorHAnsi"/>
                <w:b/>
                <w:sz w:val="32"/>
                <w:szCs w:val="32"/>
              </w:rPr>
              <w:t>VOLUNTEERING:</w:t>
            </w:r>
          </w:p>
          <w:p w14:paraId="5910C776" w14:textId="77777777" w:rsidR="004B0CDF" w:rsidRPr="00F515B8" w:rsidRDefault="004B0CDF">
            <w:pPr>
              <w:rPr>
                <w:rFonts w:cstheme="minorHAnsi"/>
                <w:b/>
                <w:sz w:val="32"/>
                <w:szCs w:val="32"/>
              </w:rPr>
            </w:pPr>
          </w:p>
          <w:p w14:paraId="0855A092" w14:textId="77777777" w:rsidR="00F515B8" w:rsidRPr="00F515B8" w:rsidRDefault="00F515B8" w:rsidP="00F515B8">
            <w:pPr>
              <w:pStyle w:val="ListParagraph"/>
              <w:numPr>
                <w:ilvl w:val="0"/>
                <w:numId w:val="3"/>
              </w:numPr>
              <w:rPr>
                <w:rFonts w:cstheme="minorHAnsi"/>
              </w:rPr>
            </w:pPr>
            <w:r w:rsidRPr="00F515B8">
              <w:rPr>
                <w:rFonts w:cstheme="minorHAnsi"/>
              </w:rPr>
              <w:t>Use the following link to volunteer for Monday night swim meets</w:t>
            </w:r>
          </w:p>
          <w:p w14:paraId="57FDB543" w14:textId="77777777" w:rsidR="00F515B8" w:rsidRPr="00F515B8" w:rsidRDefault="00F515B8" w:rsidP="00F515B8">
            <w:pPr>
              <w:pStyle w:val="ListParagraph"/>
              <w:numPr>
                <w:ilvl w:val="1"/>
                <w:numId w:val="3"/>
              </w:numPr>
              <w:rPr>
                <w:rFonts w:cstheme="minorHAnsi"/>
              </w:rPr>
            </w:pPr>
            <w:r w:rsidRPr="00F515B8">
              <w:rPr>
                <w:rFonts w:cstheme="minorHAnsi"/>
              </w:rPr>
              <w:fldChar w:fldCharType="begin"/>
            </w:r>
            <w:r w:rsidRPr="00F515B8">
              <w:rPr>
                <w:rFonts w:cstheme="minorHAnsi"/>
              </w:rPr>
              <w:instrText xml:space="preserve"> HYPERLINK "https://www.signupgenius.com/index.cfm?go=c.SignUpSearch&amp;eid=01C3C1D6FBCAFF&amp;cs=09C2BADC8FCC8B637B7D64765BB0" </w:instrText>
            </w:r>
            <w:r w:rsidRPr="00F515B8">
              <w:rPr>
                <w:rFonts w:cstheme="minorHAnsi"/>
              </w:rPr>
              <w:fldChar w:fldCharType="separate"/>
            </w:r>
            <w:r w:rsidRPr="00F515B8">
              <w:rPr>
                <w:rStyle w:val="Hyperlink"/>
                <w:rFonts w:cstheme="minorHAnsi"/>
              </w:rPr>
              <w:t>RMST Sign-up Genius Link</w:t>
            </w:r>
            <w:r w:rsidRPr="00F515B8">
              <w:rPr>
                <w:rStyle w:val="Hyperlink"/>
                <w:rFonts w:cstheme="minorHAnsi"/>
              </w:rPr>
              <w:fldChar w:fldCharType="end"/>
            </w:r>
          </w:p>
          <w:p w14:paraId="3B1FBC55" w14:textId="6CB32399" w:rsidR="00F515B8" w:rsidRPr="00F515B8" w:rsidRDefault="00F515B8" w:rsidP="00F515B8">
            <w:pPr>
              <w:pStyle w:val="ListParagraph"/>
              <w:numPr>
                <w:ilvl w:val="1"/>
                <w:numId w:val="3"/>
              </w:numPr>
              <w:rPr>
                <w:rFonts w:cstheme="minorHAnsi"/>
              </w:rPr>
            </w:pPr>
            <w:r w:rsidRPr="00F515B8">
              <w:rPr>
                <w:rFonts w:cstheme="minorHAnsi"/>
              </w:rPr>
              <w:t>Please remember families are required to volunteer 3 shifts over our 6 Monday night meets</w:t>
            </w:r>
          </w:p>
          <w:p w14:paraId="4AE211C2" w14:textId="77777777" w:rsidR="004B0CDF" w:rsidRDefault="004B0CDF" w:rsidP="00F515B8">
            <w:pPr>
              <w:autoSpaceDE w:val="0"/>
              <w:autoSpaceDN w:val="0"/>
              <w:adjustRightInd w:val="0"/>
              <w:rPr>
                <w:rFonts w:cstheme="minorHAnsi"/>
                <w:b/>
                <w:bCs/>
                <w:color w:val="262626"/>
                <w:u w:val="single" w:color="262626"/>
              </w:rPr>
            </w:pPr>
          </w:p>
          <w:p w14:paraId="237C2DAC" w14:textId="73C0EA1B" w:rsidR="00F515B8" w:rsidRPr="004B0CDF" w:rsidRDefault="00F515B8" w:rsidP="00F515B8">
            <w:pPr>
              <w:autoSpaceDE w:val="0"/>
              <w:autoSpaceDN w:val="0"/>
              <w:adjustRightInd w:val="0"/>
              <w:rPr>
                <w:rFonts w:cstheme="minorHAnsi"/>
                <w:color w:val="000000"/>
                <w:sz w:val="32"/>
                <w:szCs w:val="32"/>
                <w:u w:color="262626"/>
              </w:rPr>
            </w:pPr>
            <w:r w:rsidRPr="004B0CDF">
              <w:rPr>
                <w:rFonts w:cstheme="minorHAnsi"/>
                <w:b/>
                <w:bCs/>
                <w:color w:val="262626"/>
                <w:sz w:val="32"/>
                <w:szCs w:val="32"/>
                <w:u w:val="single" w:color="262626"/>
              </w:rPr>
              <w:t xml:space="preserve">Judges </w:t>
            </w:r>
            <w:r w:rsidRPr="004B0CDF">
              <w:rPr>
                <w:rFonts w:cstheme="minorHAnsi"/>
                <w:b/>
                <w:bCs/>
                <w:color w:val="262626"/>
                <w:sz w:val="32"/>
                <w:szCs w:val="32"/>
                <w:u w:val="single" w:color="262626"/>
              </w:rPr>
              <w:t>Needed:</w:t>
            </w:r>
          </w:p>
          <w:p w14:paraId="6DF0E610" w14:textId="404A6CFA" w:rsidR="00F515B8" w:rsidRDefault="00F515B8" w:rsidP="00F515B8">
            <w:pPr>
              <w:pStyle w:val="ListParagraph"/>
              <w:numPr>
                <w:ilvl w:val="0"/>
                <w:numId w:val="8"/>
              </w:numPr>
              <w:autoSpaceDE w:val="0"/>
              <w:autoSpaceDN w:val="0"/>
              <w:adjustRightInd w:val="0"/>
              <w:rPr>
                <w:rFonts w:cstheme="minorHAnsi"/>
                <w:color w:val="000000"/>
                <w:u w:color="262626"/>
              </w:rPr>
            </w:pPr>
            <w:r w:rsidRPr="00F515B8">
              <w:rPr>
                <w:rFonts w:cstheme="minorHAnsi"/>
                <w:color w:val="000000"/>
                <w:u w:color="262626"/>
              </w:rPr>
              <w:t>Please consider going to the training to become a judge.  If we can get enough judges it will make the workload for all our judges much easier!  A perk of judging is that judges receive reserved parking and a free lunch before/after their shift at city county.  </w:t>
            </w:r>
          </w:p>
          <w:p w14:paraId="02437968" w14:textId="58FDC9F8" w:rsidR="00F515B8" w:rsidRPr="00AB6708" w:rsidRDefault="00F515B8" w:rsidP="00F515B8">
            <w:pPr>
              <w:pStyle w:val="ListParagraph"/>
              <w:numPr>
                <w:ilvl w:val="0"/>
                <w:numId w:val="8"/>
              </w:numPr>
              <w:autoSpaceDE w:val="0"/>
              <w:autoSpaceDN w:val="0"/>
              <w:adjustRightInd w:val="0"/>
              <w:rPr>
                <w:rFonts w:cstheme="minorHAnsi"/>
                <w:b/>
                <w:color w:val="000000"/>
                <w:u w:color="262626"/>
              </w:rPr>
            </w:pPr>
            <w:r w:rsidRPr="00AB6708">
              <w:rPr>
                <w:rFonts w:cstheme="minorHAnsi"/>
                <w:b/>
                <w:color w:val="000000"/>
                <w:u w:color="262626"/>
              </w:rPr>
              <w:t>STROKES AND TURNS JUDGES TRAINING:</w:t>
            </w:r>
          </w:p>
          <w:p w14:paraId="0B1ACE96" w14:textId="2948DC57" w:rsidR="00F515B8" w:rsidRDefault="00F515B8" w:rsidP="00F515B8">
            <w:pPr>
              <w:pStyle w:val="ListParagraph"/>
              <w:numPr>
                <w:ilvl w:val="1"/>
                <w:numId w:val="8"/>
              </w:numPr>
              <w:autoSpaceDE w:val="0"/>
              <w:autoSpaceDN w:val="0"/>
              <w:adjustRightInd w:val="0"/>
              <w:rPr>
                <w:rFonts w:cstheme="minorHAnsi"/>
                <w:color w:val="000000"/>
                <w:u w:color="262626"/>
              </w:rPr>
            </w:pPr>
            <w:r w:rsidRPr="00F515B8">
              <w:rPr>
                <w:rFonts w:cstheme="minorHAnsi"/>
                <w:b/>
                <w:color w:val="000000"/>
                <w:u w:color="262626"/>
              </w:rPr>
              <w:t>When:</w:t>
            </w:r>
            <w:r>
              <w:rPr>
                <w:rFonts w:cstheme="minorHAnsi"/>
                <w:color w:val="000000"/>
                <w:u w:color="262626"/>
              </w:rPr>
              <w:t xml:space="preserve"> Thursday June 6, 2019; 6 PM; </w:t>
            </w:r>
            <w:r w:rsidRPr="00F515B8">
              <w:rPr>
                <w:rFonts w:cstheme="minorHAnsi"/>
                <w:b/>
                <w:color w:val="000000"/>
                <w:u w:color="262626"/>
              </w:rPr>
              <w:t>Where:</w:t>
            </w:r>
            <w:r>
              <w:rPr>
                <w:rFonts w:cstheme="minorHAnsi"/>
                <w:color w:val="000000"/>
                <w:u w:color="262626"/>
              </w:rPr>
              <w:t xml:space="preserve"> Knights of Columbus Meeting Hall</w:t>
            </w:r>
          </w:p>
          <w:p w14:paraId="1DCEE7F6" w14:textId="25DC2F99" w:rsidR="00F515B8" w:rsidRPr="00F515B8" w:rsidRDefault="00F515B8" w:rsidP="00F515B8">
            <w:pPr>
              <w:pStyle w:val="ListParagraph"/>
              <w:numPr>
                <w:ilvl w:val="1"/>
                <w:numId w:val="8"/>
              </w:numPr>
              <w:autoSpaceDE w:val="0"/>
              <w:autoSpaceDN w:val="0"/>
              <w:adjustRightInd w:val="0"/>
              <w:rPr>
                <w:rFonts w:cstheme="minorHAnsi"/>
                <w:color w:val="000000"/>
                <w:u w:color="262626"/>
              </w:rPr>
            </w:pPr>
            <w:hyperlink r:id="rId8" w:history="1">
              <w:r w:rsidRPr="00F515B8">
                <w:rPr>
                  <w:rFonts w:cstheme="minorHAnsi"/>
                  <w:color w:val="094FD1"/>
                  <w:u w:val="single" w:color="094FD1"/>
                </w:rPr>
                <w:t>https://www.signupgenius.com/go/8050d45a5a82ca20-read6</w:t>
              </w:r>
            </w:hyperlink>
          </w:p>
          <w:p w14:paraId="5CAF6C37" w14:textId="2C4DA7DE" w:rsidR="00F515B8" w:rsidRPr="00F515B8" w:rsidRDefault="00F515B8">
            <w:pPr>
              <w:rPr>
                <w:rFonts w:cstheme="minorHAnsi"/>
              </w:rPr>
            </w:pPr>
          </w:p>
        </w:tc>
      </w:tr>
      <w:tr w:rsidR="00F515B8" w:rsidRPr="00F515B8" w14:paraId="2F9B0F62" w14:textId="77777777" w:rsidTr="0047577C">
        <w:trPr>
          <w:trHeight w:val="1098"/>
        </w:trPr>
        <w:tc>
          <w:tcPr>
            <w:tcW w:w="10858" w:type="dxa"/>
            <w:shd w:val="clear" w:color="auto" w:fill="FFF2CC" w:themeFill="accent4" w:themeFillTint="33"/>
          </w:tcPr>
          <w:p w14:paraId="3DF1C5EA" w14:textId="77777777" w:rsidR="00F515B8" w:rsidRPr="00F515B8" w:rsidRDefault="00F515B8">
            <w:pPr>
              <w:rPr>
                <w:rFonts w:cstheme="minorHAnsi"/>
                <w:b/>
                <w:sz w:val="32"/>
                <w:szCs w:val="32"/>
              </w:rPr>
            </w:pPr>
            <w:r w:rsidRPr="00F515B8">
              <w:rPr>
                <w:rFonts w:cstheme="minorHAnsi"/>
                <w:b/>
                <w:sz w:val="32"/>
                <w:szCs w:val="32"/>
              </w:rPr>
              <w:lastRenderedPageBreak/>
              <w:t>FUNDRAISING:</w:t>
            </w:r>
          </w:p>
          <w:p w14:paraId="7F4279E5" w14:textId="77777777" w:rsidR="00F515B8" w:rsidRPr="0047577C" w:rsidRDefault="00F515B8" w:rsidP="004B0CDF">
            <w:pPr>
              <w:spacing w:before="60" w:after="150"/>
              <w:rPr>
                <w:rFonts w:eastAsia="Times New Roman" w:cstheme="minorHAnsi"/>
                <w:b/>
                <w:color w:val="000000" w:themeColor="text1"/>
              </w:rPr>
            </w:pPr>
            <w:r w:rsidRPr="0047577C">
              <w:rPr>
                <w:rFonts w:cstheme="minorHAnsi"/>
                <w:b/>
                <w:color w:val="000000" w:themeColor="text1"/>
              </w:rPr>
              <w:t xml:space="preserve">Dine to Donate Fundraisers: </w:t>
            </w:r>
          </w:p>
          <w:p w14:paraId="47373E18" w14:textId="546DB4F2" w:rsidR="00F515B8" w:rsidRPr="0047577C" w:rsidRDefault="00F515B8" w:rsidP="0047577C">
            <w:pPr>
              <w:pStyle w:val="ListParagraph"/>
              <w:numPr>
                <w:ilvl w:val="0"/>
                <w:numId w:val="13"/>
              </w:numPr>
              <w:spacing w:before="60" w:after="150"/>
              <w:ind w:left="360"/>
              <w:rPr>
                <w:rFonts w:eastAsia="Times New Roman" w:cstheme="minorHAnsi"/>
                <w:color w:val="000000" w:themeColor="text1"/>
              </w:rPr>
            </w:pPr>
            <w:r w:rsidRPr="0047577C">
              <w:rPr>
                <w:rFonts w:eastAsia="Times New Roman" w:cstheme="minorHAnsi"/>
                <w:b/>
                <w:bCs/>
                <w:color w:val="000000" w:themeColor="text1"/>
              </w:rPr>
              <w:t>Town Center Tap House </w:t>
            </w:r>
            <w:r w:rsidRPr="0047577C">
              <w:rPr>
                <w:rFonts w:cstheme="minorHAnsi"/>
                <w:color w:val="000000" w:themeColor="text1"/>
              </w:rPr>
              <w:t xml:space="preserve">- </w:t>
            </w:r>
            <w:r w:rsidRPr="0047577C">
              <w:rPr>
                <w:rFonts w:cstheme="minorHAnsi"/>
                <w:b/>
                <w:color w:val="000000" w:themeColor="text1"/>
              </w:rPr>
              <w:t>Wednesday May 29, 2019</w:t>
            </w:r>
          </w:p>
          <w:p w14:paraId="2D560991" w14:textId="77777777" w:rsidR="00F515B8" w:rsidRPr="00F515B8" w:rsidRDefault="00F515B8" w:rsidP="0047577C">
            <w:pPr>
              <w:pStyle w:val="ListParagraph"/>
              <w:numPr>
                <w:ilvl w:val="1"/>
                <w:numId w:val="5"/>
              </w:numPr>
              <w:spacing w:before="60" w:after="150"/>
              <w:ind w:left="720"/>
              <w:rPr>
                <w:rFonts w:eastAsia="Times New Roman" w:cstheme="minorHAnsi"/>
                <w:color w:val="000000" w:themeColor="text1"/>
              </w:rPr>
            </w:pPr>
            <w:r w:rsidRPr="00F515B8">
              <w:rPr>
                <w:rFonts w:eastAsia="Times New Roman" w:cstheme="minorHAnsi"/>
                <w:color w:val="000000" w:themeColor="text1"/>
              </w:rPr>
              <w:t>90 Town Center Street, Daleville VA 24083; Phone: (540) 591-9991</w:t>
            </w:r>
          </w:p>
          <w:p w14:paraId="58B9DA43" w14:textId="77777777" w:rsidR="00F515B8" w:rsidRPr="00F515B8" w:rsidRDefault="00F515B8" w:rsidP="0047577C">
            <w:pPr>
              <w:pStyle w:val="ListParagraph"/>
              <w:numPr>
                <w:ilvl w:val="1"/>
                <w:numId w:val="5"/>
              </w:numPr>
              <w:spacing w:before="60" w:after="150"/>
              <w:ind w:left="720"/>
              <w:rPr>
                <w:rFonts w:eastAsia="Times New Roman" w:cstheme="minorHAnsi"/>
                <w:color w:val="000000" w:themeColor="text1"/>
              </w:rPr>
            </w:pPr>
            <w:r w:rsidRPr="00F515B8">
              <w:rPr>
                <w:rFonts w:eastAsia="Times New Roman" w:cstheme="minorHAnsi"/>
                <w:color w:val="000000" w:themeColor="text1"/>
              </w:rPr>
              <w:t>Hours:  11:00 am - 12:00 am</w:t>
            </w:r>
          </w:p>
          <w:p w14:paraId="6CF72D54" w14:textId="77777777" w:rsidR="00F515B8" w:rsidRPr="00F515B8" w:rsidRDefault="00F515B8" w:rsidP="0047577C">
            <w:pPr>
              <w:pStyle w:val="ListParagraph"/>
              <w:numPr>
                <w:ilvl w:val="1"/>
                <w:numId w:val="5"/>
              </w:numPr>
              <w:spacing w:before="60" w:after="150"/>
              <w:ind w:left="720"/>
              <w:rPr>
                <w:rFonts w:eastAsia="Times New Roman" w:cstheme="minorHAnsi"/>
                <w:color w:val="000000" w:themeColor="text1"/>
              </w:rPr>
            </w:pPr>
            <w:r w:rsidRPr="00F515B8">
              <w:rPr>
                <w:rFonts w:eastAsia="Times New Roman" w:cstheme="minorHAnsi"/>
                <w:color w:val="000000" w:themeColor="text1"/>
              </w:rPr>
              <w:t>The Town Center Tap House will donate 10% of the proceeds for the day (excluding alcohol) to the Read Mountain Swim Team.</w:t>
            </w:r>
          </w:p>
          <w:p w14:paraId="6192EC6B" w14:textId="77777777" w:rsidR="00F515B8" w:rsidRPr="00F515B8" w:rsidRDefault="00F515B8" w:rsidP="004B0CDF">
            <w:pPr>
              <w:numPr>
                <w:ilvl w:val="0"/>
                <w:numId w:val="5"/>
              </w:numPr>
              <w:tabs>
                <w:tab w:val="left" w:pos="220"/>
                <w:tab w:val="left" w:pos="720"/>
              </w:tabs>
              <w:autoSpaceDE w:val="0"/>
              <w:autoSpaceDN w:val="0"/>
              <w:adjustRightInd w:val="0"/>
              <w:rPr>
                <w:rFonts w:cstheme="minorHAnsi"/>
                <w:color w:val="262626"/>
                <w:u w:color="262626"/>
              </w:rPr>
            </w:pPr>
            <w:r w:rsidRPr="00F515B8">
              <w:rPr>
                <w:rFonts w:cstheme="minorHAnsi"/>
                <w:b/>
                <w:color w:val="262626"/>
                <w:u w:color="262626"/>
              </w:rPr>
              <w:t>Bratcher’s Ice-cream</w:t>
            </w:r>
            <w:r w:rsidRPr="00F515B8">
              <w:rPr>
                <w:rFonts w:cstheme="minorHAnsi"/>
                <w:color w:val="262626"/>
                <w:u w:color="262626"/>
              </w:rPr>
              <w:t xml:space="preserve"> </w:t>
            </w:r>
            <w:r w:rsidRPr="00F515B8">
              <w:rPr>
                <w:rFonts w:cstheme="minorHAnsi"/>
                <w:b/>
                <w:bCs/>
                <w:color w:val="262626"/>
                <w:u w:color="262626"/>
              </w:rPr>
              <w:t>Wednesday June 12, 2019 4 p.m. to 9 p.m.</w:t>
            </w:r>
          </w:p>
          <w:p w14:paraId="2E2EDB8C" w14:textId="77777777" w:rsidR="00F515B8" w:rsidRDefault="00F515B8" w:rsidP="00F515B8">
            <w:pPr>
              <w:rPr>
                <w:rFonts w:cstheme="minorHAnsi"/>
              </w:rPr>
            </w:pPr>
          </w:p>
          <w:p w14:paraId="6B5E4906" w14:textId="642302CA" w:rsidR="00F515B8" w:rsidRPr="00F515B8" w:rsidRDefault="00F515B8" w:rsidP="00F515B8">
            <w:pPr>
              <w:rPr>
                <w:rFonts w:cstheme="minorHAnsi"/>
                <w:b/>
              </w:rPr>
            </w:pPr>
            <w:r w:rsidRPr="00F515B8">
              <w:rPr>
                <w:rFonts w:cstheme="minorHAnsi"/>
                <w:b/>
              </w:rPr>
              <w:t>Team Merchandise:</w:t>
            </w:r>
          </w:p>
          <w:p w14:paraId="1B244B2A" w14:textId="77777777" w:rsidR="00F515B8" w:rsidRPr="00F515B8" w:rsidRDefault="00F515B8" w:rsidP="00F515B8">
            <w:pPr>
              <w:pStyle w:val="ListParagraph"/>
              <w:numPr>
                <w:ilvl w:val="0"/>
                <w:numId w:val="11"/>
              </w:numPr>
              <w:rPr>
                <w:rFonts w:cstheme="minorHAnsi"/>
              </w:rPr>
            </w:pPr>
            <w:r w:rsidRPr="00F515B8">
              <w:rPr>
                <w:rFonts w:cstheme="minorHAnsi"/>
              </w:rPr>
              <w:t>Online store available to purchase additional team swag.</w:t>
            </w:r>
          </w:p>
          <w:p w14:paraId="5A6457F5" w14:textId="77777777" w:rsidR="00F515B8" w:rsidRPr="00F515B8" w:rsidRDefault="00F515B8" w:rsidP="00F515B8">
            <w:pPr>
              <w:pStyle w:val="ListParagraph"/>
              <w:numPr>
                <w:ilvl w:val="0"/>
                <w:numId w:val="11"/>
              </w:numPr>
              <w:rPr>
                <w:rFonts w:cstheme="minorHAnsi"/>
              </w:rPr>
            </w:pPr>
            <w:r w:rsidRPr="00F515B8">
              <w:rPr>
                <w:rFonts w:cstheme="minorHAnsi"/>
              </w:rPr>
              <w:t xml:space="preserve">Orders due by </w:t>
            </w:r>
            <w:r w:rsidRPr="00F515B8">
              <w:rPr>
                <w:rFonts w:cstheme="minorHAnsi"/>
                <w:b/>
              </w:rPr>
              <w:t>June 4, 2019</w:t>
            </w:r>
          </w:p>
          <w:p w14:paraId="568F39B4" w14:textId="77777777" w:rsidR="00F515B8" w:rsidRPr="00F515B8" w:rsidRDefault="00F515B8" w:rsidP="00F515B8">
            <w:pPr>
              <w:pStyle w:val="ListParagraph"/>
              <w:numPr>
                <w:ilvl w:val="0"/>
                <w:numId w:val="11"/>
              </w:numPr>
              <w:rPr>
                <w:rFonts w:cstheme="minorHAnsi"/>
              </w:rPr>
            </w:pPr>
            <w:hyperlink r:id="rId9" w:history="1">
              <w:r w:rsidRPr="00F515B8">
                <w:rPr>
                  <w:rStyle w:val="Hyperlink"/>
                  <w:rFonts w:cstheme="minorHAnsi"/>
                </w:rPr>
                <w:t>https://press-press-merch.myshopify.com/collections/read-mountain-swim-2019</w:t>
              </w:r>
            </w:hyperlink>
          </w:p>
          <w:p w14:paraId="74605B4A" w14:textId="6E0481BB" w:rsidR="00F515B8" w:rsidRPr="00F515B8" w:rsidRDefault="00F515B8">
            <w:pPr>
              <w:rPr>
                <w:rFonts w:cstheme="minorHAnsi"/>
              </w:rPr>
            </w:pPr>
          </w:p>
        </w:tc>
        <w:bookmarkStart w:id="0" w:name="_GoBack"/>
        <w:bookmarkEnd w:id="0"/>
      </w:tr>
      <w:tr w:rsidR="00F515B8" w:rsidRPr="00F515B8" w14:paraId="14D65D47" w14:textId="77777777" w:rsidTr="0047577C">
        <w:trPr>
          <w:trHeight w:val="1157"/>
        </w:trPr>
        <w:tc>
          <w:tcPr>
            <w:tcW w:w="10858" w:type="dxa"/>
            <w:shd w:val="clear" w:color="auto" w:fill="D5DCE4" w:themeFill="text2" w:themeFillTint="33"/>
          </w:tcPr>
          <w:p w14:paraId="3F2E784A" w14:textId="25D917CD" w:rsidR="00F515B8" w:rsidRPr="00F515B8" w:rsidRDefault="00F515B8">
            <w:pPr>
              <w:rPr>
                <w:rFonts w:cstheme="minorHAnsi"/>
                <w:b/>
                <w:sz w:val="32"/>
                <w:szCs w:val="32"/>
              </w:rPr>
            </w:pPr>
            <w:r w:rsidRPr="00F515B8">
              <w:rPr>
                <w:rFonts w:cstheme="minorHAnsi"/>
                <w:b/>
                <w:sz w:val="32"/>
                <w:szCs w:val="32"/>
              </w:rPr>
              <w:t>SWIM PRACTICE:  UPDATED PRACTICE SCHEDULE</w:t>
            </w:r>
          </w:p>
          <w:p w14:paraId="1472D351" w14:textId="77777777" w:rsidR="00F515B8" w:rsidRPr="00F515B8" w:rsidRDefault="00F515B8">
            <w:pPr>
              <w:rPr>
                <w:rFonts w:cstheme="minorHAnsi"/>
              </w:rPr>
            </w:pPr>
          </w:p>
          <w:p w14:paraId="74C9851F" w14:textId="77777777" w:rsidR="00F515B8" w:rsidRPr="00F515B8" w:rsidRDefault="00F515B8" w:rsidP="00F515B8">
            <w:pPr>
              <w:numPr>
                <w:ilvl w:val="0"/>
                <w:numId w:val="6"/>
              </w:numPr>
              <w:tabs>
                <w:tab w:val="left" w:pos="220"/>
                <w:tab w:val="left" w:pos="720"/>
              </w:tabs>
              <w:autoSpaceDE w:val="0"/>
              <w:autoSpaceDN w:val="0"/>
              <w:adjustRightInd w:val="0"/>
              <w:ind w:hanging="720"/>
              <w:rPr>
                <w:rFonts w:cstheme="minorHAnsi"/>
                <w:color w:val="262626"/>
                <w:u w:color="262626"/>
              </w:rPr>
            </w:pPr>
            <w:r w:rsidRPr="00F515B8">
              <w:rPr>
                <w:rFonts w:cstheme="minorHAnsi"/>
                <w:b/>
                <w:bCs/>
                <w:color w:val="262626"/>
                <w:u w:val="single" w:color="262626"/>
              </w:rPr>
              <w:t>Evening Practices</w:t>
            </w:r>
            <w:r w:rsidRPr="00F515B8">
              <w:rPr>
                <w:rFonts w:cstheme="minorHAnsi"/>
                <w:b/>
                <w:bCs/>
                <w:color w:val="262626"/>
                <w:u w:color="262626"/>
              </w:rPr>
              <w:t>- </w:t>
            </w:r>
            <w:r w:rsidRPr="00F515B8">
              <w:rPr>
                <w:rFonts w:cstheme="minorHAnsi"/>
                <w:b/>
                <w:bCs/>
                <w:i/>
                <w:iCs/>
                <w:color w:val="262626"/>
                <w:u w:color="262626"/>
              </w:rPr>
              <w:t>Beginning May 28, 2019 </w:t>
            </w:r>
            <w:r w:rsidRPr="00F515B8">
              <w:rPr>
                <w:rFonts w:cstheme="minorHAnsi"/>
                <w:b/>
                <w:bCs/>
                <w:color w:val="262626"/>
                <w:u w:color="262626"/>
              </w:rPr>
              <w:t>(Su, T, Th) </w:t>
            </w:r>
          </w:p>
          <w:p w14:paraId="7204F915" w14:textId="77777777" w:rsidR="00F515B8" w:rsidRPr="00F515B8" w:rsidRDefault="00F515B8" w:rsidP="00F515B8">
            <w:pPr>
              <w:numPr>
                <w:ilvl w:val="0"/>
                <w:numId w:val="6"/>
              </w:numPr>
              <w:tabs>
                <w:tab w:val="left" w:pos="940"/>
                <w:tab w:val="left" w:pos="1440"/>
              </w:tabs>
              <w:autoSpaceDE w:val="0"/>
              <w:autoSpaceDN w:val="0"/>
              <w:adjustRightInd w:val="0"/>
              <w:rPr>
                <w:rFonts w:cstheme="minorHAnsi"/>
                <w:color w:val="262626"/>
                <w:u w:color="262626"/>
              </w:rPr>
            </w:pPr>
            <w:r w:rsidRPr="00F515B8">
              <w:rPr>
                <w:rFonts w:cstheme="minorHAnsi"/>
                <w:color w:val="262626"/>
                <w:u w:color="262626"/>
              </w:rPr>
              <w:t>10 and under:  7:45pm - 8:20pm</w:t>
            </w:r>
          </w:p>
          <w:p w14:paraId="43D4A087" w14:textId="77777777" w:rsidR="00F515B8" w:rsidRPr="00F515B8" w:rsidRDefault="00F515B8" w:rsidP="00F515B8">
            <w:pPr>
              <w:numPr>
                <w:ilvl w:val="0"/>
                <w:numId w:val="6"/>
              </w:numPr>
              <w:tabs>
                <w:tab w:val="left" w:pos="940"/>
                <w:tab w:val="left" w:pos="1440"/>
              </w:tabs>
              <w:autoSpaceDE w:val="0"/>
              <w:autoSpaceDN w:val="0"/>
              <w:adjustRightInd w:val="0"/>
              <w:rPr>
                <w:rFonts w:cstheme="minorHAnsi"/>
                <w:color w:val="262626"/>
                <w:u w:color="262626"/>
              </w:rPr>
            </w:pPr>
            <w:r w:rsidRPr="00F515B8">
              <w:rPr>
                <w:rFonts w:cstheme="minorHAnsi"/>
                <w:color w:val="262626"/>
                <w:u w:color="262626"/>
              </w:rPr>
              <w:t>11 and up:  8:20pm - 9:00pm</w:t>
            </w:r>
          </w:p>
          <w:p w14:paraId="4F1F254C" w14:textId="77777777" w:rsidR="00F515B8" w:rsidRPr="00F515B8" w:rsidRDefault="00F515B8" w:rsidP="00F515B8">
            <w:pPr>
              <w:numPr>
                <w:ilvl w:val="0"/>
                <w:numId w:val="6"/>
              </w:numPr>
              <w:tabs>
                <w:tab w:val="left" w:pos="220"/>
                <w:tab w:val="left" w:pos="720"/>
              </w:tabs>
              <w:autoSpaceDE w:val="0"/>
              <w:autoSpaceDN w:val="0"/>
              <w:adjustRightInd w:val="0"/>
              <w:ind w:hanging="720"/>
              <w:rPr>
                <w:rFonts w:cstheme="minorHAnsi"/>
                <w:color w:val="262626"/>
                <w:u w:color="262626"/>
              </w:rPr>
            </w:pPr>
            <w:r w:rsidRPr="00F515B8">
              <w:rPr>
                <w:rFonts w:cstheme="minorHAnsi"/>
                <w:b/>
                <w:bCs/>
                <w:color w:val="262626"/>
                <w:u w:val="single" w:color="262626"/>
              </w:rPr>
              <w:t>Morning Practices*</w:t>
            </w:r>
            <w:r w:rsidRPr="00F515B8">
              <w:rPr>
                <w:rFonts w:cstheme="minorHAnsi"/>
                <w:b/>
                <w:bCs/>
                <w:color w:val="262626"/>
                <w:u w:color="262626"/>
              </w:rPr>
              <w:t> (M, W, Th, F) - Beginning June 10</w:t>
            </w:r>
          </w:p>
          <w:p w14:paraId="78E6AEAC" w14:textId="77777777" w:rsidR="00F515B8" w:rsidRPr="00F515B8" w:rsidRDefault="00F515B8" w:rsidP="00F515B8">
            <w:pPr>
              <w:numPr>
                <w:ilvl w:val="0"/>
                <w:numId w:val="6"/>
              </w:numPr>
              <w:tabs>
                <w:tab w:val="left" w:pos="940"/>
                <w:tab w:val="left" w:pos="1440"/>
              </w:tabs>
              <w:autoSpaceDE w:val="0"/>
              <w:autoSpaceDN w:val="0"/>
              <w:adjustRightInd w:val="0"/>
              <w:rPr>
                <w:rFonts w:cstheme="minorHAnsi"/>
                <w:color w:val="262626"/>
                <w:u w:color="262626"/>
              </w:rPr>
            </w:pPr>
            <w:r w:rsidRPr="00F515B8">
              <w:rPr>
                <w:rFonts w:cstheme="minorHAnsi"/>
                <w:color w:val="262626"/>
                <w:u w:color="262626"/>
              </w:rPr>
              <w:t>6 and under:  8:15am - 8:45am</w:t>
            </w:r>
          </w:p>
          <w:p w14:paraId="44C7E310" w14:textId="77777777" w:rsidR="00F515B8" w:rsidRPr="00F515B8" w:rsidRDefault="00F515B8" w:rsidP="00F515B8">
            <w:pPr>
              <w:numPr>
                <w:ilvl w:val="0"/>
                <w:numId w:val="6"/>
              </w:numPr>
              <w:tabs>
                <w:tab w:val="left" w:pos="940"/>
                <w:tab w:val="left" w:pos="1440"/>
              </w:tabs>
              <w:autoSpaceDE w:val="0"/>
              <w:autoSpaceDN w:val="0"/>
              <w:adjustRightInd w:val="0"/>
              <w:rPr>
                <w:rFonts w:cstheme="minorHAnsi"/>
                <w:color w:val="262626"/>
                <w:u w:color="262626"/>
              </w:rPr>
            </w:pPr>
            <w:r w:rsidRPr="00F515B8">
              <w:rPr>
                <w:rFonts w:cstheme="minorHAnsi"/>
                <w:color w:val="262626"/>
                <w:u w:color="262626"/>
              </w:rPr>
              <w:t>7 - 10:  8:15am - 9:00am</w:t>
            </w:r>
          </w:p>
          <w:p w14:paraId="435EA9EA" w14:textId="77777777" w:rsidR="00F515B8" w:rsidRPr="00F515B8" w:rsidRDefault="00F515B8" w:rsidP="00F515B8">
            <w:pPr>
              <w:numPr>
                <w:ilvl w:val="0"/>
                <w:numId w:val="6"/>
              </w:numPr>
              <w:tabs>
                <w:tab w:val="left" w:pos="940"/>
                <w:tab w:val="left" w:pos="1440"/>
              </w:tabs>
              <w:autoSpaceDE w:val="0"/>
              <w:autoSpaceDN w:val="0"/>
              <w:adjustRightInd w:val="0"/>
              <w:rPr>
                <w:rFonts w:cstheme="minorHAnsi"/>
                <w:color w:val="262626"/>
                <w:u w:color="262626"/>
              </w:rPr>
            </w:pPr>
            <w:r w:rsidRPr="00F515B8">
              <w:rPr>
                <w:rFonts w:cstheme="minorHAnsi"/>
                <w:color w:val="262626"/>
                <w:u w:color="262626"/>
              </w:rPr>
              <w:t>11 and up:  9:00am - 9:50am</w:t>
            </w:r>
          </w:p>
          <w:p w14:paraId="21A94C54" w14:textId="77777777" w:rsidR="00F515B8" w:rsidRPr="00F515B8" w:rsidRDefault="00F515B8" w:rsidP="00F515B8">
            <w:pPr>
              <w:numPr>
                <w:ilvl w:val="0"/>
                <w:numId w:val="6"/>
              </w:numPr>
              <w:tabs>
                <w:tab w:val="left" w:pos="220"/>
                <w:tab w:val="left" w:pos="720"/>
              </w:tabs>
              <w:autoSpaceDE w:val="0"/>
              <w:autoSpaceDN w:val="0"/>
              <w:adjustRightInd w:val="0"/>
              <w:ind w:hanging="720"/>
              <w:rPr>
                <w:rFonts w:cstheme="minorHAnsi"/>
                <w:color w:val="262626"/>
                <w:u w:color="262626"/>
              </w:rPr>
            </w:pPr>
            <w:r w:rsidRPr="00F515B8">
              <w:rPr>
                <w:rFonts w:cstheme="minorHAnsi"/>
                <w:color w:val="262626"/>
                <w:u w:color="262626"/>
              </w:rPr>
              <w:t>Please remember when the practice starts, and in between the first and second practice, the coaches are doing just that, coaching.  Please see a board member with your questions and we will do our very best to get them addressed for you in a timely manner.</w:t>
            </w:r>
          </w:p>
          <w:p w14:paraId="76E1EF94" w14:textId="77777777" w:rsidR="00F515B8" w:rsidRPr="00F515B8" w:rsidRDefault="00F515B8" w:rsidP="00F515B8">
            <w:pPr>
              <w:numPr>
                <w:ilvl w:val="0"/>
                <w:numId w:val="6"/>
              </w:numPr>
              <w:tabs>
                <w:tab w:val="left" w:pos="220"/>
                <w:tab w:val="left" w:pos="720"/>
              </w:tabs>
              <w:autoSpaceDE w:val="0"/>
              <w:autoSpaceDN w:val="0"/>
              <w:adjustRightInd w:val="0"/>
              <w:ind w:hanging="720"/>
              <w:rPr>
                <w:rFonts w:cstheme="minorHAnsi"/>
                <w:color w:val="262626"/>
                <w:u w:color="262626"/>
              </w:rPr>
            </w:pPr>
            <w:r w:rsidRPr="00F515B8">
              <w:rPr>
                <w:rFonts w:cstheme="minorHAnsi"/>
                <w:b/>
                <w:bCs/>
                <w:color w:val="262626"/>
                <w:u w:val="single" w:color="262626"/>
              </w:rPr>
              <w:t>6 &amp; Under Swimmers:</w:t>
            </w:r>
          </w:p>
          <w:p w14:paraId="54B10264" w14:textId="77777777" w:rsidR="00F515B8" w:rsidRPr="00F515B8" w:rsidRDefault="00F515B8" w:rsidP="00F515B8">
            <w:pPr>
              <w:numPr>
                <w:ilvl w:val="0"/>
                <w:numId w:val="6"/>
              </w:numPr>
              <w:tabs>
                <w:tab w:val="left" w:pos="940"/>
                <w:tab w:val="left" w:pos="1440"/>
              </w:tabs>
              <w:autoSpaceDE w:val="0"/>
              <w:autoSpaceDN w:val="0"/>
              <w:adjustRightInd w:val="0"/>
              <w:rPr>
                <w:rFonts w:cstheme="minorHAnsi"/>
                <w:color w:val="262626"/>
                <w:u w:color="262626"/>
              </w:rPr>
            </w:pPr>
            <w:r w:rsidRPr="00F515B8">
              <w:rPr>
                <w:rFonts w:cstheme="minorHAnsi"/>
                <w:color w:val="262626"/>
                <w:u w:color="262626"/>
              </w:rPr>
              <w:t>There will be a trial period for 6 and under swimmers in order for coaches to will determine if they are ready for the swim team.</w:t>
            </w:r>
          </w:p>
          <w:p w14:paraId="6AA9F2D9" w14:textId="07075402" w:rsidR="00F515B8" w:rsidRPr="00F515B8" w:rsidRDefault="00F515B8">
            <w:pPr>
              <w:rPr>
                <w:rFonts w:cstheme="minorHAnsi"/>
              </w:rPr>
            </w:pPr>
          </w:p>
        </w:tc>
      </w:tr>
      <w:tr w:rsidR="00F515B8" w:rsidRPr="00F515B8" w14:paraId="6FB257DA" w14:textId="77777777" w:rsidTr="0047577C">
        <w:trPr>
          <w:trHeight w:val="1098"/>
        </w:trPr>
        <w:tc>
          <w:tcPr>
            <w:tcW w:w="10858" w:type="dxa"/>
            <w:shd w:val="clear" w:color="auto" w:fill="EDEDED" w:themeFill="accent3" w:themeFillTint="33"/>
          </w:tcPr>
          <w:p w14:paraId="3512C4C9" w14:textId="15675D84" w:rsidR="00F515B8" w:rsidRDefault="00F515B8" w:rsidP="00F515B8">
            <w:pPr>
              <w:rPr>
                <w:rFonts w:cstheme="minorHAnsi"/>
                <w:b/>
                <w:sz w:val="32"/>
                <w:szCs w:val="32"/>
              </w:rPr>
            </w:pPr>
            <w:r w:rsidRPr="0047577C">
              <w:rPr>
                <w:rFonts w:cstheme="minorHAnsi"/>
                <w:b/>
                <w:sz w:val="32"/>
                <w:szCs w:val="32"/>
              </w:rPr>
              <w:t>SWIM LESSONS:</w:t>
            </w:r>
          </w:p>
          <w:p w14:paraId="397B5D3B" w14:textId="77777777" w:rsidR="0047577C" w:rsidRPr="0047577C" w:rsidRDefault="0047577C" w:rsidP="00F515B8">
            <w:pPr>
              <w:rPr>
                <w:rFonts w:cstheme="minorHAnsi"/>
                <w:b/>
                <w:sz w:val="32"/>
                <w:szCs w:val="32"/>
              </w:rPr>
            </w:pPr>
          </w:p>
          <w:p w14:paraId="632BCAC0" w14:textId="77777777" w:rsidR="00F515B8" w:rsidRPr="00F515B8" w:rsidRDefault="00F515B8" w:rsidP="00F515B8">
            <w:pPr>
              <w:pStyle w:val="ListParagraph"/>
              <w:numPr>
                <w:ilvl w:val="0"/>
                <w:numId w:val="5"/>
              </w:numPr>
              <w:rPr>
                <w:rFonts w:cstheme="minorHAnsi"/>
              </w:rPr>
            </w:pPr>
            <w:r w:rsidRPr="00F515B8">
              <w:rPr>
                <w:rFonts w:cstheme="minorHAnsi"/>
                <w:color w:val="333333"/>
                <w:position w:val="-2"/>
              </w:rPr>
              <w:t xml:space="preserve">The coaching staff will be offering group swim lessons, during the season, following morning practice. Dates and times to be announced. </w:t>
            </w:r>
          </w:p>
          <w:p w14:paraId="681C5662" w14:textId="469F2A6F" w:rsidR="00F515B8" w:rsidRPr="00F515B8" w:rsidRDefault="00F515B8" w:rsidP="00F515B8">
            <w:pPr>
              <w:pStyle w:val="ListParagraph"/>
              <w:numPr>
                <w:ilvl w:val="0"/>
                <w:numId w:val="5"/>
              </w:numPr>
              <w:rPr>
                <w:rFonts w:cstheme="minorHAnsi"/>
              </w:rPr>
            </w:pPr>
            <w:r w:rsidRPr="00F515B8">
              <w:rPr>
                <w:rFonts w:cstheme="minorHAnsi"/>
                <w:color w:val="333333"/>
                <w:position w:val="-2"/>
              </w:rPr>
              <w:t xml:space="preserve">No one will be available to teach any private swim lessons during swim practices. If you’d like to arrange private lessons for your child, it will need to be done during pool hours. </w:t>
            </w:r>
          </w:p>
          <w:p w14:paraId="7EC53C97" w14:textId="3C4FCEAF" w:rsidR="00F515B8" w:rsidRPr="00F515B8" w:rsidRDefault="00F515B8">
            <w:pPr>
              <w:rPr>
                <w:rFonts w:cstheme="minorHAnsi"/>
              </w:rPr>
            </w:pPr>
          </w:p>
        </w:tc>
      </w:tr>
    </w:tbl>
    <w:p w14:paraId="6746E07B" w14:textId="77777777" w:rsidR="00F72BCD" w:rsidRDefault="00F72BCD"/>
    <w:sectPr w:rsidR="00F72BCD" w:rsidSect="00F51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360" w:hanging="360"/>
      </w:pPr>
    </w:lvl>
    <w:lvl w:ilvl="1" w:tplc="000000CA">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FF44F4"/>
    <w:multiLevelType w:val="hybridMultilevel"/>
    <w:tmpl w:val="25582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26863"/>
    <w:multiLevelType w:val="hybridMultilevel"/>
    <w:tmpl w:val="E6920BBA"/>
    <w:lvl w:ilvl="0" w:tplc="04090001">
      <w:start w:val="1"/>
      <w:numFmt w:val="bullet"/>
      <w:lvlText w:val=""/>
      <w:lvlJc w:val="left"/>
      <w:pPr>
        <w:ind w:left="38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5" w15:restartNumberingAfterBreak="0">
    <w:nsid w:val="3BB551C9"/>
    <w:multiLevelType w:val="hybridMultilevel"/>
    <w:tmpl w:val="AD507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8A3A61"/>
    <w:multiLevelType w:val="hybridMultilevel"/>
    <w:tmpl w:val="74C07A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6F7D6E"/>
    <w:multiLevelType w:val="hybridMultilevel"/>
    <w:tmpl w:val="65501C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EF7839"/>
    <w:multiLevelType w:val="hybridMultilevel"/>
    <w:tmpl w:val="0AB40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20C44"/>
    <w:multiLevelType w:val="hybridMultilevel"/>
    <w:tmpl w:val="8E1E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813EB"/>
    <w:multiLevelType w:val="hybridMultilevel"/>
    <w:tmpl w:val="A34AD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D0065A"/>
    <w:multiLevelType w:val="hybridMultilevel"/>
    <w:tmpl w:val="A350D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94870"/>
    <w:multiLevelType w:val="hybridMultilevel"/>
    <w:tmpl w:val="64AC94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10"/>
  </w:num>
  <w:num w:numId="5">
    <w:abstractNumId w:val="5"/>
  </w:num>
  <w:num w:numId="6">
    <w:abstractNumId w:val="1"/>
  </w:num>
  <w:num w:numId="7">
    <w:abstractNumId w:val="12"/>
  </w:num>
  <w:num w:numId="8">
    <w:abstractNumId w:val="11"/>
  </w:num>
  <w:num w:numId="9">
    <w:abstractNumId w:val="2"/>
  </w:num>
  <w:num w:numId="10">
    <w:abstractNumId w:val="9"/>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B8"/>
    <w:rsid w:val="0047577C"/>
    <w:rsid w:val="004B0CDF"/>
    <w:rsid w:val="00AB6708"/>
    <w:rsid w:val="00B338FE"/>
    <w:rsid w:val="00BF592C"/>
    <w:rsid w:val="00F515B8"/>
    <w:rsid w:val="00F7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F0C6A"/>
  <w15:chartTrackingRefBased/>
  <w15:docId w15:val="{D028FB20-6FEF-2440-982C-A1CCAA24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15B8"/>
    <w:rPr>
      <w:color w:val="0563C1" w:themeColor="hyperlink"/>
      <w:u w:val="single"/>
    </w:rPr>
  </w:style>
  <w:style w:type="paragraph" w:styleId="NormalWeb">
    <w:name w:val="Normal (Web)"/>
    <w:basedOn w:val="Normal"/>
    <w:uiPriority w:val="99"/>
    <w:unhideWhenUsed/>
    <w:rsid w:val="00F515B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515B8"/>
    <w:pPr>
      <w:ind w:left="720"/>
      <w:contextualSpacing/>
    </w:pPr>
  </w:style>
  <w:style w:type="character" w:styleId="FollowedHyperlink">
    <w:name w:val="FollowedHyperlink"/>
    <w:basedOn w:val="DefaultParagraphFont"/>
    <w:uiPriority w:val="99"/>
    <w:semiHidden/>
    <w:unhideWhenUsed/>
    <w:rsid w:val="00F515B8"/>
    <w:rPr>
      <w:color w:val="954F72" w:themeColor="followedHyperlink"/>
      <w:u w:val="single"/>
    </w:rPr>
  </w:style>
  <w:style w:type="character" w:styleId="UnresolvedMention">
    <w:name w:val="Unresolved Mention"/>
    <w:basedOn w:val="DefaultParagraphFont"/>
    <w:uiPriority w:val="99"/>
    <w:rsid w:val="00AB6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8050d45a5a82ca20-read6" TargetMode="External"/><Relationship Id="rId3" Type="http://schemas.openxmlformats.org/officeDocument/2006/relationships/settings" Target="settings.xml"/><Relationship Id="rId7" Type="http://schemas.openxmlformats.org/officeDocument/2006/relationships/hyperlink" Target="https://www.signupgenius.com/go/70A0E4BA4AD22A02-welcom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d.com/join/2019readm" TargetMode="External"/><Relationship Id="rId11" Type="http://schemas.openxmlformats.org/officeDocument/2006/relationships/theme" Target="theme/theme1.xml"/><Relationship Id="rId5" Type="http://schemas.openxmlformats.org/officeDocument/2006/relationships/hyperlink" Target="https://www.teamunify.com/Home.jsp?team=reczzrva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ess-press-merch.myshopify.com/collections/read-mountain-swim-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2019-05-27T11:52:00Z</dcterms:created>
  <dcterms:modified xsi:type="dcterms:W3CDTF">2019-05-27T12:18:00Z</dcterms:modified>
</cp:coreProperties>
</file>