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58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2"/>
        <w:gridCol w:w="635"/>
      </w:tblGrid>
      <w:tr w:rsidR="00A01B1C" w:rsidTr="00045EE9">
        <w:tc>
          <w:tcPr>
            <w:tcW w:w="9900" w:type="dxa"/>
            <w:vAlign w:val="center"/>
          </w:tcPr>
          <w:p w:rsidR="00A01B1C" w:rsidRPr="00045EE9" w:rsidRDefault="00045EE9" w:rsidP="00045EE9">
            <w:pPr>
              <w:pStyle w:val="Heading1"/>
              <w:jc w:val="center"/>
              <w:outlineLvl w:val="0"/>
              <w:rPr>
                <w:sz w:val="32"/>
              </w:rPr>
            </w:pPr>
            <w:bookmarkStart w:id="0" w:name="_GoBack"/>
            <w:bookmarkEnd w:id="0"/>
            <w:r w:rsidRPr="00045EE9">
              <w:rPr>
                <w:sz w:val="32"/>
              </w:rPr>
              <w:t xml:space="preserve">South Riding Stingrays </w:t>
            </w:r>
            <w:r w:rsidR="00DF2285" w:rsidRPr="00045EE9">
              <w:rPr>
                <w:sz w:val="32"/>
              </w:rPr>
              <w:t>J</w:t>
            </w:r>
            <w:r w:rsidRPr="00045EE9">
              <w:rPr>
                <w:sz w:val="32"/>
              </w:rPr>
              <w:t>unio</w:t>
            </w:r>
            <w:r w:rsidR="00E97D8D" w:rsidRPr="00045EE9">
              <w:rPr>
                <w:sz w:val="32"/>
              </w:rPr>
              <w:t>r Assistant Coach</w:t>
            </w:r>
            <w:r w:rsidR="00DF2285" w:rsidRPr="00045EE9">
              <w:rPr>
                <w:sz w:val="32"/>
              </w:rPr>
              <w:t xml:space="preserve"> </w:t>
            </w:r>
            <w:r w:rsidR="00A01B1C" w:rsidRPr="00045EE9">
              <w:rPr>
                <w:sz w:val="32"/>
              </w:rPr>
              <w:t>Application</w:t>
            </w:r>
          </w:p>
          <w:p w:rsidR="00045EE9" w:rsidRPr="00045EE9" w:rsidRDefault="00045EE9" w:rsidP="00045EE9">
            <w:pPr>
              <w:jc w:val="center"/>
            </w:pPr>
            <w:r>
              <w:t>Return to Wendy Oakford by April 6</w:t>
            </w:r>
            <w:r w:rsidR="005549E6">
              <w:t xml:space="preserve"> – </w:t>
            </w:r>
            <w:r w:rsidR="005549E6" w:rsidRPr="005549E6">
              <w:rPr>
                <w:color w:val="365F91" w:themeColor="accent1" w:themeShade="BF"/>
                <w:u w:val="single"/>
              </w:rPr>
              <w:t>wendy@gostingrays.com</w:t>
            </w:r>
          </w:p>
        </w:tc>
        <w:tc>
          <w:tcPr>
            <w:tcW w:w="550" w:type="dxa"/>
          </w:tcPr>
          <w:p w:rsidR="00A01B1C" w:rsidRDefault="00A01B1C" w:rsidP="00DF2285">
            <w:pPr>
              <w:pStyle w:val="Logo"/>
              <w:jc w:val="center"/>
            </w:pP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665D45" w:rsidP="00A01B1C">
            <w:r>
              <w:t>City, Sate,</w:t>
            </w:r>
            <w:r w:rsidR="008D0133">
              <w:t xml:space="preserve">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E97D8D" w:rsidP="00A01B1C">
            <w:r>
              <w:t>E-Mail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E97D8D" w:rsidP="00A01B1C">
            <w:r>
              <w:t>Birthdate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E97D8D" w:rsidP="00855A6B">
      <w:pPr>
        <w:pStyle w:val="Heading2"/>
      </w:pPr>
      <w:r>
        <w:t>Program Choices</w:t>
      </w:r>
    </w:p>
    <w:p w:rsidR="0097298E" w:rsidRPr="0097298E" w:rsidRDefault="00E97D8D" w:rsidP="0097298E">
      <w:pPr>
        <w:pStyle w:val="Heading3"/>
      </w:pPr>
      <w:r>
        <w:t>Which program do you prefer to work with</w:t>
      </w:r>
      <w:r w:rsidR="0097298E" w:rsidRPr="00855A6B">
        <w:t>?</w:t>
      </w:r>
      <w:r>
        <w:t xml:space="preserve"> Please check all that apply</w:t>
      </w:r>
    </w:p>
    <w:tbl>
      <w:tblPr>
        <w:tblStyle w:val="TableGrid"/>
        <w:tblW w:w="337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330"/>
      </w:tblGrid>
      <w:tr w:rsidR="00665D45" w:rsidTr="00665D45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D45" w:rsidRPr="00112AFE" w:rsidRDefault="00665D45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Mini-Rays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D45" w:rsidRDefault="00665D45" w:rsidP="00A01B1C">
            <w:r>
              <w:t>_____ODSL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65D45" w:rsidRDefault="00665D45" w:rsidP="00A01B1C">
            <w:r>
              <w:t>_____CSL</w:t>
            </w:r>
          </w:p>
        </w:tc>
      </w:tr>
    </w:tbl>
    <w:p w:rsidR="008D0133" w:rsidRDefault="00E97D8D" w:rsidP="00855A6B">
      <w:pPr>
        <w:pStyle w:val="Heading2"/>
      </w:pPr>
      <w:r>
        <w:t>Certification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285" w:rsidRDefault="00E97D8D" w:rsidP="00A01B1C">
            <w:r>
              <w:t>Are you currently Lifeguard Certified?</w:t>
            </w:r>
          </w:p>
          <w:p w:rsidR="008D0133" w:rsidRPr="00636B3B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E97D8D">
              <w:t xml:space="preserve">Yes ---Expiration Date </w:t>
            </w:r>
            <w:r w:rsidR="00636B3B">
              <w:t>_______________________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8D" w:rsidRDefault="001C200E" w:rsidP="00636B3B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E97D8D">
              <w:t>No</w:t>
            </w:r>
          </w:p>
          <w:p w:rsidR="00636B3B" w:rsidRPr="00112AFE" w:rsidRDefault="00636B3B" w:rsidP="00636B3B"/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E97D8D" w:rsidP="00A01B1C">
            <w:r>
              <w:t>If you are not currently certified, how do you plan to get certified?</w:t>
            </w:r>
          </w:p>
          <w:p w:rsidR="00E97D8D" w:rsidRDefault="00E97D8D" w:rsidP="00A01B1C">
            <w:r>
              <w:t>___ Currently signed up for a class.   Place and Dates of Class ___________________________</w:t>
            </w:r>
          </w:p>
          <w:p w:rsidR="00E97D8D" w:rsidRDefault="00E97D8D" w:rsidP="00A01B1C">
            <w:r>
              <w:t>___ Plan to sign up for a class   Place and Dates of Class ____________________________</w:t>
            </w:r>
            <w:r w:rsidR="00636B3B">
              <w:t>___</w:t>
            </w:r>
          </w:p>
          <w:p w:rsidR="00E97D8D" w:rsidRPr="00112AFE" w:rsidRDefault="00E97D8D" w:rsidP="00A01B1C">
            <w:r>
              <w:t>___ Don’t know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636B3B" w:rsidP="00A01B1C">
            <w:r>
              <w:t>Please note that certification is a non-negotiable requirement of coaches.</w:t>
            </w:r>
          </w:p>
        </w:tc>
      </w:tr>
    </w:tbl>
    <w:p w:rsidR="008D0133" w:rsidRDefault="00911CCC">
      <w:pPr>
        <w:pStyle w:val="Heading2"/>
      </w:pPr>
      <w:r>
        <w:t>Background</w:t>
      </w:r>
      <w:r w:rsidR="00210967">
        <w:t xml:space="preserve"> and Availability</w:t>
      </w:r>
    </w:p>
    <w:p w:rsidR="00855A6B" w:rsidRPr="00855A6B" w:rsidRDefault="00636B3B" w:rsidP="00855A6B">
      <w:pPr>
        <w:pStyle w:val="Heading3"/>
      </w:pPr>
      <w:r>
        <w:t xml:space="preserve">How many years have you </w:t>
      </w:r>
      <w:r w:rsidR="009F7F73">
        <w:t>been</w:t>
      </w:r>
      <w:r>
        <w:t xml:space="preserve"> with the South Riding Stingrays? _______________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8D0133" w:rsidTr="00911CCC">
        <w:trPr>
          <w:trHeight w:hRule="exact" w:val="43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636B3B">
            <w:r>
              <w:t>How many meets did you attend during the 2016 swim season? _________________</w:t>
            </w:r>
          </w:p>
        </w:tc>
      </w:tr>
      <w:tr w:rsidR="00636B3B" w:rsidTr="00911CCC">
        <w:trPr>
          <w:trHeight w:hRule="exact" w:val="43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36B3B" w:rsidRPr="00112AFE" w:rsidRDefault="00636B3B">
            <w:r>
              <w:t>How often did you attend practice during the 2016 swim season?</w:t>
            </w:r>
          </w:p>
        </w:tc>
      </w:tr>
      <w:tr w:rsidR="00636B3B" w:rsidTr="00911CCC">
        <w:trPr>
          <w:trHeight w:hRule="exact" w:val="43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36B3B" w:rsidRDefault="00911CCC">
            <w:r>
              <w:t>____ Every day or almost every day</w:t>
            </w:r>
          </w:p>
          <w:p w:rsidR="00911CCC" w:rsidRPr="00112AFE" w:rsidRDefault="00911CCC"/>
        </w:tc>
      </w:tr>
      <w:tr w:rsidR="00636B3B" w:rsidTr="00911CCC">
        <w:trPr>
          <w:trHeight w:hRule="exact" w:val="43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36B3B" w:rsidRPr="00112AFE" w:rsidRDefault="00911CCC">
            <w:r>
              <w:t>____ At least 3-4 times a week</w:t>
            </w:r>
          </w:p>
        </w:tc>
      </w:tr>
      <w:tr w:rsidR="00636B3B" w:rsidTr="00911CCC">
        <w:trPr>
          <w:trHeight w:hRule="exact" w:val="432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36B3B" w:rsidRPr="00112AFE" w:rsidRDefault="00911CCC">
            <w:r>
              <w:t>____ Less than 3 times a week</w:t>
            </w:r>
          </w:p>
        </w:tc>
      </w:tr>
      <w:tr w:rsidR="00911CCC" w:rsidTr="00DF2285">
        <w:trPr>
          <w:trHeight w:hRule="exact" w:val="720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967" w:rsidRDefault="00210967">
            <w:r>
              <w:t xml:space="preserve">Please detail any dates that </w:t>
            </w:r>
            <w:r w:rsidR="00DF2285">
              <w:t>you are not available during this</w:t>
            </w:r>
            <w:r>
              <w:t xml:space="preserve"> swim meet season</w:t>
            </w:r>
            <w:r w:rsidR="00DF2285">
              <w:t xml:space="preserve">. </w:t>
            </w:r>
            <w:r w:rsidR="00DF2285" w:rsidRPr="009F7F73">
              <w:rPr>
                <w:b/>
                <w:color w:val="FF0000"/>
              </w:rPr>
              <w:t>Please note that to end the season as an employee in good standing you must miss no more than one meet and 4 practices beyond what you list here.</w:t>
            </w:r>
          </w:p>
        </w:tc>
      </w:tr>
      <w:tr w:rsidR="00911CCC" w:rsidTr="00665D45">
        <w:trPr>
          <w:trHeight w:hRule="exact" w:val="2592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CCC" w:rsidRPr="00665D45" w:rsidRDefault="00665D45" w:rsidP="00665D45">
            <w:pPr>
              <w:rPr>
                <w:b/>
                <w:sz w:val="24"/>
              </w:rPr>
            </w:pPr>
            <w:r w:rsidRPr="00665D45">
              <w:rPr>
                <w:b/>
                <w:color w:val="FF0000"/>
                <w:sz w:val="24"/>
              </w:rPr>
              <w:t>Parent Signature</w:t>
            </w:r>
            <w:r>
              <w:rPr>
                <w:b/>
                <w:color w:val="FF0000"/>
                <w:sz w:val="24"/>
              </w:rPr>
              <w:t xml:space="preserve"> ___________________________________</w:t>
            </w:r>
          </w:p>
        </w:tc>
      </w:tr>
    </w:tbl>
    <w:p w:rsidR="008D0133" w:rsidRDefault="00911CCC">
      <w:pPr>
        <w:pStyle w:val="Heading2"/>
      </w:pPr>
      <w:r>
        <w:lastRenderedPageBreak/>
        <w:t>Essay</w:t>
      </w:r>
    </w:p>
    <w:p w:rsidR="00855A6B" w:rsidRPr="00855A6B" w:rsidRDefault="00911CCC" w:rsidP="00855A6B">
      <w:pPr>
        <w:pStyle w:val="Heading3"/>
      </w:pPr>
      <w:r>
        <w:t>Why do you want the position of Junior Assistant Coach?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8D0133" w:rsidTr="00665D45">
        <w:trPr>
          <w:trHeight w:hRule="exact" w:val="216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911CCC" w:rsidRPr="00855A6B" w:rsidRDefault="00911CCC" w:rsidP="00911CCC">
      <w:pPr>
        <w:pStyle w:val="Heading3"/>
      </w:pPr>
      <w:r>
        <w:t>What do you think a Junior Assistant Coach does?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911CCC" w:rsidTr="00665D45">
        <w:trPr>
          <w:trHeight w:hRule="exact" w:val="216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11CCC" w:rsidRPr="00112AFE" w:rsidRDefault="00911CCC" w:rsidP="00C73EBB"/>
        </w:tc>
      </w:tr>
    </w:tbl>
    <w:p w:rsidR="00911CCC" w:rsidRPr="00855A6B" w:rsidRDefault="00911CCC" w:rsidP="00911CCC">
      <w:pPr>
        <w:pStyle w:val="Heading3"/>
      </w:pPr>
      <w:r>
        <w:t>What do you think you will bring to the team?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911CCC" w:rsidTr="00665D45">
        <w:trPr>
          <w:trHeight w:hRule="exact" w:val="216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11CCC" w:rsidRPr="00112AFE" w:rsidRDefault="00911CCC" w:rsidP="00C73EBB"/>
        </w:tc>
      </w:tr>
    </w:tbl>
    <w:p w:rsidR="00911CCC" w:rsidRPr="00855A6B" w:rsidRDefault="00045EE9" w:rsidP="00911CCC">
      <w:pPr>
        <w:pStyle w:val="Heading3"/>
      </w:pPr>
      <w:r>
        <w:t xml:space="preserve">Name one </w:t>
      </w:r>
      <w:r w:rsidR="00210967">
        <w:t>thing about the Stingrays</w:t>
      </w:r>
      <w:r w:rsidR="00911CCC">
        <w:t xml:space="preserve"> you woul</w:t>
      </w:r>
      <w:r>
        <w:t>d like to change and one thing</w:t>
      </w:r>
      <w:r w:rsidR="00911CCC">
        <w:t xml:space="preserve"> you would like to stay the same.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911CCC" w:rsidTr="00665D45">
        <w:trPr>
          <w:trHeight w:hRule="exact" w:val="216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11CCC" w:rsidRPr="00112AFE" w:rsidRDefault="00911CCC" w:rsidP="00C73EBB"/>
        </w:tc>
      </w:tr>
    </w:tbl>
    <w:p w:rsidR="00911CCC" w:rsidRPr="00855A6B" w:rsidRDefault="00911CCC" w:rsidP="00911CCC">
      <w:pPr>
        <w:pStyle w:val="Heading3"/>
      </w:pPr>
      <w:r>
        <w:t>Do you enjoy working with children and why?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911CCC" w:rsidTr="00665D45">
        <w:trPr>
          <w:trHeight w:hRule="exact" w:val="216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11CCC" w:rsidRPr="00112AFE" w:rsidRDefault="00911CCC" w:rsidP="00C73EBB"/>
        </w:tc>
      </w:tr>
    </w:tbl>
    <w:p w:rsidR="00855A6B" w:rsidRPr="00045EE9" w:rsidRDefault="00855A6B" w:rsidP="00045EE9"/>
    <w:sectPr w:rsidR="00855A6B" w:rsidRPr="00045EE9" w:rsidSect="00045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8D"/>
    <w:rsid w:val="00045EE9"/>
    <w:rsid w:val="001C200E"/>
    <w:rsid w:val="00210967"/>
    <w:rsid w:val="004A0A03"/>
    <w:rsid w:val="005549E6"/>
    <w:rsid w:val="00636B3B"/>
    <w:rsid w:val="00665D45"/>
    <w:rsid w:val="00753829"/>
    <w:rsid w:val="00855A6B"/>
    <w:rsid w:val="008D0133"/>
    <w:rsid w:val="00911CCC"/>
    <w:rsid w:val="0097298E"/>
    <w:rsid w:val="00993B1C"/>
    <w:rsid w:val="009F7F73"/>
    <w:rsid w:val="00A01B1C"/>
    <w:rsid w:val="00DF2285"/>
    <w:rsid w:val="00E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76A4CA-DF5C-4969-816F-979BED64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ho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101E5-0D4E-4F2C-88A6-381C98F9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theho</dc:creator>
  <cp:keywords/>
  <cp:lastModifiedBy>Brian Helmick</cp:lastModifiedBy>
  <cp:revision>2</cp:revision>
  <cp:lastPrinted>2017-03-06T13:34:00Z</cp:lastPrinted>
  <dcterms:created xsi:type="dcterms:W3CDTF">2017-03-08T00:15:00Z</dcterms:created>
  <dcterms:modified xsi:type="dcterms:W3CDTF">2017-03-08T00:15:00Z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