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4661" w14:textId="77777777" w:rsidR="004B3B50" w:rsidRPr="0017689D" w:rsidRDefault="003F69A4" w:rsidP="00ED23F3">
      <w:pPr>
        <w:pStyle w:val="Heading1"/>
        <w:spacing w:after="120"/>
        <w:rPr>
          <w:color w:val="00B0F0"/>
        </w:rPr>
      </w:pPr>
      <w:bookmarkStart w:id="0" w:name="_GoBack"/>
      <w:bookmarkEnd w:id="0"/>
      <w:r>
        <w:rPr>
          <w:noProof/>
          <w:color w:val="00B0F0"/>
        </w:rPr>
        <w:drawing>
          <wp:anchor distT="0" distB="0" distL="114300" distR="114300" simplePos="0" relativeHeight="251658240" behindDoc="1" locked="0" layoutInCell="1" allowOverlap="1" wp14:anchorId="7033AA23" wp14:editId="0912F83B">
            <wp:simplePos x="0" y="0"/>
            <wp:positionH relativeFrom="column">
              <wp:posOffset>76200</wp:posOffset>
            </wp:positionH>
            <wp:positionV relativeFrom="paragraph">
              <wp:posOffset>-285750</wp:posOffset>
            </wp:positionV>
            <wp:extent cx="1800225" cy="876300"/>
            <wp:effectExtent l="0" t="0" r="9525" b="0"/>
            <wp:wrapThrough wrapText="bothSides">
              <wp:wrapPolygon edited="0">
                <wp:start x="3657" y="0"/>
                <wp:lineTo x="2057" y="939"/>
                <wp:lineTo x="0" y="5165"/>
                <wp:lineTo x="0" y="18313"/>
                <wp:lineTo x="2971" y="21130"/>
                <wp:lineTo x="6400" y="21130"/>
                <wp:lineTo x="9143" y="21130"/>
                <wp:lineTo x="9600" y="21130"/>
                <wp:lineTo x="16229" y="15026"/>
                <wp:lineTo x="21486" y="12678"/>
                <wp:lineTo x="21486" y="3287"/>
                <wp:lineTo x="8000" y="0"/>
                <wp:lineTo x="3657" y="0"/>
              </wp:wrapPolygon>
            </wp:wrapThrough>
            <wp:docPr id="13" name="Picture 13" descr="C:\Users\Dawn\AppData\Local\Microsoft\Windows\Temporary Internet Files\Content.IE5\0PAMXNME\MC900349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wn\AppData\Local\Microsoft\Windows\Temporary Internet Files\Content.IE5\0PAMXNME\MC90034997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89D" w:rsidRPr="0017689D">
        <w:rPr>
          <w:color w:val="00B0F0"/>
        </w:rPr>
        <w:t>Suburban Swim League</w:t>
      </w:r>
    </w:p>
    <w:p w14:paraId="7729BF51" w14:textId="77777777" w:rsidR="00467865" w:rsidRPr="0017689D" w:rsidRDefault="0017689D" w:rsidP="00ED23F3">
      <w:pPr>
        <w:pStyle w:val="Heading2"/>
        <w:spacing w:after="80"/>
        <w:jc w:val="center"/>
        <w:rPr>
          <w:noProof/>
          <w:sz w:val="32"/>
        </w:rPr>
      </w:pPr>
      <w:r w:rsidRPr="0017689D">
        <w:rPr>
          <w:noProof/>
          <w:sz w:val="32"/>
        </w:rPr>
        <w:t>Petition to Swim for Alternate Team</w:t>
      </w:r>
    </w:p>
    <w:tbl>
      <w:tblPr>
        <w:tblW w:w="9720" w:type="dxa"/>
        <w:jc w:val="center"/>
        <w:tblLayout w:type="fixed"/>
        <w:tblLook w:val="0000" w:firstRow="0" w:lastRow="0" w:firstColumn="0" w:lastColumn="0" w:noHBand="0" w:noVBand="0"/>
      </w:tblPr>
      <w:tblGrid>
        <w:gridCol w:w="1377"/>
        <w:gridCol w:w="207"/>
        <w:gridCol w:w="2250"/>
        <w:gridCol w:w="1530"/>
        <w:gridCol w:w="1800"/>
        <w:gridCol w:w="2556"/>
      </w:tblGrid>
      <w:tr w:rsidR="00A35524" w:rsidRPr="006D779C" w14:paraId="0FC17191" w14:textId="77777777" w:rsidTr="0017689D">
        <w:trPr>
          <w:trHeight w:val="288"/>
          <w:jc w:val="center"/>
        </w:trPr>
        <w:tc>
          <w:tcPr>
            <w:tcW w:w="9720"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179D7C97" w14:textId="77777777" w:rsidR="00A35524" w:rsidRPr="00D6155E" w:rsidRDefault="0017689D" w:rsidP="00D6155E">
            <w:pPr>
              <w:pStyle w:val="Heading3"/>
            </w:pPr>
            <w:r>
              <w:t>Swimmer</w:t>
            </w:r>
            <w:r w:rsidR="009A6B7B">
              <w:t xml:space="preserve"> </w:t>
            </w:r>
            <w:r w:rsidR="009C220D" w:rsidRPr="00D6155E">
              <w:t>Information</w:t>
            </w:r>
          </w:p>
        </w:tc>
      </w:tr>
      <w:tr w:rsidR="00D91571" w:rsidRPr="005114CE" w14:paraId="10C6AC2E"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0B2E90CF" w14:textId="77777777" w:rsidR="00D91571" w:rsidRDefault="00D91571" w:rsidP="00682C69">
            <w:pPr>
              <w:pStyle w:val="BodyText"/>
            </w:pPr>
            <w:r>
              <w:t>Date Requested:</w:t>
            </w:r>
          </w:p>
        </w:tc>
        <w:sdt>
          <w:sdtPr>
            <w:id w:val="-1191678340"/>
            <w:placeholder>
              <w:docPart w:val="DefaultPlaceholder_1082065160"/>
            </w:placeholder>
            <w:showingPlcHdr/>
            <w:date>
              <w:dateFormat w:val="M/d/yyyy"/>
              <w:lid w:val="en-US"/>
              <w:storeMappedDataAs w:val="dateTime"/>
              <w:calendar w:val="gregorian"/>
            </w:date>
          </w:sdtPr>
          <w:sdtEndPr/>
          <w:sdtContent>
            <w:tc>
              <w:tcPr>
                <w:tcW w:w="3780" w:type="dxa"/>
                <w:gridSpan w:val="2"/>
                <w:tcBorders>
                  <w:top w:val="single" w:sz="4" w:space="0" w:color="auto"/>
                  <w:left w:val="single" w:sz="4" w:space="0" w:color="auto"/>
                  <w:bottom w:val="single" w:sz="4" w:space="0" w:color="auto"/>
                  <w:right w:val="single" w:sz="4" w:space="0" w:color="auto"/>
                </w:tcBorders>
                <w:vAlign w:val="bottom"/>
              </w:tcPr>
              <w:p w14:paraId="14761378" w14:textId="77777777" w:rsidR="00D91571" w:rsidRDefault="00F33952" w:rsidP="00A42613">
                <w:r w:rsidRPr="00084C45">
                  <w:rPr>
                    <w:rStyle w:val="PlaceholderText"/>
                  </w:rPr>
                  <w:t>Click here to enter a date.</w:t>
                </w:r>
              </w:p>
            </w:tc>
          </w:sdtContent>
        </w:sdt>
        <w:tc>
          <w:tcPr>
            <w:tcW w:w="1800" w:type="dxa"/>
            <w:tcBorders>
              <w:top w:val="single" w:sz="4" w:space="0" w:color="auto"/>
              <w:left w:val="single" w:sz="4" w:space="0" w:color="auto"/>
              <w:bottom w:val="single" w:sz="4" w:space="0" w:color="auto"/>
              <w:right w:val="single" w:sz="4" w:space="0" w:color="auto"/>
            </w:tcBorders>
            <w:vAlign w:val="bottom"/>
          </w:tcPr>
          <w:p w14:paraId="10D593E6" w14:textId="77777777" w:rsidR="00D91571" w:rsidRDefault="00D91571" w:rsidP="00682C69">
            <w:pPr>
              <w:pStyle w:val="BodyText"/>
            </w:pPr>
          </w:p>
        </w:tc>
        <w:tc>
          <w:tcPr>
            <w:tcW w:w="2556" w:type="dxa"/>
            <w:tcBorders>
              <w:top w:val="single" w:sz="4" w:space="0" w:color="auto"/>
              <w:left w:val="single" w:sz="4" w:space="0" w:color="auto"/>
              <w:bottom w:val="single" w:sz="4" w:space="0" w:color="auto"/>
              <w:right w:val="single" w:sz="4" w:space="0" w:color="auto"/>
            </w:tcBorders>
            <w:vAlign w:val="bottom"/>
          </w:tcPr>
          <w:p w14:paraId="6C97A5F5" w14:textId="77777777" w:rsidR="00D91571" w:rsidRDefault="00D91571" w:rsidP="00682C69">
            <w:pPr>
              <w:pStyle w:val="BodyText"/>
            </w:pPr>
          </w:p>
        </w:tc>
      </w:tr>
      <w:tr w:rsidR="00D91571" w:rsidRPr="005114CE" w14:paraId="0EFE741E"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30C82413" w14:textId="77777777" w:rsidR="00D91571" w:rsidRDefault="0017689D" w:rsidP="00682C69">
            <w:pPr>
              <w:pStyle w:val="BodyText"/>
            </w:pPr>
            <w:r>
              <w:t>Swimmer Name</w:t>
            </w:r>
            <w:r w:rsidR="00D91571">
              <w:t>:</w:t>
            </w:r>
          </w:p>
        </w:tc>
        <w:tc>
          <w:tcPr>
            <w:tcW w:w="3780" w:type="dxa"/>
            <w:gridSpan w:val="2"/>
            <w:tcBorders>
              <w:top w:val="single" w:sz="4" w:space="0" w:color="auto"/>
              <w:left w:val="single" w:sz="4" w:space="0" w:color="auto"/>
              <w:bottom w:val="single" w:sz="4" w:space="0" w:color="auto"/>
              <w:right w:val="single" w:sz="4" w:space="0" w:color="auto"/>
            </w:tcBorders>
            <w:vAlign w:val="bottom"/>
          </w:tcPr>
          <w:sdt>
            <w:sdtPr>
              <w:id w:val="453600601"/>
              <w:placeholder>
                <w:docPart w:val="DefaultPlaceholder_1082065158"/>
              </w:placeholder>
            </w:sdtPr>
            <w:sdtEndPr/>
            <w:sdtContent>
              <w:p w14:paraId="091CABB2" w14:textId="77777777" w:rsidR="00D91571" w:rsidRDefault="00D91571" w:rsidP="00A42613">
                <w:r w:rsidRPr="0006498C">
                  <w:rPr>
                    <w:b/>
                  </w:rPr>
                  <w:fldChar w:fldCharType="begin">
                    <w:ffData>
                      <w:name w:val="Text117"/>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r w:rsidRPr="0006498C">
                  <w:rPr>
                    <w:b/>
                  </w:rPr>
                  <w:fldChar w:fldCharType="begin">
                    <w:ffData>
                      <w:name w:val="Text118"/>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p>
            </w:sdtContent>
          </w:sdt>
        </w:tc>
        <w:tc>
          <w:tcPr>
            <w:tcW w:w="1800" w:type="dxa"/>
            <w:tcBorders>
              <w:top w:val="single" w:sz="4" w:space="0" w:color="auto"/>
              <w:left w:val="single" w:sz="4" w:space="0" w:color="auto"/>
              <w:bottom w:val="single" w:sz="4" w:space="0" w:color="auto"/>
              <w:right w:val="single" w:sz="4" w:space="0" w:color="auto"/>
            </w:tcBorders>
            <w:vAlign w:val="bottom"/>
          </w:tcPr>
          <w:p w14:paraId="2BF38762" w14:textId="77777777" w:rsidR="00D91571" w:rsidRDefault="0017689D" w:rsidP="00682C69">
            <w:pPr>
              <w:pStyle w:val="BodyText"/>
            </w:pPr>
            <w:r>
              <w:t>DOB</w:t>
            </w:r>
            <w:r w:rsidR="00D91571">
              <w:t>:</w:t>
            </w:r>
            <w:r w:rsidR="00F33952">
              <w:t xml:space="preserve"> </w:t>
            </w:r>
          </w:p>
        </w:tc>
        <w:sdt>
          <w:sdtPr>
            <w:id w:val="-350035695"/>
            <w:placeholder>
              <w:docPart w:val="DefaultPlaceholder_1082065160"/>
            </w:placeholder>
            <w:showingPlcHdr/>
            <w:date>
              <w:dateFormat w:val="M/d/yyyy"/>
              <w:lid w:val="en-US"/>
              <w:storeMappedDataAs w:val="dateTime"/>
              <w:calendar w:val="gregorian"/>
            </w:date>
          </w:sdtPr>
          <w:sdtEndPr/>
          <w:sdtContent>
            <w:tc>
              <w:tcPr>
                <w:tcW w:w="2556" w:type="dxa"/>
                <w:tcBorders>
                  <w:top w:val="single" w:sz="4" w:space="0" w:color="auto"/>
                  <w:left w:val="single" w:sz="4" w:space="0" w:color="auto"/>
                  <w:bottom w:val="single" w:sz="4" w:space="0" w:color="auto"/>
                  <w:right w:val="single" w:sz="4" w:space="0" w:color="auto"/>
                </w:tcBorders>
                <w:vAlign w:val="bottom"/>
              </w:tcPr>
              <w:p w14:paraId="389D8B86" w14:textId="77777777" w:rsidR="00D91571" w:rsidRDefault="00F33952" w:rsidP="00A42613">
                <w:r w:rsidRPr="00084C45">
                  <w:rPr>
                    <w:rStyle w:val="PlaceholderText"/>
                  </w:rPr>
                  <w:t>Click here to enter a date.</w:t>
                </w:r>
              </w:p>
            </w:tc>
          </w:sdtContent>
        </w:sdt>
      </w:tr>
      <w:tr w:rsidR="00ED23F3" w:rsidRPr="005114CE" w14:paraId="2FE204E7"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52B94D9B" w14:textId="77777777" w:rsidR="00ED23F3" w:rsidRDefault="00ED23F3" w:rsidP="00E35202">
            <w:pPr>
              <w:pStyle w:val="BodyText"/>
            </w:pPr>
            <w:r>
              <w:t>Swimmer Name:</w:t>
            </w:r>
          </w:p>
        </w:tc>
        <w:tc>
          <w:tcPr>
            <w:tcW w:w="3780" w:type="dxa"/>
            <w:gridSpan w:val="2"/>
            <w:tcBorders>
              <w:top w:val="single" w:sz="4" w:space="0" w:color="auto"/>
              <w:left w:val="single" w:sz="4" w:space="0" w:color="auto"/>
              <w:bottom w:val="single" w:sz="4" w:space="0" w:color="auto"/>
              <w:right w:val="single" w:sz="4" w:space="0" w:color="auto"/>
            </w:tcBorders>
            <w:vAlign w:val="bottom"/>
          </w:tcPr>
          <w:sdt>
            <w:sdtPr>
              <w:id w:val="-659384158"/>
              <w:placeholder>
                <w:docPart w:val="5B4A08BFBFEF4DA58F04A34F77E5F883"/>
              </w:placeholder>
            </w:sdtPr>
            <w:sdtEndPr/>
            <w:sdtContent>
              <w:p w14:paraId="29E321AE" w14:textId="77777777" w:rsidR="00ED23F3" w:rsidRDefault="00ED23F3" w:rsidP="00E35202">
                <w:r w:rsidRPr="0006498C">
                  <w:rPr>
                    <w:b/>
                  </w:rPr>
                  <w:fldChar w:fldCharType="begin">
                    <w:ffData>
                      <w:name w:val="Text117"/>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r w:rsidRPr="0006498C">
                  <w:rPr>
                    <w:b/>
                  </w:rPr>
                  <w:fldChar w:fldCharType="begin">
                    <w:ffData>
                      <w:name w:val="Text118"/>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p>
            </w:sdtContent>
          </w:sdt>
        </w:tc>
        <w:tc>
          <w:tcPr>
            <w:tcW w:w="1800" w:type="dxa"/>
            <w:tcBorders>
              <w:top w:val="single" w:sz="4" w:space="0" w:color="auto"/>
              <w:left w:val="single" w:sz="4" w:space="0" w:color="auto"/>
              <w:bottom w:val="single" w:sz="4" w:space="0" w:color="auto"/>
              <w:right w:val="single" w:sz="4" w:space="0" w:color="auto"/>
            </w:tcBorders>
            <w:vAlign w:val="bottom"/>
          </w:tcPr>
          <w:p w14:paraId="098FD90B" w14:textId="77777777" w:rsidR="00ED23F3" w:rsidRDefault="00ED23F3" w:rsidP="00E35202">
            <w:pPr>
              <w:pStyle w:val="BodyText"/>
            </w:pPr>
            <w:r>
              <w:t xml:space="preserve">DOB: </w:t>
            </w:r>
          </w:p>
        </w:tc>
        <w:sdt>
          <w:sdtPr>
            <w:id w:val="-306860904"/>
            <w:placeholder>
              <w:docPart w:val="B791E240C41241489D56D778DB147549"/>
            </w:placeholder>
            <w:showingPlcHdr/>
            <w:date>
              <w:dateFormat w:val="M/d/yyyy"/>
              <w:lid w:val="en-US"/>
              <w:storeMappedDataAs w:val="dateTime"/>
              <w:calendar w:val="gregorian"/>
            </w:date>
          </w:sdtPr>
          <w:sdtEndPr/>
          <w:sdtContent>
            <w:tc>
              <w:tcPr>
                <w:tcW w:w="2556" w:type="dxa"/>
                <w:tcBorders>
                  <w:top w:val="single" w:sz="4" w:space="0" w:color="auto"/>
                  <w:left w:val="single" w:sz="4" w:space="0" w:color="auto"/>
                  <w:bottom w:val="single" w:sz="4" w:space="0" w:color="auto"/>
                  <w:right w:val="single" w:sz="4" w:space="0" w:color="auto"/>
                </w:tcBorders>
                <w:vAlign w:val="bottom"/>
              </w:tcPr>
              <w:p w14:paraId="6E8643C0" w14:textId="77777777" w:rsidR="00ED23F3" w:rsidRDefault="00ED23F3" w:rsidP="00E35202">
                <w:r w:rsidRPr="00084C45">
                  <w:rPr>
                    <w:rStyle w:val="PlaceholderText"/>
                  </w:rPr>
                  <w:t>Click here to enter a date.</w:t>
                </w:r>
              </w:p>
            </w:tc>
          </w:sdtContent>
        </w:sdt>
      </w:tr>
      <w:tr w:rsidR="00ED23F3" w:rsidRPr="005114CE" w14:paraId="25D69C9D"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0CE2D7FB" w14:textId="77777777" w:rsidR="00ED23F3" w:rsidRDefault="00ED23F3" w:rsidP="00E35202">
            <w:pPr>
              <w:pStyle w:val="BodyText"/>
            </w:pPr>
            <w:r>
              <w:t>Swimmer Name:</w:t>
            </w:r>
          </w:p>
        </w:tc>
        <w:tc>
          <w:tcPr>
            <w:tcW w:w="3780" w:type="dxa"/>
            <w:gridSpan w:val="2"/>
            <w:tcBorders>
              <w:top w:val="single" w:sz="4" w:space="0" w:color="auto"/>
              <w:left w:val="single" w:sz="4" w:space="0" w:color="auto"/>
              <w:bottom w:val="single" w:sz="4" w:space="0" w:color="auto"/>
              <w:right w:val="single" w:sz="4" w:space="0" w:color="auto"/>
            </w:tcBorders>
            <w:vAlign w:val="bottom"/>
          </w:tcPr>
          <w:sdt>
            <w:sdtPr>
              <w:id w:val="-1508205805"/>
              <w:placeholder>
                <w:docPart w:val="29102B6C6AC041E3AAB21A48F33FC974"/>
              </w:placeholder>
            </w:sdtPr>
            <w:sdtEndPr/>
            <w:sdtContent>
              <w:p w14:paraId="7584654A" w14:textId="77777777" w:rsidR="00ED23F3" w:rsidRDefault="00ED23F3" w:rsidP="00E35202">
                <w:r w:rsidRPr="0006498C">
                  <w:rPr>
                    <w:b/>
                  </w:rPr>
                  <w:fldChar w:fldCharType="begin">
                    <w:ffData>
                      <w:name w:val="Text117"/>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r w:rsidRPr="0006498C">
                  <w:rPr>
                    <w:b/>
                  </w:rPr>
                  <w:fldChar w:fldCharType="begin">
                    <w:ffData>
                      <w:name w:val="Text118"/>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p>
            </w:sdtContent>
          </w:sdt>
        </w:tc>
        <w:tc>
          <w:tcPr>
            <w:tcW w:w="1800" w:type="dxa"/>
            <w:tcBorders>
              <w:top w:val="single" w:sz="4" w:space="0" w:color="auto"/>
              <w:left w:val="single" w:sz="4" w:space="0" w:color="auto"/>
              <w:bottom w:val="single" w:sz="4" w:space="0" w:color="auto"/>
              <w:right w:val="single" w:sz="4" w:space="0" w:color="auto"/>
            </w:tcBorders>
            <w:vAlign w:val="bottom"/>
          </w:tcPr>
          <w:p w14:paraId="732EAF0E" w14:textId="77777777" w:rsidR="00ED23F3" w:rsidRDefault="00ED23F3" w:rsidP="00E35202">
            <w:pPr>
              <w:pStyle w:val="BodyText"/>
            </w:pPr>
            <w:r>
              <w:t xml:space="preserve">DOB: </w:t>
            </w:r>
          </w:p>
        </w:tc>
        <w:sdt>
          <w:sdtPr>
            <w:id w:val="2071689812"/>
            <w:placeholder>
              <w:docPart w:val="CDDD5E3C53674DBEB6B0F4AC6590C604"/>
            </w:placeholder>
            <w:showingPlcHdr/>
            <w:date>
              <w:dateFormat w:val="M/d/yyyy"/>
              <w:lid w:val="en-US"/>
              <w:storeMappedDataAs w:val="dateTime"/>
              <w:calendar w:val="gregorian"/>
            </w:date>
          </w:sdtPr>
          <w:sdtEndPr/>
          <w:sdtContent>
            <w:tc>
              <w:tcPr>
                <w:tcW w:w="2556" w:type="dxa"/>
                <w:tcBorders>
                  <w:top w:val="single" w:sz="4" w:space="0" w:color="auto"/>
                  <w:left w:val="single" w:sz="4" w:space="0" w:color="auto"/>
                  <w:bottom w:val="single" w:sz="4" w:space="0" w:color="auto"/>
                  <w:right w:val="single" w:sz="4" w:space="0" w:color="auto"/>
                </w:tcBorders>
                <w:vAlign w:val="bottom"/>
              </w:tcPr>
              <w:p w14:paraId="60FEB0EF" w14:textId="77777777" w:rsidR="00ED23F3" w:rsidRDefault="00ED23F3" w:rsidP="00E35202">
                <w:r w:rsidRPr="00084C45">
                  <w:rPr>
                    <w:rStyle w:val="PlaceholderText"/>
                  </w:rPr>
                  <w:t>Click here to enter a date.</w:t>
                </w:r>
              </w:p>
            </w:tc>
          </w:sdtContent>
        </w:sdt>
      </w:tr>
      <w:tr w:rsidR="00ED23F3" w:rsidRPr="005114CE" w14:paraId="228CC7F5"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3542FA11" w14:textId="77777777" w:rsidR="00ED23F3" w:rsidRDefault="00ED23F3" w:rsidP="00E35202">
            <w:pPr>
              <w:pStyle w:val="BodyText"/>
            </w:pPr>
            <w:r>
              <w:t>Swimmer Name:</w:t>
            </w:r>
          </w:p>
        </w:tc>
        <w:tc>
          <w:tcPr>
            <w:tcW w:w="3780" w:type="dxa"/>
            <w:gridSpan w:val="2"/>
            <w:tcBorders>
              <w:top w:val="single" w:sz="4" w:space="0" w:color="auto"/>
              <w:left w:val="single" w:sz="4" w:space="0" w:color="auto"/>
              <w:bottom w:val="single" w:sz="4" w:space="0" w:color="auto"/>
              <w:right w:val="single" w:sz="4" w:space="0" w:color="auto"/>
            </w:tcBorders>
            <w:vAlign w:val="bottom"/>
          </w:tcPr>
          <w:sdt>
            <w:sdtPr>
              <w:id w:val="222574661"/>
              <w:placeholder>
                <w:docPart w:val="3EF4DF684D7C41F2BB51A642D58976F1"/>
              </w:placeholder>
            </w:sdtPr>
            <w:sdtEndPr/>
            <w:sdtContent>
              <w:p w14:paraId="65803F81" w14:textId="77777777" w:rsidR="00ED23F3" w:rsidRDefault="00ED23F3" w:rsidP="00E35202">
                <w:r w:rsidRPr="0006498C">
                  <w:rPr>
                    <w:b/>
                  </w:rPr>
                  <w:fldChar w:fldCharType="begin">
                    <w:ffData>
                      <w:name w:val="Text117"/>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r w:rsidRPr="0006498C">
                  <w:rPr>
                    <w:b/>
                  </w:rPr>
                  <w:fldChar w:fldCharType="begin">
                    <w:ffData>
                      <w:name w:val="Text118"/>
                      <w:enabled/>
                      <w:calcOnExit w:val="0"/>
                      <w:textInput/>
                    </w:ffData>
                  </w:fldChar>
                </w:r>
                <w:r w:rsidRPr="0006498C">
                  <w:rPr>
                    <w:b/>
                  </w:rPr>
                  <w:instrText xml:space="preserve"> FORMTEXT </w:instrText>
                </w:r>
                <w:r w:rsidRPr="0006498C">
                  <w:rPr>
                    <w:b/>
                  </w:rPr>
                </w:r>
                <w:r w:rsidRPr="0006498C">
                  <w:rPr>
                    <w:b/>
                  </w:rPr>
                  <w:fldChar w:fldCharType="separate"/>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rFonts w:ascii="MS Mincho" w:eastAsia="MS Mincho" w:hAnsi="MS Mincho" w:cs="MS Mincho" w:hint="eastAsia"/>
                    <w:b/>
                    <w:noProof/>
                  </w:rPr>
                  <w:t> </w:t>
                </w:r>
                <w:r w:rsidRPr="0006498C">
                  <w:rPr>
                    <w:b/>
                  </w:rPr>
                  <w:fldChar w:fldCharType="end"/>
                </w:r>
              </w:p>
            </w:sdtContent>
          </w:sdt>
        </w:tc>
        <w:tc>
          <w:tcPr>
            <w:tcW w:w="1800" w:type="dxa"/>
            <w:tcBorders>
              <w:top w:val="single" w:sz="4" w:space="0" w:color="auto"/>
              <w:left w:val="single" w:sz="4" w:space="0" w:color="auto"/>
              <w:bottom w:val="single" w:sz="4" w:space="0" w:color="auto"/>
              <w:right w:val="single" w:sz="4" w:space="0" w:color="auto"/>
            </w:tcBorders>
            <w:vAlign w:val="bottom"/>
          </w:tcPr>
          <w:p w14:paraId="04113632" w14:textId="77777777" w:rsidR="00ED23F3" w:rsidRDefault="00ED23F3" w:rsidP="00E35202">
            <w:pPr>
              <w:pStyle w:val="BodyText"/>
            </w:pPr>
            <w:r>
              <w:t xml:space="preserve">DOB: </w:t>
            </w:r>
          </w:p>
        </w:tc>
        <w:sdt>
          <w:sdtPr>
            <w:id w:val="-39674318"/>
            <w:placeholder>
              <w:docPart w:val="D69AD93655044AB4B58FD077665DABAC"/>
            </w:placeholder>
            <w:showingPlcHdr/>
            <w:date>
              <w:dateFormat w:val="M/d/yyyy"/>
              <w:lid w:val="en-US"/>
              <w:storeMappedDataAs w:val="dateTime"/>
              <w:calendar w:val="gregorian"/>
            </w:date>
          </w:sdtPr>
          <w:sdtEndPr/>
          <w:sdtContent>
            <w:tc>
              <w:tcPr>
                <w:tcW w:w="2556" w:type="dxa"/>
                <w:tcBorders>
                  <w:top w:val="single" w:sz="4" w:space="0" w:color="auto"/>
                  <w:left w:val="single" w:sz="4" w:space="0" w:color="auto"/>
                  <w:bottom w:val="single" w:sz="4" w:space="0" w:color="auto"/>
                  <w:right w:val="single" w:sz="4" w:space="0" w:color="auto"/>
                </w:tcBorders>
                <w:vAlign w:val="bottom"/>
              </w:tcPr>
              <w:p w14:paraId="2358D915" w14:textId="77777777" w:rsidR="00ED23F3" w:rsidRDefault="00ED23F3" w:rsidP="00E35202">
                <w:r w:rsidRPr="00084C45">
                  <w:rPr>
                    <w:rStyle w:val="PlaceholderText"/>
                  </w:rPr>
                  <w:t>Click here to enter a date.</w:t>
                </w:r>
              </w:p>
            </w:tc>
          </w:sdtContent>
        </w:sdt>
      </w:tr>
      <w:tr w:rsidR="00ED23F3" w:rsidRPr="005114CE" w14:paraId="6C9F22B8"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0DDFC6DE" w14:textId="77777777" w:rsidR="00ED23F3" w:rsidRDefault="00ED23F3" w:rsidP="00682C69">
            <w:pPr>
              <w:pStyle w:val="BodyText"/>
            </w:pPr>
            <w:r>
              <w:t>Most Recent Team or Current City of Residence</w:t>
            </w:r>
          </w:p>
        </w:tc>
        <w:sdt>
          <w:sdtPr>
            <w:id w:val="-340393843"/>
            <w:placeholder>
              <w:docPart w:val="E9FFB5309E934C0A94089E7E7C0B1D00"/>
            </w:placeholder>
            <w:showingPlcHdr/>
            <w:dropDownList>
              <w:listItem w:value="Choose an item."/>
              <w:listItem w:displayText="Chardon" w:value="Chardon"/>
              <w:listItem w:displayText="Eastlake" w:value="Eastlake"/>
              <w:listItem w:displayText="Euclid" w:value="Euclid"/>
              <w:listItem w:displayText="Highland Heights" w:value="Highland Heights"/>
              <w:listItem w:displayText="Mentor" w:value="Mentor"/>
              <w:listItem w:displayText="Pinegate" w:value="Pinegate"/>
              <w:listItem w:displayText="Richmond Heights" w:value="Richmond Heights"/>
              <w:listItem w:displayText="South Euclid-Lyndhurst" w:value="South Euclid-Lyndhurst"/>
              <w:listItem w:displayText="Wickliffe" w:value="Wickliffe"/>
              <w:listItem w:displayText="Willoughby" w:value="Willoughby"/>
              <w:listItem w:displayText="Willowick" w:value="Willowick"/>
            </w:dropDownList>
          </w:sdtPr>
          <w:sdtEndPr/>
          <w:sdtContent>
            <w:tc>
              <w:tcPr>
                <w:tcW w:w="3780" w:type="dxa"/>
                <w:gridSpan w:val="2"/>
                <w:tcBorders>
                  <w:top w:val="single" w:sz="4" w:space="0" w:color="auto"/>
                  <w:left w:val="single" w:sz="4" w:space="0" w:color="auto"/>
                  <w:bottom w:val="single" w:sz="4" w:space="0" w:color="auto"/>
                  <w:right w:val="single" w:sz="4" w:space="0" w:color="auto"/>
                </w:tcBorders>
                <w:vAlign w:val="bottom"/>
              </w:tcPr>
              <w:p w14:paraId="5CDCE35A" w14:textId="77777777" w:rsidR="00ED23F3" w:rsidRDefault="00ED23F3" w:rsidP="00A42613">
                <w:r w:rsidRPr="00084C45">
                  <w:rPr>
                    <w:rStyle w:val="PlaceholderText"/>
                  </w:rPr>
                  <w:t>Choose an item.</w:t>
                </w:r>
              </w:p>
            </w:tc>
          </w:sdtContent>
        </w:sdt>
        <w:tc>
          <w:tcPr>
            <w:tcW w:w="1800" w:type="dxa"/>
            <w:tcBorders>
              <w:top w:val="single" w:sz="4" w:space="0" w:color="auto"/>
              <w:left w:val="single" w:sz="4" w:space="0" w:color="auto"/>
              <w:bottom w:val="single" w:sz="4" w:space="0" w:color="auto"/>
              <w:right w:val="single" w:sz="4" w:space="0" w:color="auto"/>
            </w:tcBorders>
            <w:vAlign w:val="bottom"/>
          </w:tcPr>
          <w:p w14:paraId="210AD016" w14:textId="77777777" w:rsidR="00ED23F3" w:rsidRDefault="00ED23F3" w:rsidP="00682C69">
            <w:pPr>
              <w:pStyle w:val="BodyText"/>
            </w:pPr>
            <w:r>
              <w:t>Petition Team:</w:t>
            </w:r>
          </w:p>
        </w:tc>
        <w:sdt>
          <w:sdtPr>
            <w:id w:val="-484472576"/>
            <w:placeholder>
              <w:docPart w:val="E9FFB5309E934C0A94089E7E7C0B1D00"/>
            </w:placeholder>
            <w:showingPlcHdr/>
            <w:dropDownList>
              <w:listItem w:value="Choose an item."/>
              <w:listItem w:displayText="Chardon" w:value="Chardon"/>
              <w:listItem w:displayText="Euclid" w:value="Euclid"/>
              <w:listItem w:displayText="Highland Heights" w:value="Highland Heights"/>
              <w:listItem w:displayText="Mentor" w:value="Mentor"/>
              <w:listItem w:displayText="Pinegate" w:value="Pinegate"/>
              <w:listItem w:displayText="South Euclid-Lyndhurst" w:value="South Euclid-Lyndhurst"/>
              <w:listItem w:displayText="Wickliffe" w:value="Wickliffe"/>
              <w:listItem w:displayText="Willoughby" w:value="Willoughby"/>
              <w:listItem w:displayText="Willowick" w:value="Willowick"/>
            </w:dropDownList>
          </w:sdtPr>
          <w:sdtEndPr/>
          <w:sdtContent>
            <w:tc>
              <w:tcPr>
                <w:tcW w:w="2556" w:type="dxa"/>
                <w:tcBorders>
                  <w:top w:val="single" w:sz="4" w:space="0" w:color="auto"/>
                  <w:left w:val="single" w:sz="4" w:space="0" w:color="auto"/>
                  <w:bottom w:val="single" w:sz="4" w:space="0" w:color="auto"/>
                  <w:right w:val="single" w:sz="4" w:space="0" w:color="auto"/>
                </w:tcBorders>
                <w:vAlign w:val="bottom"/>
              </w:tcPr>
              <w:p w14:paraId="36DD8E0C" w14:textId="77777777" w:rsidR="00ED23F3" w:rsidRDefault="00ED23F3" w:rsidP="00A42613">
                <w:r w:rsidRPr="00084C45">
                  <w:rPr>
                    <w:rStyle w:val="PlaceholderText"/>
                  </w:rPr>
                  <w:t>Choose an item.</w:t>
                </w:r>
              </w:p>
            </w:tc>
          </w:sdtContent>
        </w:sdt>
      </w:tr>
      <w:tr w:rsidR="00ED23F3" w:rsidRPr="005114CE" w14:paraId="196DE883" w14:textId="77777777" w:rsidTr="0017689D">
        <w:trPr>
          <w:trHeight w:val="432"/>
          <w:jc w:val="center"/>
        </w:trPr>
        <w:tc>
          <w:tcPr>
            <w:tcW w:w="1584" w:type="dxa"/>
            <w:gridSpan w:val="2"/>
            <w:tcBorders>
              <w:top w:val="single" w:sz="4" w:space="0" w:color="auto"/>
              <w:left w:val="single" w:sz="4" w:space="0" w:color="auto"/>
              <w:bottom w:val="single" w:sz="4" w:space="0" w:color="auto"/>
              <w:right w:val="single" w:sz="4" w:space="0" w:color="auto"/>
            </w:tcBorders>
            <w:vAlign w:val="bottom"/>
          </w:tcPr>
          <w:p w14:paraId="3003EE2C" w14:textId="77777777" w:rsidR="00ED23F3" w:rsidRDefault="00ED23F3" w:rsidP="00682C69">
            <w:pPr>
              <w:pStyle w:val="BodyText"/>
            </w:pPr>
            <w:r>
              <w:t># of Years in SSL:</w:t>
            </w:r>
          </w:p>
        </w:tc>
        <w:sdt>
          <w:sdtPr>
            <w:id w:val="1472636005"/>
            <w:placeholder>
              <w:docPart w:val="E9FFB5309E934C0A94089E7E7C0B1D00"/>
            </w:placeholder>
            <w:showingPlcHdr/>
            <w:dropDownList>
              <w:listItem w:displayText="Choose number of years" w:value="Choose number of year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780" w:type="dxa"/>
                <w:gridSpan w:val="2"/>
                <w:tcBorders>
                  <w:top w:val="single" w:sz="4" w:space="0" w:color="auto"/>
                  <w:left w:val="single" w:sz="4" w:space="0" w:color="auto"/>
                  <w:bottom w:val="single" w:sz="4" w:space="0" w:color="auto"/>
                  <w:right w:val="single" w:sz="4" w:space="0" w:color="auto"/>
                </w:tcBorders>
                <w:vAlign w:val="bottom"/>
              </w:tcPr>
              <w:p w14:paraId="21D4D53E" w14:textId="77777777" w:rsidR="00ED23F3" w:rsidRDefault="00ED23F3" w:rsidP="0006498C">
                <w:r w:rsidRPr="00084C45">
                  <w:rPr>
                    <w:rStyle w:val="PlaceholderText"/>
                  </w:rPr>
                  <w:t>Choose an item.</w:t>
                </w:r>
              </w:p>
            </w:tc>
          </w:sdtContent>
        </w:sdt>
        <w:tc>
          <w:tcPr>
            <w:tcW w:w="1800" w:type="dxa"/>
            <w:tcBorders>
              <w:top w:val="single" w:sz="4" w:space="0" w:color="auto"/>
              <w:left w:val="single" w:sz="4" w:space="0" w:color="auto"/>
              <w:bottom w:val="single" w:sz="4" w:space="0" w:color="auto"/>
              <w:right w:val="single" w:sz="4" w:space="0" w:color="auto"/>
            </w:tcBorders>
            <w:vAlign w:val="bottom"/>
          </w:tcPr>
          <w:p w14:paraId="7D057B65" w14:textId="77777777" w:rsidR="00ED23F3" w:rsidRDefault="00ED23F3" w:rsidP="00682C69">
            <w:pPr>
              <w:pStyle w:val="BodyText"/>
            </w:pPr>
            <w:r>
              <w:t>Reason:</w:t>
            </w:r>
          </w:p>
        </w:tc>
        <w:sdt>
          <w:sdtPr>
            <w:id w:val="424162404"/>
            <w:placeholder>
              <w:docPart w:val="E9FFB5309E934C0A94089E7E7C0B1D00"/>
            </w:placeholder>
            <w:showingPlcHdr/>
            <w:dropDownList>
              <w:listItem w:value="Choose an item."/>
              <w:listItem w:displayText="Childcare" w:value="Childcare"/>
              <w:listItem w:displayText="Practice Times" w:value="Practice Times"/>
              <w:listItem w:displayText="Special Needs/Accommodations" w:value="Special Needs/Accommodations"/>
              <w:listItem w:displayText="Other Reason" w:value="Other Reason"/>
            </w:dropDownList>
          </w:sdtPr>
          <w:sdtEndPr/>
          <w:sdtContent>
            <w:tc>
              <w:tcPr>
                <w:tcW w:w="2556" w:type="dxa"/>
                <w:tcBorders>
                  <w:top w:val="single" w:sz="4" w:space="0" w:color="auto"/>
                  <w:left w:val="single" w:sz="4" w:space="0" w:color="auto"/>
                  <w:bottom w:val="single" w:sz="4" w:space="0" w:color="auto"/>
                  <w:right w:val="single" w:sz="4" w:space="0" w:color="auto"/>
                </w:tcBorders>
                <w:vAlign w:val="bottom"/>
              </w:tcPr>
              <w:p w14:paraId="565BC3A8" w14:textId="77777777" w:rsidR="00ED23F3" w:rsidRDefault="00ED23F3" w:rsidP="00A42613">
                <w:r w:rsidRPr="00084C45">
                  <w:rPr>
                    <w:rStyle w:val="PlaceholderText"/>
                  </w:rPr>
                  <w:t>Choose an item.</w:t>
                </w:r>
              </w:p>
            </w:tc>
          </w:sdtContent>
        </w:sdt>
      </w:tr>
      <w:tr w:rsidR="00ED23F3" w:rsidRPr="005114CE" w14:paraId="7955206F" w14:textId="77777777" w:rsidTr="00ED23F3">
        <w:trPr>
          <w:trHeight w:hRule="exact" w:val="90"/>
          <w:jc w:val="center"/>
        </w:trPr>
        <w:tc>
          <w:tcPr>
            <w:tcW w:w="9720" w:type="dxa"/>
            <w:gridSpan w:val="6"/>
            <w:tcBorders>
              <w:top w:val="single" w:sz="4" w:space="0" w:color="auto"/>
              <w:bottom w:val="single" w:sz="4" w:space="0" w:color="auto"/>
            </w:tcBorders>
            <w:vAlign w:val="bottom"/>
          </w:tcPr>
          <w:p w14:paraId="287DB352" w14:textId="77777777" w:rsidR="00ED23F3" w:rsidRPr="005114CE" w:rsidRDefault="00ED23F3" w:rsidP="00682C69">
            <w:pPr>
              <w:pStyle w:val="BodyText"/>
            </w:pPr>
          </w:p>
        </w:tc>
      </w:tr>
      <w:tr w:rsidR="00ED23F3" w:rsidRPr="006D779C" w14:paraId="57E2A14D" w14:textId="77777777" w:rsidTr="0017689D">
        <w:trPr>
          <w:trHeight w:val="288"/>
          <w:jc w:val="center"/>
        </w:trPr>
        <w:tc>
          <w:tcPr>
            <w:tcW w:w="9720"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51CA45BF" w14:textId="77777777" w:rsidR="00ED23F3" w:rsidRPr="006D779C" w:rsidRDefault="00ED23F3" w:rsidP="00D6155E">
            <w:pPr>
              <w:pStyle w:val="Heading3"/>
            </w:pPr>
            <w:r>
              <w:t xml:space="preserve">Additional Comments for SSL </w:t>
            </w:r>
          </w:p>
        </w:tc>
      </w:tr>
      <w:tr w:rsidR="00ED23F3" w:rsidRPr="005114CE" w14:paraId="0F870670" w14:textId="77777777" w:rsidTr="00ED23F3">
        <w:trPr>
          <w:trHeight w:val="5120"/>
          <w:jc w:val="center"/>
        </w:trPr>
        <w:tc>
          <w:tcPr>
            <w:tcW w:w="9720" w:type="dxa"/>
            <w:gridSpan w:val="6"/>
            <w:tcBorders>
              <w:top w:val="single" w:sz="4" w:space="0" w:color="auto"/>
              <w:left w:val="single" w:sz="4" w:space="0" w:color="auto"/>
              <w:bottom w:val="single" w:sz="4" w:space="0" w:color="auto"/>
              <w:right w:val="single" w:sz="4" w:space="0" w:color="auto"/>
            </w:tcBorders>
            <w:vAlign w:val="bottom"/>
          </w:tcPr>
          <w:p w14:paraId="2C52FCE9" w14:textId="77777777" w:rsidR="00ED23F3" w:rsidRPr="00ED23F3" w:rsidRDefault="00ED23F3" w:rsidP="00ED23F3">
            <w:pPr>
              <w:spacing w:after="120"/>
              <w:jc w:val="center"/>
              <w:rPr>
                <w:i/>
                <w:sz w:val="20"/>
                <w:szCs w:val="20"/>
              </w:rPr>
            </w:pPr>
            <w:r w:rsidRPr="00ED23F3">
              <w:rPr>
                <w:i/>
                <w:sz w:val="20"/>
                <w:szCs w:val="20"/>
              </w:rPr>
              <w:t>Complete and print this form and give it to the SSL Rep or Team President of the team for which you would like to swim. All petitions will be reviewed at the next regularly-scheduled meeting of the Suburban Swim League. You may attend the meeting in which your petition will be discussed, but this is not necessary. Please see your team for the League Meeting Schedule.</w:t>
            </w:r>
          </w:p>
          <w:p w14:paraId="06BD4CBE" w14:textId="77777777" w:rsidR="00ED23F3" w:rsidRDefault="00ED23F3" w:rsidP="0038062D">
            <w:pPr>
              <w:pStyle w:val="StyleBottomSinglesolidlineAuto15ptLinewidth"/>
            </w:pPr>
            <w:r>
              <w:rPr>
                <w:rStyle w:val="FieldTextChar"/>
              </w:rPr>
              <w:t>Please provide any additional information so that SSL has a clear understanding of your reason(s) for this request for change.</w:t>
            </w:r>
          </w:p>
          <w:p w14:paraId="2735BD30" w14:textId="77777777" w:rsidR="00ED23F3" w:rsidRDefault="00ED23F3" w:rsidP="00EE6B6E">
            <w:pPr>
              <w:pStyle w:val="FieldText"/>
            </w:pPr>
          </w:p>
          <w:p w14:paraId="53A79BB3" w14:textId="77777777" w:rsidR="00ED23F3" w:rsidRDefault="00ED23F3" w:rsidP="00EE6B6E">
            <w:pPr>
              <w:pStyle w:val="FieldText"/>
            </w:pPr>
          </w:p>
          <w:p w14:paraId="600D03E2" w14:textId="77777777" w:rsidR="00ED23F3" w:rsidRDefault="00ED23F3" w:rsidP="00EE6B6E">
            <w:pPr>
              <w:pStyle w:val="FieldText"/>
            </w:pPr>
          </w:p>
          <w:p w14:paraId="6E5AD77B" w14:textId="77777777" w:rsidR="00ED23F3" w:rsidRDefault="00ED23F3" w:rsidP="00EE6B6E">
            <w:pPr>
              <w:pStyle w:val="FieldText"/>
            </w:pPr>
          </w:p>
          <w:p w14:paraId="2E09767B" w14:textId="77777777" w:rsidR="00ED23F3" w:rsidRDefault="00ED23F3" w:rsidP="00EE6B6E">
            <w:pPr>
              <w:pStyle w:val="FieldText"/>
            </w:pPr>
          </w:p>
          <w:p w14:paraId="3C131CA2" w14:textId="77777777" w:rsidR="00ED23F3" w:rsidRDefault="00ED23F3" w:rsidP="00EE6B6E">
            <w:pPr>
              <w:pStyle w:val="FieldText"/>
            </w:pPr>
          </w:p>
          <w:p w14:paraId="443E456C" w14:textId="77777777" w:rsidR="00ED23F3" w:rsidRDefault="00ED23F3" w:rsidP="00EE6B6E">
            <w:pPr>
              <w:pStyle w:val="FieldText"/>
            </w:pPr>
          </w:p>
          <w:p w14:paraId="23FA2085" w14:textId="77777777" w:rsidR="00ED23F3" w:rsidRDefault="00ED23F3" w:rsidP="00EE6B6E">
            <w:pPr>
              <w:pStyle w:val="FieldText"/>
            </w:pPr>
          </w:p>
          <w:p w14:paraId="4DBE5174" w14:textId="77777777" w:rsidR="00ED23F3" w:rsidRDefault="00ED23F3" w:rsidP="00EE6B6E">
            <w:pPr>
              <w:pStyle w:val="FieldText"/>
            </w:pPr>
          </w:p>
          <w:p w14:paraId="19479F64" w14:textId="77777777" w:rsidR="00ED23F3" w:rsidRDefault="00ED23F3" w:rsidP="00EE6B6E">
            <w:pPr>
              <w:pStyle w:val="FieldText"/>
            </w:pPr>
          </w:p>
          <w:p w14:paraId="6BBA8768" w14:textId="77777777" w:rsidR="00ED23F3" w:rsidRDefault="00ED23F3" w:rsidP="00EE6B6E">
            <w:pPr>
              <w:pStyle w:val="FieldText"/>
            </w:pPr>
          </w:p>
          <w:p w14:paraId="6DE996F1" w14:textId="77777777" w:rsidR="00ED23F3" w:rsidRDefault="00ED23F3" w:rsidP="00EE6B6E">
            <w:pPr>
              <w:pStyle w:val="FieldText"/>
            </w:pPr>
          </w:p>
          <w:p w14:paraId="355086A0" w14:textId="77777777" w:rsidR="00ED23F3" w:rsidRDefault="00ED23F3" w:rsidP="00EE6B6E">
            <w:pPr>
              <w:pStyle w:val="FieldText"/>
            </w:pPr>
          </w:p>
          <w:p w14:paraId="6D497154" w14:textId="77777777" w:rsidR="00ED23F3" w:rsidRDefault="00ED23F3" w:rsidP="00EE6B6E">
            <w:pPr>
              <w:pStyle w:val="FieldText"/>
            </w:pPr>
          </w:p>
          <w:p w14:paraId="358D8F1D" w14:textId="77777777" w:rsidR="00ED23F3" w:rsidRDefault="00ED23F3" w:rsidP="00EE6B6E">
            <w:pPr>
              <w:pStyle w:val="FieldText"/>
            </w:pPr>
          </w:p>
          <w:p w14:paraId="12B81F15" w14:textId="77777777" w:rsidR="00ED23F3" w:rsidRDefault="00ED23F3" w:rsidP="00CF3696">
            <w:r>
              <w:rPr>
                <w:b/>
                <w:bCs/>
                <w:i/>
                <w:iCs/>
              </w:rPr>
              <w:t>NOTE</w:t>
            </w:r>
            <w:r>
              <w:rPr>
                <w:i/>
                <w:iCs/>
              </w:rPr>
              <w:t xml:space="preserve"> </w:t>
            </w:r>
            <w:r>
              <w:t>– Attach any appropriate supporting documentation.</w:t>
            </w:r>
          </w:p>
          <w:p w14:paraId="3C8D3069" w14:textId="77777777" w:rsidR="00ED23F3" w:rsidRPr="005114CE" w:rsidRDefault="00ED23F3" w:rsidP="00607FED">
            <w:pPr>
              <w:pStyle w:val="BodyText"/>
              <w:keepLines/>
            </w:pPr>
          </w:p>
        </w:tc>
      </w:tr>
      <w:tr w:rsidR="00ED23F3" w:rsidRPr="006D779C" w14:paraId="2EEDC714" w14:textId="77777777" w:rsidTr="0017689D">
        <w:trPr>
          <w:trHeight w:val="288"/>
          <w:jc w:val="center"/>
        </w:trPr>
        <w:tc>
          <w:tcPr>
            <w:tcW w:w="9720"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4A0EA571" w14:textId="77777777" w:rsidR="00ED23F3" w:rsidRPr="006D779C" w:rsidRDefault="00ED23F3" w:rsidP="0017689D">
            <w:pPr>
              <w:pStyle w:val="Heading3"/>
            </w:pPr>
            <w:r>
              <w:t>For SSL Use Only</w:t>
            </w:r>
          </w:p>
        </w:tc>
      </w:tr>
      <w:tr w:rsidR="00ED23F3" w:rsidRPr="005114CE" w14:paraId="263DA1A6" w14:textId="77777777" w:rsidTr="00F33952">
        <w:trPr>
          <w:trHeight w:hRule="exact" w:val="144"/>
          <w:jc w:val="center"/>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2FB1ABC" w14:textId="77777777" w:rsidR="00ED23F3" w:rsidRDefault="00ED23F3" w:rsidP="00131292">
            <w:pPr>
              <w:pStyle w:val="BodyText"/>
            </w:pPr>
          </w:p>
        </w:tc>
      </w:tr>
      <w:tr w:rsidR="00ED23F3" w:rsidRPr="005114CE" w14:paraId="4D17DAE6" w14:textId="77777777" w:rsidTr="0017689D">
        <w:trPr>
          <w:trHeight w:val="435"/>
          <w:jc w:val="center"/>
        </w:trPr>
        <w:tc>
          <w:tcPr>
            <w:tcW w:w="1377" w:type="dxa"/>
            <w:tcBorders>
              <w:top w:val="single" w:sz="4" w:space="0" w:color="auto"/>
              <w:left w:val="single" w:sz="4" w:space="0" w:color="auto"/>
              <w:bottom w:val="single" w:sz="4" w:space="0" w:color="auto"/>
              <w:right w:val="single" w:sz="4" w:space="0" w:color="auto"/>
            </w:tcBorders>
            <w:vAlign w:val="bottom"/>
          </w:tcPr>
          <w:p w14:paraId="256F20D1" w14:textId="77777777" w:rsidR="00ED23F3" w:rsidRDefault="00ED23F3" w:rsidP="00131292">
            <w:pPr>
              <w:pStyle w:val="BodyText"/>
            </w:pPr>
            <w:r>
              <w:t xml:space="preserve">Date: </w:t>
            </w:r>
          </w:p>
        </w:tc>
        <w:tc>
          <w:tcPr>
            <w:tcW w:w="2457" w:type="dxa"/>
            <w:gridSpan w:val="2"/>
            <w:tcBorders>
              <w:top w:val="single" w:sz="4" w:space="0" w:color="auto"/>
              <w:left w:val="single" w:sz="4" w:space="0" w:color="auto"/>
              <w:bottom w:val="single" w:sz="4" w:space="0" w:color="auto"/>
              <w:right w:val="single" w:sz="4" w:space="0" w:color="auto"/>
            </w:tcBorders>
            <w:vAlign w:val="bottom"/>
          </w:tcPr>
          <w:p w14:paraId="334ABEA7" w14:textId="77777777" w:rsidR="00ED23F3" w:rsidRDefault="00ED23F3" w:rsidP="00F33952"/>
        </w:tc>
        <w:tc>
          <w:tcPr>
            <w:tcW w:w="5886" w:type="dxa"/>
            <w:gridSpan w:val="3"/>
            <w:tcBorders>
              <w:top w:val="single" w:sz="4" w:space="0" w:color="auto"/>
              <w:left w:val="single" w:sz="4" w:space="0" w:color="auto"/>
              <w:bottom w:val="single" w:sz="4" w:space="0" w:color="auto"/>
              <w:right w:val="single" w:sz="4" w:space="0" w:color="auto"/>
            </w:tcBorders>
            <w:vAlign w:val="bottom"/>
          </w:tcPr>
          <w:p w14:paraId="5580E682" w14:textId="77777777" w:rsidR="00ED23F3" w:rsidRDefault="00ED23F3" w:rsidP="00131292">
            <w:pPr>
              <w:pStyle w:val="BodyText"/>
            </w:pPr>
          </w:p>
        </w:tc>
      </w:tr>
      <w:tr w:rsidR="00ED23F3" w:rsidRPr="005114CE" w14:paraId="0C8ECCD6" w14:textId="77777777" w:rsidTr="003F69A4">
        <w:trPr>
          <w:trHeight w:val="377"/>
          <w:jc w:val="center"/>
        </w:trPr>
        <w:tc>
          <w:tcPr>
            <w:tcW w:w="1377" w:type="dxa"/>
            <w:tcBorders>
              <w:top w:val="single" w:sz="4" w:space="0" w:color="auto"/>
              <w:left w:val="single" w:sz="4" w:space="0" w:color="auto"/>
              <w:bottom w:val="single" w:sz="4" w:space="0" w:color="auto"/>
              <w:right w:val="single" w:sz="4" w:space="0" w:color="auto"/>
            </w:tcBorders>
            <w:vAlign w:val="bottom"/>
          </w:tcPr>
          <w:p w14:paraId="273582F2" w14:textId="77777777" w:rsidR="00ED23F3" w:rsidRDefault="00ED23F3" w:rsidP="00131292">
            <w:pPr>
              <w:pStyle w:val="BodyText"/>
            </w:pPr>
            <w:r>
              <w:t>Action:</w:t>
            </w:r>
          </w:p>
        </w:tc>
        <w:tc>
          <w:tcPr>
            <w:tcW w:w="8343" w:type="dxa"/>
            <w:gridSpan w:val="5"/>
            <w:tcBorders>
              <w:top w:val="single" w:sz="4" w:space="0" w:color="auto"/>
              <w:left w:val="single" w:sz="4" w:space="0" w:color="auto"/>
              <w:bottom w:val="single" w:sz="4" w:space="0" w:color="auto"/>
              <w:right w:val="single" w:sz="4" w:space="0" w:color="auto"/>
            </w:tcBorders>
            <w:vAlign w:val="bottom"/>
          </w:tcPr>
          <w:p w14:paraId="4AED4C24" w14:textId="77777777" w:rsidR="00ED23F3" w:rsidRDefault="00ED23F3" w:rsidP="0017689D">
            <w:r>
              <w:t xml:space="preserve"> </w:t>
            </w:r>
            <w:sdt>
              <w:sdtPr>
                <w:id w:val="-773401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Accepted                                                   </w:t>
            </w:r>
            <w:sdt>
              <w:sdtPr>
                <w:id w:val="-53392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Denied</w:t>
            </w:r>
          </w:p>
        </w:tc>
      </w:tr>
      <w:tr w:rsidR="00ED23F3" w:rsidRPr="005114CE" w14:paraId="1A3D2AF2" w14:textId="77777777" w:rsidTr="0017689D">
        <w:trPr>
          <w:trHeight w:val="152"/>
          <w:jc w:val="center"/>
        </w:trPr>
        <w:tc>
          <w:tcPr>
            <w:tcW w:w="9720" w:type="dxa"/>
            <w:gridSpan w:val="6"/>
            <w:tcBorders>
              <w:top w:val="single" w:sz="4" w:space="0" w:color="auto"/>
              <w:left w:val="single" w:sz="4" w:space="0" w:color="auto"/>
              <w:bottom w:val="single" w:sz="4" w:space="0" w:color="auto"/>
              <w:right w:val="single" w:sz="4" w:space="0" w:color="auto"/>
            </w:tcBorders>
            <w:vAlign w:val="bottom"/>
          </w:tcPr>
          <w:p w14:paraId="5D54D35B" w14:textId="77777777" w:rsidR="00ED23F3" w:rsidRPr="005114CE" w:rsidRDefault="00ED23F3" w:rsidP="00131292">
            <w:pPr>
              <w:pStyle w:val="BodyText"/>
            </w:pPr>
          </w:p>
        </w:tc>
      </w:tr>
      <w:tr w:rsidR="00ED23F3" w:rsidRPr="005114CE" w14:paraId="32021227" w14:textId="77777777" w:rsidTr="00F33952">
        <w:trPr>
          <w:trHeight w:val="2060"/>
          <w:jc w:val="center"/>
        </w:trPr>
        <w:tc>
          <w:tcPr>
            <w:tcW w:w="9720" w:type="dxa"/>
            <w:gridSpan w:val="6"/>
            <w:tcBorders>
              <w:top w:val="single" w:sz="4" w:space="0" w:color="auto"/>
              <w:left w:val="single" w:sz="4" w:space="0" w:color="auto"/>
              <w:bottom w:val="single" w:sz="4" w:space="0" w:color="auto"/>
              <w:right w:val="single" w:sz="4" w:space="0" w:color="auto"/>
            </w:tcBorders>
          </w:tcPr>
          <w:p w14:paraId="37A53412" w14:textId="77777777" w:rsidR="00ED23F3" w:rsidRDefault="00ED23F3" w:rsidP="007E31B1">
            <w:pPr>
              <w:pStyle w:val="FieldText"/>
            </w:pPr>
            <w:r>
              <w:t>Comments:</w:t>
            </w:r>
          </w:p>
          <w:p w14:paraId="57CB6C2E" w14:textId="77777777" w:rsidR="00ED23F3" w:rsidRPr="005114CE" w:rsidRDefault="00ED23F3" w:rsidP="00F33952"/>
        </w:tc>
      </w:tr>
    </w:tbl>
    <w:p w14:paraId="147F3C29" w14:textId="77777777" w:rsidR="005F6E87" w:rsidRPr="004E34C6" w:rsidRDefault="005F6E87" w:rsidP="00ED23F3"/>
    <w:sectPr w:rsidR="005F6E87" w:rsidRPr="004E34C6" w:rsidSect="00ED23F3">
      <w:footerReference w:type="default" r:id="rId9"/>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804D" w14:textId="77777777" w:rsidR="00C24B7D" w:rsidRDefault="00C24B7D" w:rsidP="00CF3696">
      <w:pPr>
        <w:pStyle w:val="FieldText"/>
      </w:pPr>
      <w:r>
        <w:separator/>
      </w:r>
    </w:p>
  </w:endnote>
  <w:endnote w:type="continuationSeparator" w:id="0">
    <w:p w14:paraId="120A7632" w14:textId="77777777" w:rsidR="00C24B7D" w:rsidRDefault="00C24B7D"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8E12" w14:textId="77777777" w:rsidR="0006498C" w:rsidRDefault="00E749E3" w:rsidP="00F819FB">
    <w:pPr>
      <w:pStyle w:val="Footer"/>
    </w:pPr>
    <w:r>
      <w:t>© Suburban Swim League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69D70" w14:textId="77777777" w:rsidR="00C24B7D" w:rsidRDefault="00C24B7D" w:rsidP="00CF3696">
      <w:pPr>
        <w:pStyle w:val="FieldText"/>
      </w:pPr>
      <w:r>
        <w:separator/>
      </w:r>
    </w:p>
  </w:footnote>
  <w:footnote w:type="continuationSeparator" w:id="0">
    <w:p w14:paraId="19795F90" w14:textId="77777777" w:rsidR="00C24B7D" w:rsidRDefault="00C24B7D" w:rsidP="00CF3696">
      <w:pPr>
        <w:pStyle w:val="FieldText"/>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9D"/>
    <w:rsid w:val="00000984"/>
    <w:rsid w:val="000071F7"/>
    <w:rsid w:val="00010B00"/>
    <w:rsid w:val="0002798A"/>
    <w:rsid w:val="00057CDD"/>
    <w:rsid w:val="0006498C"/>
    <w:rsid w:val="00083002"/>
    <w:rsid w:val="00087B85"/>
    <w:rsid w:val="0009494E"/>
    <w:rsid w:val="000A01F1"/>
    <w:rsid w:val="000B1180"/>
    <w:rsid w:val="000C1163"/>
    <w:rsid w:val="000C797A"/>
    <w:rsid w:val="000D2539"/>
    <w:rsid w:val="000D2BB8"/>
    <w:rsid w:val="000D38F4"/>
    <w:rsid w:val="000F2DF4"/>
    <w:rsid w:val="000F6783"/>
    <w:rsid w:val="00120C95"/>
    <w:rsid w:val="00131292"/>
    <w:rsid w:val="0013669C"/>
    <w:rsid w:val="0014663E"/>
    <w:rsid w:val="0017689D"/>
    <w:rsid w:val="00180664"/>
    <w:rsid w:val="001903F7"/>
    <w:rsid w:val="0019395E"/>
    <w:rsid w:val="001B536E"/>
    <w:rsid w:val="001D6B76"/>
    <w:rsid w:val="001D7416"/>
    <w:rsid w:val="00211828"/>
    <w:rsid w:val="00250014"/>
    <w:rsid w:val="00275BB5"/>
    <w:rsid w:val="00286F6A"/>
    <w:rsid w:val="00291C8C"/>
    <w:rsid w:val="002A1ECE"/>
    <w:rsid w:val="002A2510"/>
    <w:rsid w:val="002A6FA9"/>
    <w:rsid w:val="002B4D1D"/>
    <w:rsid w:val="002C0577"/>
    <w:rsid w:val="002C10B1"/>
    <w:rsid w:val="002D222A"/>
    <w:rsid w:val="002E09DB"/>
    <w:rsid w:val="003076FD"/>
    <w:rsid w:val="00317005"/>
    <w:rsid w:val="00335259"/>
    <w:rsid w:val="00344B69"/>
    <w:rsid w:val="0036215B"/>
    <w:rsid w:val="0038062D"/>
    <w:rsid w:val="003929F1"/>
    <w:rsid w:val="003A1B63"/>
    <w:rsid w:val="003A41A1"/>
    <w:rsid w:val="003B2326"/>
    <w:rsid w:val="003F69A4"/>
    <w:rsid w:val="00400251"/>
    <w:rsid w:val="00416EF1"/>
    <w:rsid w:val="00437ED0"/>
    <w:rsid w:val="00440CD8"/>
    <w:rsid w:val="00443837"/>
    <w:rsid w:val="00447DAA"/>
    <w:rsid w:val="00450F66"/>
    <w:rsid w:val="00461739"/>
    <w:rsid w:val="00467865"/>
    <w:rsid w:val="00470190"/>
    <w:rsid w:val="0048685F"/>
    <w:rsid w:val="004A1437"/>
    <w:rsid w:val="004A4198"/>
    <w:rsid w:val="004A54EA"/>
    <w:rsid w:val="004B0578"/>
    <w:rsid w:val="004B22D4"/>
    <w:rsid w:val="004B3B50"/>
    <w:rsid w:val="004E2BEC"/>
    <w:rsid w:val="004E34C6"/>
    <w:rsid w:val="004F62AD"/>
    <w:rsid w:val="00501AE8"/>
    <w:rsid w:val="00504B65"/>
    <w:rsid w:val="005114CE"/>
    <w:rsid w:val="00517C17"/>
    <w:rsid w:val="0052122B"/>
    <w:rsid w:val="005557F6"/>
    <w:rsid w:val="00563778"/>
    <w:rsid w:val="005924A1"/>
    <w:rsid w:val="005B4AE2"/>
    <w:rsid w:val="005E63CC"/>
    <w:rsid w:val="005F5D3E"/>
    <w:rsid w:val="005F6E87"/>
    <w:rsid w:val="00607FED"/>
    <w:rsid w:val="00612672"/>
    <w:rsid w:val="00613129"/>
    <w:rsid w:val="00617C65"/>
    <w:rsid w:val="0063459A"/>
    <w:rsid w:val="0066126B"/>
    <w:rsid w:val="00682C69"/>
    <w:rsid w:val="006D2635"/>
    <w:rsid w:val="006D779C"/>
    <w:rsid w:val="006E4F63"/>
    <w:rsid w:val="006E729E"/>
    <w:rsid w:val="00722A00"/>
    <w:rsid w:val="007325A9"/>
    <w:rsid w:val="00735499"/>
    <w:rsid w:val="0075451A"/>
    <w:rsid w:val="007602AC"/>
    <w:rsid w:val="00772F70"/>
    <w:rsid w:val="00774B67"/>
    <w:rsid w:val="00775D9C"/>
    <w:rsid w:val="00786E50"/>
    <w:rsid w:val="00793AC6"/>
    <w:rsid w:val="007A71DE"/>
    <w:rsid w:val="007B199B"/>
    <w:rsid w:val="007B6119"/>
    <w:rsid w:val="007C1DA0"/>
    <w:rsid w:val="007C71B8"/>
    <w:rsid w:val="007E2A15"/>
    <w:rsid w:val="007E31B1"/>
    <w:rsid w:val="007E56C4"/>
    <w:rsid w:val="007F3D5B"/>
    <w:rsid w:val="008107D6"/>
    <w:rsid w:val="00841645"/>
    <w:rsid w:val="00852EC6"/>
    <w:rsid w:val="0087283C"/>
    <w:rsid w:val="008753A7"/>
    <w:rsid w:val="0088782D"/>
    <w:rsid w:val="008B7081"/>
    <w:rsid w:val="008D7A67"/>
    <w:rsid w:val="008E3534"/>
    <w:rsid w:val="008F203E"/>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6B7B"/>
    <w:rsid w:val="009B6CC9"/>
    <w:rsid w:val="009C220D"/>
    <w:rsid w:val="009C72F7"/>
    <w:rsid w:val="00A211B2"/>
    <w:rsid w:val="00A2727E"/>
    <w:rsid w:val="00A315FD"/>
    <w:rsid w:val="00A35524"/>
    <w:rsid w:val="00A42613"/>
    <w:rsid w:val="00A60C9E"/>
    <w:rsid w:val="00A74F99"/>
    <w:rsid w:val="00A82BA3"/>
    <w:rsid w:val="00A94ACC"/>
    <w:rsid w:val="00A95DC4"/>
    <w:rsid w:val="00AA2EA7"/>
    <w:rsid w:val="00AE6FA4"/>
    <w:rsid w:val="00B03907"/>
    <w:rsid w:val="00B11811"/>
    <w:rsid w:val="00B311E1"/>
    <w:rsid w:val="00B4735C"/>
    <w:rsid w:val="00B579DF"/>
    <w:rsid w:val="00B90EC2"/>
    <w:rsid w:val="00B91DB3"/>
    <w:rsid w:val="00BA268F"/>
    <w:rsid w:val="00BE1215"/>
    <w:rsid w:val="00C079CA"/>
    <w:rsid w:val="00C24B7D"/>
    <w:rsid w:val="00C45FDA"/>
    <w:rsid w:val="00C67741"/>
    <w:rsid w:val="00C74647"/>
    <w:rsid w:val="00C76039"/>
    <w:rsid w:val="00C76480"/>
    <w:rsid w:val="00C80AD2"/>
    <w:rsid w:val="00C92FD6"/>
    <w:rsid w:val="00CE5DC7"/>
    <w:rsid w:val="00CE7D54"/>
    <w:rsid w:val="00CF3696"/>
    <w:rsid w:val="00CF7CD8"/>
    <w:rsid w:val="00D14E73"/>
    <w:rsid w:val="00D156A3"/>
    <w:rsid w:val="00D55AFA"/>
    <w:rsid w:val="00D6155E"/>
    <w:rsid w:val="00D724A9"/>
    <w:rsid w:val="00D83A19"/>
    <w:rsid w:val="00D86A85"/>
    <w:rsid w:val="00D90A75"/>
    <w:rsid w:val="00D91571"/>
    <w:rsid w:val="00DA4514"/>
    <w:rsid w:val="00DC23D1"/>
    <w:rsid w:val="00DC47A2"/>
    <w:rsid w:val="00DD1C5A"/>
    <w:rsid w:val="00DE1551"/>
    <w:rsid w:val="00DE53EC"/>
    <w:rsid w:val="00DE7FB7"/>
    <w:rsid w:val="00DF5406"/>
    <w:rsid w:val="00E106E2"/>
    <w:rsid w:val="00E20DDA"/>
    <w:rsid w:val="00E3090E"/>
    <w:rsid w:val="00E32A8B"/>
    <w:rsid w:val="00E36054"/>
    <w:rsid w:val="00E37E7B"/>
    <w:rsid w:val="00E46E04"/>
    <w:rsid w:val="00E5533D"/>
    <w:rsid w:val="00E57628"/>
    <w:rsid w:val="00E749E3"/>
    <w:rsid w:val="00E87396"/>
    <w:rsid w:val="00E96F6F"/>
    <w:rsid w:val="00EB478A"/>
    <w:rsid w:val="00EC42A3"/>
    <w:rsid w:val="00ED23F3"/>
    <w:rsid w:val="00EE1677"/>
    <w:rsid w:val="00EE6B6E"/>
    <w:rsid w:val="00F02DE6"/>
    <w:rsid w:val="00F23B56"/>
    <w:rsid w:val="00F33952"/>
    <w:rsid w:val="00F50DB8"/>
    <w:rsid w:val="00F819FB"/>
    <w:rsid w:val="00F83033"/>
    <w:rsid w:val="00F966AA"/>
    <w:rsid w:val="00FB538F"/>
    <w:rsid w:val="00FC3071"/>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4F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character" w:styleId="PlaceholderText">
    <w:name w:val="Placeholder Text"/>
    <w:basedOn w:val="DefaultParagraphFont"/>
    <w:uiPriority w:val="99"/>
    <w:semiHidden/>
    <w:rsid w:val="00064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Employee%20inquiry%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5F231A4-C78E-454F-A9EF-70F591A33B83}"/>
      </w:docPartPr>
      <w:docPartBody>
        <w:p w:rsidR="00640DA1" w:rsidRDefault="00640DA1">
          <w:r w:rsidRPr="00084C4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A21FADC-E1AC-44D1-93C3-84574D2F2780}"/>
      </w:docPartPr>
      <w:docPartBody>
        <w:p w:rsidR="00913B35" w:rsidRDefault="00640DA1">
          <w:r w:rsidRPr="00084C45">
            <w:rPr>
              <w:rStyle w:val="PlaceholderText"/>
            </w:rPr>
            <w:t>Click here to enter a date.</w:t>
          </w:r>
        </w:p>
      </w:docPartBody>
    </w:docPart>
    <w:docPart>
      <w:docPartPr>
        <w:name w:val="5B4A08BFBFEF4DA58F04A34F77E5F883"/>
        <w:category>
          <w:name w:val="General"/>
          <w:gallery w:val="placeholder"/>
        </w:category>
        <w:types>
          <w:type w:val="bbPlcHdr"/>
        </w:types>
        <w:behaviors>
          <w:behavior w:val="content"/>
        </w:behaviors>
        <w:guid w:val="{221E10FA-6E2C-42AB-9C66-7B27553E36C3}"/>
      </w:docPartPr>
      <w:docPartBody>
        <w:p w:rsidR="00845B29" w:rsidRDefault="00515473" w:rsidP="00515473">
          <w:pPr>
            <w:pStyle w:val="5B4A08BFBFEF4DA58F04A34F77E5F883"/>
          </w:pPr>
          <w:r w:rsidRPr="00084C45">
            <w:rPr>
              <w:rStyle w:val="PlaceholderText"/>
            </w:rPr>
            <w:t>Click here to enter text.</w:t>
          </w:r>
        </w:p>
      </w:docPartBody>
    </w:docPart>
    <w:docPart>
      <w:docPartPr>
        <w:name w:val="B791E240C41241489D56D778DB147549"/>
        <w:category>
          <w:name w:val="General"/>
          <w:gallery w:val="placeholder"/>
        </w:category>
        <w:types>
          <w:type w:val="bbPlcHdr"/>
        </w:types>
        <w:behaviors>
          <w:behavior w:val="content"/>
        </w:behaviors>
        <w:guid w:val="{4A8BB7FA-D20F-400C-AD2B-9C688395005C}"/>
      </w:docPartPr>
      <w:docPartBody>
        <w:p w:rsidR="00845B29" w:rsidRDefault="00515473" w:rsidP="00515473">
          <w:pPr>
            <w:pStyle w:val="B791E240C41241489D56D778DB147549"/>
          </w:pPr>
          <w:r w:rsidRPr="00084C45">
            <w:rPr>
              <w:rStyle w:val="PlaceholderText"/>
            </w:rPr>
            <w:t>Click here to enter a date.</w:t>
          </w:r>
        </w:p>
      </w:docPartBody>
    </w:docPart>
    <w:docPart>
      <w:docPartPr>
        <w:name w:val="29102B6C6AC041E3AAB21A48F33FC974"/>
        <w:category>
          <w:name w:val="General"/>
          <w:gallery w:val="placeholder"/>
        </w:category>
        <w:types>
          <w:type w:val="bbPlcHdr"/>
        </w:types>
        <w:behaviors>
          <w:behavior w:val="content"/>
        </w:behaviors>
        <w:guid w:val="{1CD2C0D4-7C63-4228-90F2-E0B046DB1B88}"/>
      </w:docPartPr>
      <w:docPartBody>
        <w:p w:rsidR="00845B29" w:rsidRDefault="00515473" w:rsidP="00515473">
          <w:pPr>
            <w:pStyle w:val="29102B6C6AC041E3AAB21A48F33FC974"/>
          </w:pPr>
          <w:r w:rsidRPr="00084C45">
            <w:rPr>
              <w:rStyle w:val="PlaceholderText"/>
            </w:rPr>
            <w:t>Click here to enter text.</w:t>
          </w:r>
        </w:p>
      </w:docPartBody>
    </w:docPart>
    <w:docPart>
      <w:docPartPr>
        <w:name w:val="CDDD5E3C53674DBEB6B0F4AC6590C604"/>
        <w:category>
          <w:name w:val="General"/>
          <w:gallery w:val="placeholder"/>
        </w:category>
        <w:types>
          <w:type w:val="bbPlcHdr"/>
        </w:types>
        <w:behaviors>
          <w:behavior w:val="content"/>
        </w:behaviors>
        <w:guid w:val="{46293180-C1F7-4943-9926-B074CDE91611}"/>
      </w:docPartPr>
      <w:docPartBody>
        <w:p w:rsidR="00845B29" w:rsidRDefault="00515473" w:rsidP="00515473">
          <w:pPr>
            <w:pStyle w:val="CDDD5E3C53674DBEB6B0F4AC6590C604"/>
          </w:pPr>
          <w:r w:rsidRPr="00084C45">
            <w:rPr>
              <w:rStyle w:val="PlaceholderText"/>
            </w:rPr>
            <w:t>Click here to enter a date.</w:t>
          </w:r>
        </w:p>
      </w:docPartBody>
    </w:docPart>
    <w:docPart>
      <w:docPartPr>
        <w:name w:val="3EF4DF684D7C41F2BB51A642D58976F1"/>
        <w:category>
          <w:name w:val="General"/>
          <w:gallery w:val="placeholder"/>
        </w:category>
        <w:types>
          <w:type w:val="bbPlcHdr"/>
        </w:types>
        <w:behaviors>
          <w:behavior w:val="content"/>
        </w:behaviors>
        <w:guid w:val="{D5ADD5AA-44E3-4399-B5D3-467E2E02CA88}"/>
      </w:docPartPr>
      <w:docPartBody>
        <w:p w:rsidR="00845B29" w:rsidRDefault="00515473" w:rsidP="00515473">
          <w:pPr>
            <w:pStyle w:val="3EF4DF684D7C41F2BB51A642D58976F1"/>
          </w:pPr>
          <w:r w:rsidRPr="00084C45">
            <w:rPr>
              <w:rStyle w:val="PlaceholderText"/>
            </w:rPr>
            <w:t>Click here to enter text.</w:t>
          </w:r>
        </w:p>
      </w:docPartBody>
    </w:docPart>
    <w:docPart>
      <w:docPartPr>
        <w:name w:val="D69AD93655044AB4B58FD077665DABAC"/>
        <w:category>
          <w:name w:val="General"/>
          <w:gallery w:val="placeholder"/>
        </w:category>
        <w:types>
          <w:type w:val="bbPlcHdr"/>
        </w:types>
        <w:behaviors>
          <w:behavior w:val="content"/>
        </w:behaviors>
        <w:guid w:val="{A7687577-F83D-4137-A89D-DC6B28821D5D}"/>
      </w:docPartPr>
      <w:docPartBody>
        <w:p w:rsidR="00845B29" w:rsidRDefault="00515473" w:rsidP="00515473">
          <w:pPr>
            <w:pStyle w:val="D69AD93655044AB4B58FD077665DABAC"/>
          </w:pPr>
          <w:r w:rsidRPr="00084C45">
            <w:rPr>
              <w:rStyle w:val="PlaceholderText"/>
            </w:rPr>
            <w:t>Click here to enter a date.</w:t>
          </w:r>
        </w:p>
      </w:docPartBody>
    </w:docPart>
    <w:docPart>
      <w:docPartPr>
        <w:name w:val="E9FFB5309E934C0A94089E7E7C0B1D00"/>
        <w:category>
          <w:name w:val="General"/>
          <w:gallery w:val="placeholder"/>
        </w:category>
        <w:types>
          <w:type w:val="bbPlcHdr"/>
        </w:types>
        <w:behaviors>
          <w:behavior w:val="content"/>
        </w:behaviors>
        <w:guid w:val="{D7084030-F96F-4C08-8479-CBCD01D03D29}"/>
      </w:docPartPr>
      <w:docPartBody>
        <w:p w:rsidR="00845B29" w:rsidRDefault="00515473" w:rsidP="00515473">
          <w:pPr>
            <w:pStyle w:val="E9FFB5309E934C0A94089E7E7C0B1D00"/>
          </w:pPr>
          <w:r w:rsidRPr="00084C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A1"/>
    <w:rsid w:val="00515473"/>
    <w:rsid w:val="00640DA1"/>
    <w:rsid w:val="00645CC7"/>
    <w:rsid w:val="007770C0"/>
    <w:rsid w:val="00845B29"/>
    <w:rsid w:val="00884FB5"/>
    <w:rsid w:val="00913B35"/>
    <w:rsid w:val="00C1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473"/>
    <w:rPr>
      <w:color w:val="808080"/>
    </w:rPr>
  </w:style>
  <w:style w:type="paragraph" w:customStyle="1" w:styleId="5B4A08BFBFEF4DA58F04A34F77E5F883">
    <w:name w:val="5B4A08BFBFEF4DA58F04A34F77E5F883"/>
    <w:rsid w:val="00515473"/>
  </w:style>
  <w:style w:type="paragraph" w:customStyle="1" w:styleId="B791E240C41241489D56D778DB147549">
    <w:name w:val="B791E240C41241489D56D778DB147549"/>
    <w:rsid w:val="00515473"/>
  </w:style>
  <w:style w:type="paragraph" w:customStyle="1" w:styleId="6D7FFBB985C442329075C5776380F073">
    <w:name w:val="6D7FFBB985C442329075C5776380F073"/>
    <w:rsid w:val="00515473"/>
  </w:style>
  <w:style w:type="paragraph" w:customStyle="1" w:styleId="29102B6C6AC041E3AAB21A48F33FC974">
    <w:name w:val="29102B6C6AC041E3AAB21A48F33FC974"/>
    <w:rsid w:val="00515473"/>
  </w:style>
  <w:style w:type="paragraph" w:customStyle="1" w:styleId="CDDD5E3C53674DBEB6B0F4AC6590C604">
    <w:name w:val="CDDD5E3C53674DBEB6B0F4AC6590C604"/>
    <w:rsid w:val="00515473"/>
  </w:style>
  <w:style w:type="paragraph" w:customStyle="1" w:styleId="2E19ECE51CD340B18EF183ACC24C14E2">
    <w:name w:val="2E19ECE51CD340B18EF183ACC24C14E2"/>
    <w:rsid w:val="00515473"/>
  </w:style>
  <w:style w:type="paragraph" w:customStyle="1" w:styleId="3EF4DF684D7C41F2BB51A642D58976F1">
    <w:name w:val="3EF4DF684D7C41F2BB51A642D58976F1"/>
    <w:rsid w:val="00515473"/>
  </w:style>
  <w:style w:type="paragraph" w:customStyle="1" w:styleId="D69AD93655044AB4B58FD077665DABAC">
    <w:name w:val="D69AD93655044AB4B58FD077665DABAC"/>
    <w:rsid w:val="00515473"/>
  </w:style>
  <w:style w:type="paragraph" w:customStyle="1" w:styleId="E9FFB5309E934C0A94089E7E7C0B1D00">
    <w:name w:val="E9FFB5309E934C0A94089E7E7C0B1D00"/>
    <w:rsid w:val="00515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8036-B71E-3947-B319-1371E3CA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C:\Users\Dawn\AppData\Roaming\Microsoft\Templates\Employee inquiry form.dot</Template>
  <TotalTime>1</TotalTime>
  <Pages>1</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Vickie McDonald</cp:lastModifiedBy>
  <cp:revision>2</cp:revision>
  <cp:lastPrinted>2013-06-04T19:04:00Z</cp:lastPrinted>
  <dcterms:created xsi:type="dcterms:W3CDTF">2017-04-23T16:15:00Z</dcterms:created>
  <dcterms:modified xsi:type="dcterms:W3CDTF">2017-04-23T16:15:00Z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