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704"/>
        <w:gridCol w:w="1800"/>
        <w:gridCol w:w="180"/>
        <w:gridCol w:w="67"/>
        <w:gridCol w:w="473"/>
        <w:gridCol w:w="180"/>
        <w:gridCol w:w="270"/>
        <w:gridCol w:w="990"/>
        <w:gridCol w:w="90"/>
        <w:gridCol w:w="161"/>
        <w:gridCol w:w="1189"/>
        <w:gridCol w:w="450"/>
        <w:gridCol w:w="7"/>
        <w:gridCol w:w="263"/>
        <w:gridCol w:w="202"/>
        <w:gridCol w:w="3026"/>
        <w:gridCol w:w="192"/>
        <w:gridCol w:w="11"/>
      </w:tblGrid>
      <w:tr w:rsidR="00491A66" w:rsidRPr="007324BD" w:rsidTr="00B4331A">
        <w:trPr>
          <w:cantSplit/>
          <w:trHeight w:val="411"/>
          <w:tblHeader/>
          <w:jc w:val="center"/>
        </w:trPr>
        <w:tc>
          <w:tcPr>
            <w:tcW w:w="11255" w:type="dxa"/>
            <w:gridSpan w:val="18"/>
            <w:shd w:val="clear" w:color="auto" w:fill="808080" w:themeFill="background1" w:themeFillShade="80"/>
            <w:vAlign w:val="center"/>
          </w:tcPr>
          <w:p w:rsidR="00491A66" w:rsidRPr="00D02133" w:rsidRDefault="00FE5A5A" w:rsidP="00FE5A5A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>Junor Guard Conditioning Camp</w:t>
            </w:r>
          </w:p>
        </w:tc>
      </w:tr>
      <w:tr w:rsidR="00C81188" w:rsidRPr="007324BD" w:rsidTr="009743EF">
        <w:trPr>
          <w:cantSplit/>
          <w:trHeight w:val="375"/>
          <w:jc w:val="center"/>
        </w:trPr>
        <w:tc>
          <w:tcPr>
            <w:tcW w:w="11255" w:type="dxa"/>
            <w:gridSpan w:val="18"/>
            <w:shd w:val="clear" w:color="auto" w:fill="D9D9D9" w:themeFill="background1" w:themeFillShade="D9"/>
            <w:vAlign w:val="center"/>
          </w:tcPr>
          <w:p w:rsidR="00C81188" w:rsidRPr="00B04A22" w:rsidRDefault="0048137C" w:rsidP="0048137C">
            <w:pPr>
              <w:pStyle w:val="Heading2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jftb Los </w:t>
            </w:r>
            <w:proofErr w:type="gramStart"/>
            <w:r>
              <w:rPr>
                <w:sz w:val="36"/>
                <w:szCs w:val="36"/>
              </w:rPr>
              <w:t>Al  (</w:t>
            </w:r>
            <w:proofErr w:type="gramEnd"/>
            <w:r>
              <w:rPr>
                <w:sz w:val="36"/>
                <w:szCs w:val="36"/>
              </w:rPr>
              <w:t xml:space="preserve">base) </w:t>
            </w:r>
            <w:r w:rsidR="00863F27">
              <w:rPr>
                <w:sz w:val="36"/>
                <w:szCs w:val="36"/>
              </w:rPr>
              <w:t xml:space="preserve"> pool</w:t>
            </w:r>
            <w:r w:rsidR="004C3A8C">
              <w:rPr>
                <w:sz w:val="36"/>
                <w:szCs w:val="36"/>
              </w:rPr>
              <w:t xml:space="preserve"> </w:t>
            </w:r>
            <w:r w:rsidR="00FE5A5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5:00</w:t>
            </w:r>
            <w:r w:rsidR="00FE5A5A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6:00</w:t>
            </w:r>
            <w:r w:rsidR="00FE5A5A">
              <w:rPr>
                <w:sz w:val="36"/>
                <w:szCs w:val="36"/>
              </w:rPr>
              <w:t xml:space="preserve"> monday-</w:t>
            </w:r>
            <w:r>
              <w:rPr>
                <w:sz w:val="36"/>
                <w:szCs w:val="36"/>
              </w:rPr>
              <w:t xml:space="preserve"> Friday</w:t>
            </w:r>
          </w:p>
        </w:tc>
      </w:tr>
      <w:tr w:rsidR="00B4331A" w:rsidRPr="007324BD" w:rsidTr="00863F27">
        <w:trPr>
          <w:cantSplit/>
          <w:trHeight w:val="780"/>
          <w:jc w:val="center"/>
        </w:trPr>
        <w:tc>
          <w:tcPr>
            <w:tcW w:w="3751" w:type="dxa"/>
            <w:gridSpan w:val="4"/>
            <w:shd w:val="clear" w:color="auto" w:fill="auto"/>
          </w:tcPr>
          <w:p w:rsidR="00B4331A" w:rsidRPr="007324BD" w:rsidRDefault="00B4331A" w:rsidP="00484C17">
            <w:r>
              <w:rPr>
                <w:b/>
              </w:rPr>
              <w:t>SWIMMER’S NAME</w:t>
            </w:r>
            <w:r w:rsidR="00484C17">
              <w:t xml:space="preserve"> – Last  </w:t>
            </w:r>
            <w:r>
              <w:t xml:space="preserve">                                               </w:t>
            </w:r>
          </w:p>
        </w:tc>
        <w:tc>
          <w:tcPr>
            <w:tcW w:w="4073" w:type="dxa"/>
            <w:gridSpan w:val="10"/>
            <w:shd w:val="clear" w:color="auto" w:fill="auto"/>
          </w:tcPr>
          <w:p w:rsidR="00B4331A" w:rsidRPr="007324BD" w:rsidRDefault="00B4331A" w:rsidP="00484C17">
            <w:r>
              <w:t>First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B4331A" w:rsidRPr="007324BD" w:rsidRDefault="00863F27" w:rsidP="00484C17">
            <w:r>
              <w:t>Middle Initial</w:t>
            </w:r>
          </w:p>
        </w:tc>
      </w:tr>
      <w:tr w:rsidR="005C6983" w:rsidRPr="007324BD" w:rsidTr="009E1186">
        <w:trPr>
          <w:cantSplit/>
          <w:trHeight w:val="654"/>
          <w:jc w:val="center"/>
        </w:trPr>
        <w:tc>
          <w:tcPr>
            <w:tcW w:w="4224" w:type="dxa"/>
            <w:gridSpan w:val="5"/>
            <w:shd w:val="clear" w:color="auto" w:fill="auto"/>
          </w:tcPr>
          <w:p w:rsidR="00C81188" w:rsidRPr="007324BD" w:rsidRDefault="00C81188" w:rsidP="00484C17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2D4678">
              <w:t xml:space="preserve"> -  M/D/Y</w:t>
            </w:r>
            <w:r w:rsidR="00B04A22">
              <w:t xml:space="preserve"> </w:t>
            </w:r>
            <w:r w:rsidR="002D4678">
              <w:t xml:space="preserve"> </w:t>
            </w:r>
            <w:r w:rsidR="001D2340">
              <w:t>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81188" w:rsidRPr="007324BD" w:rsidRDefault="00840342" w:rsidP="00484C17">
            <w:r w:rsidRPr="00840342">
              <w:rPr>
                <w:b/>
                <w:u w:val="single"/>
              </w:rPr>
              <w:t>M</w:t>
            </w:r>
            <w:r>
              <w:t xml:space="preserve">ale  /  </w:t>
            </w:r>
            <w:r w:rsidRPr="00840342">
              <w:rPr>
                <w:b/>
                <w:u w:val="single"/>
              </w:rPr>
              <w:t>F</w:t>
            </w:r>
            <w:r>
              <w:t>emale:</w:t>
            </w:r>
          </w:p>
        </w:tc>
        <w:tc>
          <w:tcPr>
            <w:tcW w:w="5591" w:type="dxa"/>
            <w:gridSpan w:val="10"/>
            <w:shd w:val="clear" w:color="auto" w:fill="auto"/>
          </w:tcPr>
          <w:p w:rsidR="00C81188" w:rsidRPr="007324BD" w:rsidRDefault="000E05EC" w:rsidP="00484C17">
            <w:r>
              <w:t>E-mail</w:t>
            </w:r>
            <w:r w:rsidR="00840342">
              <w:t>:</w:t>
            </w:r>
            <w:r w:rsidR="009743EF">
              <w:t xml:space="preserve"> </w:t>
            </w:r>
            <w:r w:rsidR="009743EF" w:rsidRPr="009743EF">
              <w:rPr>
                <w:u w:val="single"/>
              </w:rPr>
              <w:t>MANDATORY</w:t>
            </w:r>
          </w:p>
        </w:tc>
      </w:tr>
      <w:tr w:rsidR="00C81188" w:rsidRPr="007324BD" w:rsidTr="009E1186">
        <w:trPr>
          <w:cantSplit/>
          <w:trHeight w:val="654"/>
          <w:jc w:val="center"/>
        </w:trPr>
        <w:tc>
          <w:tcPr>
            <w:tcW w:w="11255" w:type="dxa"/>
            <w:gridSpan w:val="18"/>
            <w:shd w:val="clear" w:color="auto" w:fill="auto"/>
          </w:tcPr>
          <w:p w:rsidR="00AE1F72" w:rsidRPr="007324BD" w:rsidRDefault="00AE1F72" w:rsidP="00484C17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BB38D3" w:rsidRPr="007324BD" w:rsidTr="0081114D">
        <w:trPr>
          <w:cantSplit/>
          <w:trHeight w:val="645"/>
          <w:jc w:val="center"/>
        </w:trPr>
        <w:tc>
          <w:tcPr>
            <w:tcW w:w="5754" w:type="dxa"/>
            <w:gridSpan w:val="9"/>
            <w:shd w:val="clear" w:color="auto" w:fill="auto"/>
          </w:tcPr>
          <w:p w:rsidR="00840342" w:rsidRPr="007324BD" w:rsidRDefault="00840342" w:rsidP="00484C17">
            <w:r w:rsidRPr="007324BD">
              <w:t>City</w:t>
            </w:r>
            <w:r>
              <w:t>:</w:t>
            </w:r>
          </w:p>
        </w:tc>
        <w:tc>
          <w:tcPr>
            <w:tcW w:w="2272" w:type="dxa"/>
            <w:gridSpan w:val="6"/>
            <w:shd w:val="clear" w:color="auto" w:fill="auto"/>
          </w:tcPr>
          <w:p w:rsidR="00840342" w:rsidRPr="007324BD" w:rsidRDefault="00840342" w:rsidP="00484C17">
            <w:r w:rsidRPr="007324BD">
              <w:t>State</w:t>
            </w:r>
            <w:r>
              <w:t>:</w:t>
            </w:r>
          </w:p>
        </w:tc>
        <w:tc>
          <w:tcPr>
            <w:tcW w:w="3229" w:type="dxa"/>
            <w:gridSpan w:val="3"/>
            <w:shd w:val="clear" w:color="auto" w:fill="auto"/>
          </w:tcPr>
          <w:p w:rsidR="00840342" w:rsidRPr="007324BD" w:rsidRDefault="00840342" w:rsidP="00484C17">
            <w:r w:rsidRPr="007324BD">
              <w:t>ZIP</w:t>
            </w:r>
            <w:r>
              <w:t xml:space="preserve"> Code:</w:t>
            </w:r>
          </w:p>
        </w:tc>
      </w:tr>
      <w:tr w:rsidR="005C6983" w:rsidRPr="007324BD" w:rsidTr="009E1186">
        <w:trPr>
          <w:cantSplit/>
          <w:trHeight w:val="564"/>
          <w:jc w:val="center"/>
        </w:trPr>
        <w:tc>
          <w:tcPr>
            <w:tcW w:w="3684" w:type="dxa"/>
            <w:gridSpan w:val="3"/>
            <w:shd w:val="clear" w:color="auto" w:fill="auto"/>
          </w:tcPr>
          <w:p w:rsidR="00840342" w:rsidRPr="007324BD" w:rsidRDefault="000E05EC" w:rsidP="00484C17">
            <w:r w:rsidRPr="007324BD">
              <w:t>Phone</w:t>
            </w:r>
            <w:r>
              <w:t>:</w:t>
            </w:r>
          </w:p>
        </w:tc>
        <w:tc>
          <w:tcPr>
            <w:tcW w:w="2231" w:type="dxa"/>
            <w:gridSpan w:val="7"/>
            <w:shd w:val="clear" w:color="auto" w:fill="auto"/>
          </w:tcPr>
          <w:p w:rsidR="00840342" w:rsidRPr="007324BD" w:rsidRDefault="003F38EF" w:rsidP="00484C17">
            <w:r>
              <w:t>Date:</w:t>
            </w:r>
          </w:p>
        </w:tc>
        <w:tc>
          <w:tcPr>
            <w:tcW w:w="5340" w:type="dxa"/>
            <w:gridSpan w:val="8"/>
            <w:shd w:val="clear" w:color="auto" w:fill="auto"/>
          </w:tcPr>
          <w:p w:rsidR="00484C17" w:rsidRPr="007324BD" w:rsidRDefault="00484C17" w:rsidP="00484C17"/>
        </w:tc>
      </w:tr>
      <w:tr w:rsidR="00840342" w:rsidRPr="007324BD" w:rsidTr="00B4331A">
        <w:trPr>
          <w:cantSplit/>
          <w:trHeight w:val="195"/>
          <w:jc w:val="center"/>
        </w:trPr>
        <w:tc>
          <w:tcPr>
            <w:tcW w:w="11255" w:type="dxa"/>
            <w:gridSpan w:val="18"/>
            <w:shd w:val="clear" w:color="auto" w:fill="D9D9D9" w:themeFill="background1" w:themeFillShade="D9"/>
            <w:vAlign w:val="center"/>
          </w:tcPr>
          <w:p w:rsidR="00840342" w:rsidRPr="007324BD" w:rsidRDefault="00840342" w:rsidP="00574303">
            <w:pPr>
              <w:pStyle w:val="Heading2"/>
            </w:pPr>
            <w:r w:rsidRPr="007324BD">
              <w:t>Emergency Contact</w:t>
            </w:r>
          </w:p>
        </w:tc>
      </w:tr>
      <w:tr w:rsidR="003F38EF" w:rsidRPr="007324BD" w:rsidTr="007A0AD4">
        <w:trPr>
          <w:cantSplit/>
          <w:trHeight w:val="465"/>
          <w:jc w:val="center"/>
        </w:trPr>
        <w:tc>
          <w:tcPr>
            <w:tcW w:w="7104" w:type="dxa"/>
            <w:gridSpan w:val="11"/>
            <w:shd w:val="clear" w:color="auto" w:fill="auto"/>
            <w:vAlign w:val="bottom"/>
          </w:tcPr>
          <w:p w:rsidR="003F38EF" w:rsidRPr="007324BD" w:rsidRDefault="003F38EF" w:rsidP="007A0AD4">
            <w:r>
              <w:t xml:space="preserve">Name of </w:t>
            </w:r>
            <w:r w:rsidR="007A0AD4">
              <w:t>Parent</w:t>
            </w:r>
            <w:r w:rsidR="008916FB">
              <w:t>/Guardian</w:t>
            </w:r>
            <w:r w:rsidRPr="007324BD">
              <w:t>:</w:t>
            </w:r>
          </w:p>
        </w:tc>
        <w:tc>
          <w:tcPr>
            <w:tcW w:w="4151" w:type="dxa"/>
            <w:gridSpan w:val="7"/>
            <w:shd w:val="clear" w:color="auto" w:fill="auto"/>
            <w:vAlign w:val="bottom"/>
          </w:tcPr>
          <w:p w:rsidR="003F38EF" w:rsidRPr="007324BD" w:rsidRDefault="003F38EF" w:rsidP="003F38EF">
            <w:r>
              <w:t>Cell Phone:</w:t>
            </w:r>
          </w:p>
        </w:tc>
      </w:tr>
      <w:tr w:rsidR="00840342" w:rsidRPr="007324BD" w:rsidTr="007A0AD4">
        <w:trPr>
          <w:cantSplit/>
          <w:trHeight w:val="483"/>
          <w:jc w:val="center"/>
        </w:trPr>
        <w:tc>
          <w:tcPr>
            <w:tcW w:w="7104" w:type="dxa"/>
            <w:gridSpan w:val="11"/>
            <w:shd w:val="clear" w:color="auto" w:fill="auto"/>
            <w:vAlign w:val="bottom"/>
          </w:tcPr>
          <w:p w:rsidR="00840342" w:rsidRPr="007324BD" w:rsidRDefault="008916FB" w:rsidP="007A0AD4">
            <w:r>
              <w:t>Name of Parent/Guardian</w:t>
            </w:r>
            <w:r w:rsidRPr="007324BD">
              <w:t>:</w:t>
            </w:r>
          </w:p>
        </w:tc>
        <w:tc>
          <w:tcPr>
            <w:tcW w:w="4151" w:type="dxa"/>
            <w:gridSpan w:val="7"/>
            <w:shd w:val="clear" w:color="auto" w:fill="auto"/>
            <w:vAlign w:val="bottom"/>
          </w:tcPr>
          <w:p w:rsidR="00840342" w:rsidRPr="007324BD" w:rsidRDefault="003F38EF" w:rsidP="003F38EF">
            <w:r>
              <w:t>Cell Phone:</w:t>
            </w:r>
          </w:p>
        </w:tc>
      </w:tr>
      <w:tr w:rsidR="00840342" w:rsidRPr="007324BD" w:rsidTr="00B4331A">
        <w:trPr>
          <w:cantSplit/>
          <w:trHeight w:val="195"/>
          <w:jc w:val="center"/>
        </w:trPr>
        <w:tc>
          <w:tcPr>
            <w:tcW w:w="11255" w:type="dxa"/>
            <w:gridSpan w:val="18"/>
            <w:shd w:val="clear" w:color="auto" w:fill="D9D9D9" w:themeFill="background1" w:themeFillShade="D9"/>
            <w:vAlign w:val="center"/>
          </w:tcPr>
          <w:p w:rsidR="00840342" w:rsidRPr="007324BD" w:rsidRDefault="00B24EA3" w:rsidP="005314CE">
            <w:pPr>
              <w:pStyle w:val="Heading2"/>
            </w:pPr>
            <w:r>
              <w:t>authorization to treat minor</w:t>
            </w:r>
          </w:p>
        </w:tc>
      </w:tr>
      <w:tr w:rsidR="00840342" w:rsidRPr="007324BD" w:rsidTr="00B4331A">
        <w:trPr>
          <w:cantSplit/>
          <w:trHeight w:val="663"/>
          <w:jc w:val="center"/>
        </w:trPr>
        <w:tc>
          <w:tcPr>
            <w:tcW w:w="11255" w:type="dxa"/>
            <w:gridSpan w:val="18"/>
            <w:shd w:val="clear" w:color="auto" w:fill="auto"/>
            <w:vAlign w:val="center"/>
          </w:tcPr>
          <w:p w:rsidR="00840342" w:rsidRPr="007324BD" w:rsidRDefault="00DF3DC4" w:rsidP="00B24EA3">
            <w:r>
              <w:t>My signature on this</w:t>
            </w:r>
            <w:r w:rsidR="00840342" w:rsidRPr="007324BD">
              <w:t xml:space="preserve"> authoriz</w:t>
            </w:r>
            <w:r>
              <w:t xml:space="preserve">ation indicates that I give permission, in my absence, for </w:t>
            </w:r>
            <w:r w:rsidR="00840342" w:rsidRPr="007324BD">
              <w:t xml:space="preserve">the </w:t>
            </w:r>
            <w:r>
              <w:t>emergency evaluation and treatment of my child by a licensed hospital facility.  I understand that this form is intended only for instances when an unforeseen medical emergency arises and I am not able to give consent.  I also understand that the hospital may attempt to contact me.  If the hospital does contact</w:t>
            </w:r>
            <w:r w:rsidR="00B24EA3">
              <w:t xml:space="preserve"> </w:t>
            </w:r>
            <w:r>
              <w:t>me I will provide a formal consent as soon as possible</w:t>
            </w:r>
            <w:r w:rsidR="00840342" w:rsidRPr="007324BD">
              <w:t>.</w:t>
            </w:r>
          </w:p>
        </w:tc>
      </w:tr>
      <w:tr w:rsidR="00840342" w:rsidRPr="007324BD" w:rsidTr="00B4331A">
        <w:trPr>
          <w:cantSplit/>
          <w:trHeight w:val="483"/>
          <w:jc w:val="center"/>
        </w:trPr>
        <w:tc>
          <w:tcPr>
            <w:tcW w:w="7561" w:type="dxa"/>
            <w:gridSpan w:val="13"/>
            <w:shd w:val="clear" w:color="auto" w:fill="auto"/>
            <w:vAlign w:val="bottom"/>
          </w:tcPr>
          <w:p w:rsidR="00840342" w:rsidRPr="007324BD" w:rsidRDefault="00840342" w:rsidP="00B24EA3">
            <w:r w:rsidRPr="007324BD">
              <w:t>Signature</w:t>
            </w:r>
            <w:r>
              <w:t>:</w:t>
            </w:r>
          </w:p>
        </w:tc>
        <w:tc>
          <w:tcPr>
            <w:tcW w:w="3694" w:type="dxa"/>
            <w:gridSpan w:val="5"/>
            <w:shd w:val="clear" w:color="auto" w:fill="auto"/>
            <w:vAlign w:val="bottom"/>
          </w:tcPr>
          <w:p w:rsidR="00840342" w:rsidRPr="007324BD" w:rsidRDefault="00840342" w:rsidP="00B24EA3">
            <w:r w:rsidRPr="007324BD">
              <w:t>Date</w:t>
            </w:r>
            <w:r>
              <w:t>:</w:t>
            </w:r>
          </w:p>
        </w:tc>
      </w:tr>
      <w:tr w:rsidR="001534DE" w:rsidRPr="007324BD" w:rsidTr="00B4331A">
        <w:trPr>
          <w:cantSplit/>
          <w:trHeight w:val="186"/>
          <w:jc w:val="center"/>
        </w:trPr>
        <w:tc>
          <w:tcPr>
            <w:tcW w:w="11255" w:type="dxa"/>
            <w:gridSpan w:val="18"/>
            <w:shd w:val="clear" w:color="auto" w:fill="D9D9D9" w:themeFill="background1" w:themeFillShade="D9"/>
            <w:vAlign w:val="center"/>
          </w:tcPr>
          <w:p w:rsidR="001534DE" w:rsidRPr="001534DE" w:rsidRDefault="001534DE" w:rsidP="00FE5A5A">
            <w:pPr>
              <w:pStyle w:val="Heading2"/>
            </w:pPr>
            <w:r w:rsidRPr="001534DE">
              <w:t>ADDITIONAL SIBLINGS</w:t>
            </w:r>
            <w:r w:rsidR="009E1186">
              <w:t xml:space="preserve"> </w:t>
            </w:r>
            <w:r w:rsidR="00FE5A5A">
              <w:t>also participating</w:t>
            </w:r>
          </w:p>
        </w:tc>
      </w:tr>
      <w:tr w:rsidR="00B04A22" w:rsidRPr="007324BD" w:rsidTr="009743EF">
        <w:trPr>
          <w:cantSplit/>
          <w:trHeight w:val="420"/>
          <w:jc w:val="center"/>
        </w:trPr>
        <w:tc>
          <w:tcPr>
            <w:tcW w:w="11255" w:type="dxa"/>
            <w:gridSpan w:val="18"/>
            <w:shd w:val="clear" w:color="auto" w:fill="auto"/>
          </w:tcPr>
          <w:p w:rsidR="00B04A22" w:rsidRDefault="00B04A22" w:rsidP="009743EF">
            <w:pPr>
              <w:rPr>
                <w:b/>
              </w:rPr>
            </w:pPr>
            <w:r>
              <w:rPr>
                <w:b/>
              </w:rPr>
              <w:t>NAME</w:t>
            </w:r>
            <w:r>
              <w:t xml:space="preserve"> - Last, First, Middle:</w:t>
            </w:r>
          </w:p>
        </w:tc>
      </w:tr>
      <w:tr w:rsidR="00B4331A" w:rsidRPr="007324BD" w:rsidTr="009743EF">
        <w:trPr>
          <w:cantSplit/>
          <w:trHeight w:val="420"/>
          <w:jc w:val="center"/>
        </w:trPr>
        <w:tc>
          <w:tcPr>
            <w:tcW w:w="4674" w:type="dxa"/>
            <w:gridSpan w:val="7"/>
            <w:shd w:val="clear" w:color="auto" w:fill="auto"/>
          </w:tcPr>
          <w:p w:rsidR="00B4331A" w:rsidRDefault="00B4331A" w:rsidP="009743EF">
            <w:pPr>
              <w:rPr>
                <w:b/>
              </w:rPr>
            </w:pPr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 xml:space="preserve"> -  M/D/Y :                                                      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4331A" w:rsidRDefault="00B4331A" w:rsidP="009743E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534DE">
              <w:rPr>
                <w:sz w:val="24"/>
                <w:u w:val="single"/>
              </w:rPr>
              <w:t>M</w:t>
            </w:r>
            <w:r w:rsidRPr="001534DE">
              <w:rPr>
                <w:sz w:val="24"/>
              </w:rPr>
              <w:t xml:space="preserve">  /  </w:t>
            </w:r>
            <w:r w:rsidRPr="001534DE">
              <w:rPr>
                <w:sz w:val="24"/>
                <w:u w:val="single"/>
              </w:rPr>
              <w:t>F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5501" w:type="dxa"/>
            <w:gridSpan w:val="9"/>
            <w:shd w:val="clear" w:color="auto" w:fill="auto"/>
          </w:tcPr>
          <w:tbl>
            <w:tblPr>
              <w:tblStyle w:val="TableGrid"/>
              <w:tblW w:w="504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31A" w:rsidTr="00860650">
              <w:trPr>
                <w:trHeight w:val="360"/>
              </w:trPr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4331A" w:rsidRPr="00BB38D3" w:rsidTr="00860650">
                    <w:trPr>
                      <w:trHeight w:val="202"/>
                    </w:trPr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  <w:vAlign w:val="center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</w:tr>
                </w:tbl>
                <w:p w:rsidR="00B4331A" w:rsidRDefault="00B4331A" w:rsidP="009743EF"/>
              </w:tc>
            </w:tr>
          </w:tbl>
          <w:p w:rsidR="00B4331A" w:rsidRDefault="00B4331A" w:rsidP="009743EF">
            <w:pPr>
              <w:rPr>
                <w:b/>
              </w:rPr>
            </w:pPr>
          </w:p>
        </w:tc>
      </w:tr>
      <w:tr w:rsidR="00B4331A" w:rsidRPr="007324BD" w:rsidTr="009743EF">
        <w:trPr>
          <w:cantSplit/>
          <w:trHeight w:val="420"/>
          <w:jc w:val="center"/>
        </w:trPr>
        <w:tc>
          <w:tcPr>
            <w:tcW w:w="11255" w:type="dxa"/>
            <w:gridSpan w:val="18"/>
            <w:shd w:val="clear" w:color="auto" w:fill="auto"/>
          </w:tcPr>
          <w:p w:rsidR="00B4331A" w:rsidRDefault="00B4331A" w:rsidP="009743EF">
            <w:pPr>
              <w:rPr>
                <w:b/>
              </w:rPr>
            </w:pPr>
            <w:r>
              <w:rPr>
                <w:b/>
              </w:rPr>
              <w:t>NAME</w:t>
            </w:r>
            <w:r>
              <w:t xml:space="preserve"> - Last, First, Middle:</w:t>
            </w:r>
          </w:p>
        </w:tc>
      </w:tr>
      <w:tr w:rsidR="00B4331A" w:rsidRPr="007324BD" w:rsidTr="009743EF">
        <w:trPr>
          <w:cantSplit/>
          <w:trHeight w:val="420"/>
          <w:jc w:val="center"/>
        </w:trPr>
        <w:tc>
          <w:tcPr>
            <w:tcW w:w="4674" w:type="dxa"/>
            <w:gridSpan w:val="7"/>
            <w:shd w:val="clear" w:color="auto" w:fill="auto"/>
          </w:tcPr>
          <w:p w:rsidR="00B4331A" w:rsidRDefault="00B4331A" w:rsidP="009743EF">
            <w:pPr>
              <w:rPr>
                <w:b/>
              </w:rPr>
            </w:pPr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 xml:space="preserve"> -  M/D/Y :                                                         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4331A" w:rsidRDefault="00B4331A" w:rsidP="009743E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534DE">
              <w:rPr>
                <w:sz w:val="24"/>
                <w:u w:val="single"/>
              </w:rPr>
              <w:t>M</w:t>
            </w:r>
            <w:r w:rsidRPr="001534DE">
              <w:rPr>
                <w:sz w:val="24"/>
              </w:rPr>
              <w:t xml:space="preserve">  /  </w:t>
            </w:r>
            <w:r w:rsidRPr="001534DE">
              <w:rPr>
                <w:sz w:val="24"/>
                <w:u w:val="single"/>
              </w:rPr>
              <w:t>F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5501" w:type="dxa"/>
            <w:gridSpan w:val="9"/>
            <w:shd w:val="clear" w:color="auto" w:fill="auto"/>
          </w:tcPr>
          <w:tbl>
            <w:tblPr>
              <w:tblStyle w:val="TableGrid"/>
              <w:tblW w:w="504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31A" w:rsidTr="00860650">
              <w:trPr>
                <w:trHeight w:val="360"/>
              </w:trPr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4331A" w:rsidRPr="00BB38D3" w:rsidTr="00860650">
                    <w:trPr>
                      <w:trHeight w:val="202"/>
                    </w:trPr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  <w:vAlign w:val="center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</w:tr>
                </w:tbl>
                <w:p w:rsidR="00B4331A" w:rsidRDefault="00B4331A" w:rsidP="009743EF"/>
              </w:tc>
            </w:tr>
          </w:tbl>
          <w:p w:rsidR="00B4331A" w:rsidRDefault="00B4331A" w:rsidP="009743EF">
            <w:pPr>
              <w:rPr>
                <w:b/>
              </w:rPr>
            </w:pPr>
          </w:p>
        </w:tc>
      </w:tr>
      <w:tr w:rsidR="00B4331A" w:rsidRPr="007324BD" w:rsidTr="009743EF">
        <w:trPr>
          <w:cantSplit/>
          <w:trHeight w:val="420"/>
          <w:jc w:val="center"/>
        </w:trPr>
        <w:tc>
          <w:tcPr>
            <w:tcW w:w="11255" w:type="dxa"/>
            <w:gridSpan w:val="18"/>
            <w:shd w:val="clear" w:color="auto" w:fill="auto"/>
          </w:tcPr>
          <w:p w:rsidR="00B4331A" w:rsidRPr="007324BD" w:rsidRDefault="00B4331A" w:rsidP="009743EF">
            <w:r>
              <w:rPr>
                <w:b/>
              </w:rPr>
              <w:t>NAME</w:t>
            </w:r>
            <w:r>
              <w:t xml:space="preserve"> - Last, First, Middle:</w:t>
            </w:r>
          </w:p>
        </w:tc>
      </w:tr>
      <w:tr w:rsidR="00B4331A" w:rsidRPr="007324BD" w:rsidTr="009743EF">
        <w:trPr>
          <w:cantSplit/>
          <w:trHeight w:val="483"/>
          <w:jc w:val="center"/>
        </w:trPr>
        <w:tc>
          <w:tcPr>
            <w:tcW w:w="4674" w:type="dxa"/>
            <w:gridSpan w:val="7"/>
            <w:shd w:val="clear" w:color="auto" w:fill="auto"/>
          </w:tcPr>
          <w:p w:rsidR="00B4331A" w:rsidRPr="007324BD" w:rsidRDefault="00B4331A" w:rsidP="009743EF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 xml:space="preserve"> -  M/D/Y 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4331A" w:rsidRPr="001534DE" w:rsidRDefault="007A0AD4" w:rsidP="009743EF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B4331A" w:rsidRPr="001534DE">
              <w:rPr>
                <w:sz w:val="24"/>
                <w:u w:val="single"/>
              </w:rPr>
              <w:t>M</w:t>
            </w:r>
            <w:r w:rsidR="00B4331A" w:rsidRPr="001534DE">
              <w:rPr>
                <w:sz w:val="24"/>
              </w:rPr>
              <w:t xml:space="preserve">  /  </w:t>
            </w:r>
            <w:r w:rsidR="00B4331A" w:rsidRPr="001534DE">
              <w:rPr>
                <w:sz w:val="24"/>
                <w:u w:val="single"/>
              </w:rPr>
              <w:t>F</w:t>
            </w:r>
          </w:p>
        </w:tc>
        <w:tc>
          <w:tcPr>
            <w:tcW w:w="5501" w:type="dxa"/>
            <w:gridSpan w:val="9"/>
            <w:shd w:val="clear" w:color="auto" w:fill="auto"/>
          </w:tcPr>
          <w:tbl>
            <w:tblPr>
              <w:tblStyle w:val="TableGrid"/>
              <w:tblW w:w="504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331A" w:rsidTr="001534DE">
              <w:trPr>
                <w:trHeight w:val="360"/>
              </w:trPr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p w:rsidR="00B4331A" w:rsidRPr="00BB38D3" w:rsidRDefault="00B4331A" w:rsidP="009743EF"/>
              </w:tc>
              <w:tc>
                <w:tcPr>
                  <w:tcW w:w="36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B4331A" w:rsidRPr="00BB38D3" w:rsidTr="008E7C9C">
                    <w:trPr>
                      <w:trHeight w:val="202"/>
                    </w:trPr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  <w:vAlign w:val="center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  <w:tc>
                      <w:tcPr>
                        <w:tcW w:w="216" w:type="dxa"/>
                      </w:tcPr>
                      <w:p w:rsidR="00B4331A" w:rsidRPr="00BB38D3" w:rsidRDefault="00B4331A" w:rsidP="009743EF"/>
                    </w:tc>
                  </w:tr>
                </w:tbl>
                <w:p w:rsidR="00B4331A" w:rsidRDefault="00B4331A" w:rsidP="009743EF"/>
              </w:tc>
            </w:tr>
          </w:tbl>
          <w:p w:rsidR="00B4331A" w:rsidRPr="007324BD" w:rsidRDefault="00B4331A" w:rsidP="009743EF"/>
        </w:tc>
      </w:tr>
      <w:tr w:rsidR="00B4331A" w:rsidRPr="007324BD" w:rsidTr="00B4331A">
        <w:trPr>
          <w:cantSplit/>
          <w:trHeight w:val="213"/>
          <w:jc w:val="center"/>
        </w:trPr>
        <w:tc>
          <w:tcPr>
            <w:tcW w:w="11255" w:type="dxa"/>
            <w:gridSpan w:val="18"/>
            <w:shd w:val="clear" w:color="auto" w:fill="D9D9D9" w:themeFill="background1" w:themeFillShade="D9"/>
            <w:vAlign w:val="center"/>
          </w:tcPr>
          <w:p w:rsidR="00B4331A" w:rsidRPr="007324BD" w:rsidRDefault="00B4331A" w:rsidP="004C3A8C">
            <w:pPr>
              <w:pStyle w:val="Heading2"/>
            </w:pPr>
            <w:proofErr w:type="gramStart"/>
            <w:r>
              <w:t>FEES</w:t>
            </w:r>
            <w:r w:rsidR="004C3A8C">
              <w:t xml:space="preserve">  &amp;</w:t>
            </w:r>
            <w:proofErr w:type="gramEnd"/>
            <w:r w:rsidR="004C3A8C">
              <w:t xml:space="preserve">  locations</w:t>
            </w:r>
          </w:p>
        </w:tc>
      </w:tr>
      <w:tr w:rsidR="00863F27" w:rsidRPr="007324BD" w:rsidTr="00863F27">
        <w:trPr>
          <w:gridAfter w:val="1"/>
          <w:wAfter w:w="11" w:type="dxa"/>
          <w:cantSplit/>
          <w:trHeight w:val="259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E5A5A" w:rsidRPr="007324BD" w:rsidRDefault="00863F27" w:rsidP="00863F27">
            <w:r>
              <w:t>4 - Week Sessions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5A5A" w:rsidRPr="007324BD" w:rsidRDefault="00FE5A5A" w:rsidP="00243EB7">
            <w:pPr>
              <w:jc w:val="center"/>
            </w:pPr>
            <w:r>
              <w:t>DATE</w:t>
            </w:r>
            <w:r w:rsidR="00243EB7">
              <w:t xml:space="preserve"> 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FE5A5A" w:rsidRPr="007324BD" w:rsidRDefault="00FE5A5A" w:rsidP="008E7C9C">
            <w:pPr>
              <w:jc w:val="center"/>
            </w:pPr>
            <w:r>
              <w:t>Fees</w:t>
            </w:r>
          </w:p>
        </w:tc>
        <w:tc>
          <w:tcPr>
            <w:tcW w:w="6648" w:type="dxa"/>
            <w:gridSpan w:val="10"/>
            <w:shd w:val="clear" w:color="auto" w:fill="auto"/>
            <w:vAlign w:val="center"/>
          </w:tcPr>
          <w:p w:rsidR="00FE5A5A" w:rsidRPr="007324BD" w:rsidRDefault="00FE5A5A" w:rsidP="008E7C9C">
            <w:pPr>
              <w:jc w:val="center"/>
            </w:pPr>
            <w:r>
              <w:t>Pool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FE5A5A" w:rsidRPr="007324BD" w:rsidRDefault="00FE5A5A" w:rsidP="008E7C9C">
            <w:pPr>
              <w:jc w:val="center"/>
            </w:pPr>
          </w:p>
        </w:tc>
      </w:tr>
      <w:tr w:rsidR="00863F27" w:rsidRPr="007324BD" w:rsidTr="00863F27">
        <w:trPr>
          <w:gridAfter w:val="1"/>
          <w:wAfter w:w="11" w:type="dxa"/>
          <w:cantSplit/>
          <w:trHeight w:val="366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E5A5A" w:rsidRPr="007324BD" w:rsidRDefault="00FE5A5A" w:rsidP="00CC50C3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5A5A" w:rsidRPr="007324BD" w:rsidRDefault="00FE5A5A" w:rsidP="00CC50C3">
            <w:pPr>
              <w:jc w:val="center"/>
            </w:pPr>
            <w:r>
              <w:t>2/13/23 – 3/</w:t>
            </w:r>
            <w:r w:rsidR="00243EB7">
              <w:t>10/</w:t>
            </w:r>
            <w:r>
              <w:t>23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FE5A5A" w:rsidRPr="007324BD" w:rsidRDefault="00FE5A5A" w:rsidP="00D7792A">
            <w:pPr>
              <w:jc w:val="center"/>
            </w:pPr>
            <w:r>
              <w:t>$1</w:t>
            </w:r>
            <w:r w:rsidR="00D7792A">
              <w:t>75</w:t>
            </w:r>
          </w:p>
        </w:tc>
        <w:tc>
          <w:tcPr>
            <w:tcW w:w="6648" w:type="dxa"/>
            <w:gridSpan w:val="10"/>
            <w:shd w:val="clear" w:color="auto" w:fill="auto"/>
            <w:vAlign w:val="center"/>
          </w:tcPr>
          <w:p w:rsidR="00FE5A5A" w:rsidRPr="007324BD" w:rsidRDefault="0048137C" w:rsidP="0048137C">
            <w:r>
              <w:t>JFTB Los Alamitos  pool:   Monday -</w:t>
            </w:r>
            <w:r w:rsidR="004C3A8C">
              <w:t xml:space="preserve"> Friday  5-6 pm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FE5A5A" w:rsidRPr="007324BD" w:rsidRDefault="00FE5A5A" w:rsidP="007F59C2"/>
        </w:tc>
      </w:tr>
      <w:tr w:rsidR="00243EB7" w:rsidRPr="007324BD" w:rsidTr="00863F27">
        <w:trPr>
          <w:gridAfter w:val="1"/>
          <w:wAfter w:w="11" w:type="dxa"/>
          <w:cantSplit/>
          <w:trHeight w:val="375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243EB7" w:rsidRDefault="00243EB7" w:rsidP="00CC50C3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3EB7" w:rsidRDefault="00243EB7" w:rsidP="00CC50C3">
            <w:pPr>
              <w:jc w:val="center"/>
            </w:pPr>
            <w:r>
              <w:t>3/13/23 – 4/7/23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243EB7" w:rsidRPr="007324BD" w:rsidRDefault="00243EB7" w:rsidP="00D7792A">
            <w:pPr>
              <w:jc w:val="center"/>
            </w:pPr>
            <w:r>
              <w:t>$1</w:t>
            </w:r>
            <w:r w:rsidR="00D7792A">
              <w:t>75</w:t>
            </w:r>
          </w:p>
        </w:tc>
        <w:tc>
          <w:tcPr>
            <w:tcW w:w="6648" w:type="dxa"/>
            <w:gridSpan w:val="10"/>
            <w:shd w:val="clear" w:color="auto" w:fill="auto"/>
            <w:vAlign w:val="center"/>
          </w:tcPr>
          <w:p w:rsidR="00243EB7" w:rsidRPr="007324BD" w:rsidRDefault="0048137C" w:rsidP="0002734B">
            <w:r>
              <w:t>JFTB Los Alamitos  pool:   Monday - Friday  5-6 pm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243EB7" w:rsidRDefault="00243EB7" w:rsidP="007F59C2"/>
        </w:tc>
      </w:tr>
      <w:tr w:rsidR="00243EB7" w:rsidRPr="007324BD" w:rsidTr="00863F27">
        <w:trPr>
          <w:gridAfter w:val="1"/>
          <w:wAfter w:w="11" w:type="dxa"/>
          <w:cantSplit/>
          <w:trHeight w:val="375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243EB7" w:rsidRDefault="00243EB7" w:rsidP="00CC50C3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3EB7" w:rsidRDefault="00243EB7" w:rsidP="00CC50C3">
            <w:pPr>
              <w:jc w:val="center"/>
            </w:pPr>
            <w:r>
              <w:t>4/10/23 - 5/5/23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243EB7" w:rsidRPr="007324BD" w:rsidRDefault="00243EB7" w:rsidP="00D7792A">
            <w:pPr>
              <w:jc w:val="center"/>
            </w:pPr>
            <w:r>
              <w:t>$1</w:t>
            </w:r>
            <w:r w:rsidR="00D7792A">
              <w:t>75</w:t>
            </w:r>
          </w:p>
        </w:tc>
        <w:tc>
          <w:tcPr>
            <w:tcW w:w="6648" w:type="dxa"/>
            <w:gridSpan w:val="10"/>
            <w:shd w:val="clear" w:color="auto" w:fill="auto"/>
            <w:vAlign w:val="center"/>
          </w:tcPr>
          <w:p w:rsidR="00243EB7" w:rsidRPr="007324BD" w:rsidRDefault="0048137C" w:rsidP="0002734B">
            <w:r>
              <w:t>JFTB Los Alamitos  pool:   Monday - Friday  5-6 pm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243EB7" w:rsidRDefault="00243EB7" w:rsidP="007F59C2"/>
        </w:tc>
      </w:tr>
      <w:tr w:rsidR="00863F27" w:rsidRPr="007324BD" w:rsidTr="00863F27">
        <w:trPr>
          <w:gridAfter w:val="1"/>
          <w:wAfter w:w="11" w:type="dxa"/>
          <w:cantSplit/>
          <w:trHeight w:val="375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243EB7" w:rsidRPr="007324BD" w:rsidRDefault="00243EB7" w:rsidP="00CC50C3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3EB7" w:rsidRPr="007324BD" w:rsidRDefault="00243EB7" w:rsidP="00CC50C3">
            <w:pPr>
              <w:jc w:val="center"/>
            </w:pPr>
            <w:r>
              <w:t>5/8/23 – 6/2/23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243EB7" w:rsidRPr="007324BD" w:rsidRDefault="00243EB7" w:rsidP="00D7792A">
            <w:pPr>
              <w:jc w:val="center"/>
            </w:pPr>
            <w:r>
              <w:t>$1</w:t>
            </w:r>
            <w:r w:rsidR="00D7792A">
              <w:t>75</w:t>
            </w:r>
          </w:p>
        </w:tc>
        <w:tc>
          <w:tcPr>
            <w:tcW w:w="6648" w:type="dxa"/>
            <w:gridSpan w:val="10"/>
            <w:shd w:val="clear" w:color="auto" w:fill="auto"/>
            <w:vAlign w:val="center"/>
          </w:tcPr>
          <w:p w:rsidR="00243EB7" w:rsidRPr="007324BD" w:rsidRDefault="0048137C" w:rsidP="0002734B">
            <w:r>
              <w:t>JFTB Los Alamitos  pool:   Monday - Friday  5-6 pm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243EB7" w:rsidRPr="007324BD" w:rsidRDefault="00243EB7" w:rsidP="007F59C2"/>
        </w:tc>
      </w:tr>
      <w:tr w:rsidR="00243EB7" w:rsidRPr="007324BD" w:rsidTr="009E1186">
        <w:trPr>
          <w:cantSplit/>
          <w:trHeight w:val="465"/>
          <w:jc w:val="center"/>
        </w:trPr>
        <w:tc>
          <w:tcPr>
            <w:tcW w:w="7554" w:type="dxa"/>
            <w:gridSpan w:val="12"/>
            <w:shd w:val="clear" w:color="auto" w:fill="auto"/>
            <w:vAlign w:val="bottom"/>
          </w:tcPr>
          <w:p w:rsidR="00243EB7" w:rsidRPr="007324BD" w:rsidRDefault="00243EB7" w:rsidP="008E7C9C">
            <w:r w:rsidRPr="007324BD">
              <w:t>Signature</w:t>
            </w:r>
            <w:r>
              <w:t>:</w:t>
            </w:r>
          </w:p>
        </w:tc>
        <w:tc>
          <w:tcPr>
            <w:tcW w:w="3701" w:type="dxa"/>
            <w:gridSpan w:val="6"/>
            <w:shd w:val="clear" w:color="auto" w:fill="auto"/>
            <w:vAlign w:val="bottom"/>
          </w:tcPr>
          <w:p w:rsidR="00243EB7" w:rsidRPr="007324BD" w:rsidRDefault="00243EB7" w:rsidP="008E7C9C">
            <w:r w:rsidRPr="007324BD">
              <w:t>Date</w:t>
            </w:r>
            <w:r>
              <w:t>:</w:t>
            </w:r>
          </w:p>
        </w:tc>
      </w:tr>
    </w:tbl>
    <w:p w:rsidR="00415F5F" w:rsidRDefault="0081114D" w:rsidP="009C7D71">
      <w:r>
        <w:t>By signing this form, I acknowledged that I have read and fully understand the terms, conditions &amp; policies of SEAL Beach Swim Club. By not abiding the rules, SEAL has the right to terminate the membership.</w:t>
      </w:r>
    </w:p>
    <w:p w:rsidR="00F843C6" w:rsidRDefault="00F843C6" w:rsidP="009C7D71"/>
    <w:p w:rsidR="00F843C6" w:rsidRPr="00F843C6" w:rsidRDefault="00F843C6" w:rsidP="00F843C6">
      <w:pPr>
        <w:jc w:val="center"/>
        <w:rPr>
          <w:color w:val="C00000"/>
        </w:rPr>
      </w:pPr>
      <w:r w:rsidRPr="00F843C6">
        <w:rPr>
          <w:color w:val="C00000"/>
        </w:rPr>
        <w:t xml:space="preserve">Please make checks payable to: Seal Beach Swim Club.    We also accept </w:t>
      </w:r>
      <w:proofErr w:type="spellStart"/>
      <w:r w:rsidRPr="00F843C6">
        <w:rPr>
          <w:color w:val="C00000"/>
        </w:rPr>
        <w:t>Zelle</w:t>
      </w:r>
      <w:proofErr w:type="spellEnd"/>
      <w:r w:rsidRPr="00F843C6">
        <w:rPr>
          <w:color w:val="C00000"/>
        </w:rPr>
        <w:t xml:space="preserve"> payments:   Zelle@SealBeachSwimClub.org</w:t>
      </w:r>
    </w:p>
    <w:sectPr w:rsidR="00F843C6" w:rsidRPr="00F843C6" w:rsidSect="0081114D">
      <w:footerReference w:type="default" r:id="rId8"/>
      <w:pgSz w:w="12240" w:h="15840"/>
      <w:pgMar w:top="288" w:right="576" w:bottom="173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EB" w:rsidRDefault="00BE52EB">
      <w:r>
        <w:separator/>
      </w:r>
    </w:p>
  </w:endnote>
  <w:endnote w:type="continuationSeparator" w:id="0">
    <w:p w:rsidR="00BE52EB" w:rsidRDefault="00BE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EB" w:rsidRDefault="00BE52EB">
      <w:r>
        <w:separator/>
      </w:r>
    </w:p>
  </w:footnote>
  <w:footnote w:type="continuationSeparator" w:id="0">
    <w:p w:rsidR="00BE52EB" w:rsidRDefault="00BE5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EC"/>
    <w:rsid w:val="000077BD"/>
    <w:rsid w:val="00017DD1"/>
    <w:rsid w:val="00032E90"/>
    <w:rsid w:val="000332AD"/>
    <w:rsid w:val="000447ED"/>
    <w:rsid w:val="0005118E"/>
    <w:rsid w:val="00085333"/>
    <w:rsid w:val="000C0676"/>
    <w:rsid w:val="000C3395"/>
    <w:rsid w:val="000E05EC"/>
    <w:rsid w:val="000E2704"/>
    <w:rsid w:val="0011649E"/>
    <w:rsid w:val="001534DE"/>
    <w:rsid w:val="0016303A"/>
    <w:rsid w:val="00190F40"/>
    <w:rsid w:val="001C7AFA"/>
    <w:rsid w:val="001D2340"/>
    <w:rsid w:val="001F7A95"/>
    <w:rsid w:val="00240AF1"/>
    <w:rsid w:val="00243EB7"/>
    <w:rsid w:val="0024648C"/>
    <w:rsid w:val="002602F0"/>
    <w:rsid w:val="002C0533"/>
    <w:rsid w:val="002C0936"/>
    <w:rsid w:val="002D4678"/>
    <w:rsid w:val="00321C1F"/>
    <w:rsid w:val="00326F1B"/>
    <w:rsid w:val="00384215"/>
    <w:rsid w:val="003C4E60"/>
    <w:rsid w:val="003E12EE"/>
    <w:rsid w:val="003F38EF"/>
    <w:rsid w:val="00400969"/>
    <w:rsid w:val="004035E6"/>
    <w:rsid w:val="00415F5F"/>
    <w:rsid w:val="0042038C"/>
    <w:rsid w:val="00461DCB"/>
    <w:rsid w:val="0048137C"/>
    <w:rsid w:val="00484C17"/>
    <w:rsid w:val="00491A66"/>
    <w:rsid w:val="004B66C1"/>
    <w:rsid w:val="004C1625"/>
    <w:rsid w:val="004C3A8C"/>
    <w:rsid w:val="004C7467"/>
    <w:rsid w:val="004D64E0"/>
    <w:rsid w:val="005314CE"/>
    <w:rsid w:val="00532E88"/>
    <w:rsid w:val="005360D4"/>
    <w:rsid w:val="0054754E"/>
    <w:rsid w:val="00550D6A"/>
    <w:rsid w:val="0056338C"/>
    <w:rsid w:val="00574303"/>
    <w:rsid w:val="00584064"/>
    <w:rsid w:val="005C6983"/>
    <w:rsid w:val="005D4280"/>
    <w:rsid w:val="005F422F"/>
    <w:rsid w:val="0060012B"/>
    <w:rsid w:val="00616028"/>
    <w:rsid w:val="00652EDD"/>
    <w:rsid w:val="006638AD"/>
    <w:rsid w:val="006710E3"/>
    <w:rsid w:val="00671993"/>
    <w:rsid w:val="00682713"/>
    <w:rsid w:val="006C14FB"/>
    <w:rsid w:val="00722DE8"/>
    <w:rsid w:val="007324BD"/>
    <w:rsid w:val="00733AC6"/>
    <w:rsid w:val="007344B3"/>
    <w:rsid w:val="007352E9"/>
    <w:rsid w:val="007533F9"/>
    <w:rsid w:val="007543A4"/>
    <w:rsid w:val="00770EEA"/>
    <w:rsid w:val="00782A8A"/>
    <w:rsid w:val="007A0AD4"/>
    <w:rsid w:val="007D7B47"/>
    <w:rsid w:val="007E3D81"/>
    <w:rsid w:val="007F59C2"/>
    <w:rsid w:val="0081114D"/>
    <w:rsid w:val="00811EDD"/>
    <w:rsid w:val="00840342"/>
    <w:rsid w:val="00850FE1"/>
    <w:rsid w:val="00863F27"/>
    <w:rsid w:val="008658E6"/>
    <w:rsid w:val="00884CA6"/>
    <w:rsid w:val="00887861"/>
    <w:rsid w:val="008916FB"/>
    <w:rsid w:val="008D3F93"/>
    <w:rsid w:val="00900794"/>
    <w:rsid w:val="009313B8"/>
    <w:rsid w:val="00932D09"/>
    <w:rsid w:val="009622B2"/>
    <w:rsid w:val="009743EF"/>
    <w:rsid w:val="009C7D71"/>
    <w:rsid w:val="009E1186"/>
    <w:rsid w:val="009F58BB"/>
    <w:rsid w:val="00A41E64"/>
    <w:rsid w:val="00A4373B"/>
    <w:rsid w:val="00A83D5E"/>
    <w:rsid w:val="00AE1F72"/>
    <w:rsid w:val="00AF7834"/>
    <w:rsid w:val="00B04903"/>
    <w:rsid w:val="00B04A22"/>
    <w:rsid w:val="00B10DA9"/>
    <w:rsid w:val="00B12708"/>
    <w:rsid w:val="00B1502E"/>
    <w:rsid w:val="00B24EA3"/>
    <w:rsid w:val="00B41C69"/>
    <w:rsid w:val="00B4331A"/>
    <w:rsid w:val="00B96D9F"/>
    <w:rsid w:val="00BB309D"/>
    <w:rsid w:val="00BB32D8"/>
    <w:rsid w:val="00BB38D3"/>
    <w:rsid w:val="00BB4FCF"/>
    <w:rsid w:val="00BC0F25"/>
    <w:rsid w:val="00BE09D6"/>
    <w:rsid w:val="00BE52EB"/>
    <w:rsid w:val="00C053CD"/>
    <w:rsid w:val="00C10FF1"/>
    <w:rsid w:val="00C30E55"/>
    <w:rsid w:val="00C41651"/>
    <w:rsid w:val="00C5090B"/>
    <w:rsid w:val="00C621A7"/>
    <w:rsid w:val="00C63324"/>
    <w:rsid w:val="00C81188"/>
    <w:rsid w:val="00C92FF3"/>
    <w:rsid w:val="00CB5E53"/>
    <w:rsid w:val="00CC50C3"/>
    <w:rsid w:val="00CC6A22"/>
    <w:rsid w:val="00CC7CB7"/>
    <w:rsid w:val="00D00330"/>
    <w:rsid w:val="00D02133"/>
    <w:rsid w:val="00D21FCD"/>
    <w:rsid w:val="00D34AC9"/>
    <w:rsid w:val="00D34CBE"/>
    <w:rsid w:val="00D461ED"/>
    <w:rsid w:val="00D53D61"/>
    <w:rsid w:val="00D66A94"/>
    <w:rsid w:val="00D7792A"/>
    <w:rsid w:val="00DA5F94"/>
    <w:rsid w:val="00DC6437"/>
    <w:rsid w:val="00DD2A14"/>
    <w:rsid w:val="00DF1BA0"/>
    <w:rsid w:val="00DF3DC4"/>
    <w:rsid w:val="00E0076E"/>
    <w:rsid w:val="00E33A75"/>
    <w:rsid w:val="00E33DC8"/>
    <w:rsid w:val="00E630EB"/>
    <w:rsid w:val="00E75AE6"/>
    <w:rsid w:val="00E76385"/>
    <w:rsid w:val="00E80215"/>
    <w:rsid w:val="00EA04B7"/>
    <w:rsid w:val="00EA353A"/>
    <w:rsid w:val="00EB52A5"/>
    <w:rsid w:val="00EC655E"/>
    <w:rsid w:val="00EE33CA"/>
    <w:rsid w:val="00F04B9B"/>
    <w:rsid w:val="00F0626A"/>
    <w:rsid w:val="00F149CC"/>
    <w:rsid w:val="00F242E0"/>
    <w:rsid w:val="00F35684"/>
    <w:rsid w:val="00F46364"/>
    <w:rsid w:val="00F74AAD"/>
    <w:rsid w:val="00F843C6"/>
    <w:rsid w:val="00F97F14"/>
    <w:rsid w:val="00FE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sz w:val="16"/>
      <w:szCs w:val="16"/>
    </w:rPr>
  </w:style>
  <w:style w:type="table" w:styleId="TableGrid">
    <w:name w:val="Table Grid"/>
    <w:basedOn w:val="TableNormal"/>
    <w:rsid w:val="00BB3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C0D3E-067C-4ED7-B567-CD1DED40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Heidi Hanson</dc:creator>
  <cp:lastModifiedBy>Heidi Hanson</cp:lastModifiedBy>
  <cp:revision>3</cp:revision>
  <cp:lastPrinted>2023-02-13T23:27:00Z</cp:lastPrinted>
  <dcterms:created xsi:type="dcterms:W3CDTF">2023-03-16T21:45:00Z</dcterms:created>
  <dcterms:modified xsi:type="dcterms:W3CDTF">2023-03-29T07:26:00Z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