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57CE" w14:textId="39CDD9BE" w:rsidR="00A9204E" w:rsidRPr="00772349" w:rsidRDefault="00772349">
      <w:pPr>
        <w:rPr>
          <w:b/>
          <w:bCs/>
        </w:rPr>
      </w:pPr>
      <w:r w:rsidRPr="00772349">
        <w:rPr>
          <w:b/>
          <w:bCs/>
        </w:rPr>
        <w:t>CONSIDERATIONS FOR GOAL RACE SPEEDS FOR IM’s</w:t>
      </w:r>
    </w:p>
    <w:p w14:paraId="29272504" w14:textId="5DC3DFDF" w:rsidR="00772349" w:rsidRDefault="00772349"/>
    <w:p w14:paraId="3E704A8C" w14:textId="398779A6" w:rsidR="00772349" w:rsidRDefault="00772349">
      <w:r>
        <w:t>Because the IMs involve more than one stroke, determining the Goal Race Speeds (GRS) for those events becomes a little more complex.</w:t>
      </w:r>
    </w:p>
    <w:p w14:paraId="1D52A4E2" w14:textId="068C21D6" w:rsidR="00772349" w:rsidRDefault="00772349"/>
    <w:p w14:paraId="48FAB6E7" w14:textId="65F102C5" w:rsidR="00772349" w:rsidRDefault="00772349">
      <w:r>
        <w:t>STEP 1: Determine your final Outcome Goal Time.</w:t>
      </w:r>
    </w:p>
    <w:p w14:paraId="6A0439D9" w14:textId="3F2C2475" w:rsidR="00772349" w:rsidRDefault="00772349"/>
    <w:p w14:paraId="1B7F6231" w14:textId="5FBACD84" w:rsidR="00772349" w:rsidRDefault="00772349">
      <w:r>
        <w:t>STEP 2 (simple method): Apply the following percentages to the final Goal Time:  22% for Fly, 25% for Back, 31% for Breast, 22% for Free.</w:t>
      </w:r>
    </w:p>
    <w:p w14:paraId="1C6B24AF" w14:textId="556B1E59" w:rsidR="00772349" w:rsidRDefault="00772349"/>
    <w:p w14:paraId="09780ED5" w14:textId="3EFDA119" w:rsidR="00772349" w:rsidRDefault="00772349">
      <w:r>
        <w:t>STEP 2 (more detailed): Take your personal IM times from races you have swum. Determine the percentages for each stroke as you normally swim the race (the average of 2-4 good races’ times would be great). Apply those percentages to your final Goal Time.</w:t>
      </w:r>
    </w:p>
    <w:p w14:paraId="231A0D28" w14:textId="39777F8A" w:rsidR="00772349" w:rsidRDefault="00772349"/>
    <w:p w14:paraId="386499F7" w14:textId="1F89ED06" w:rsidR="00772349" w:rsidRDefault="00772349">
      <w:r>
        <w:t>STEP 3: Determine your Goal Race Speed (GRS) for each stroke in your IM.</w:t>
      </w:r>
    </w:p>
    <w:p w14:paraId="0956C88A" w14:textId="615802F0" w:rsidR="00772349" w:rsidRDefault="00772349"/>
    <w:p w14:paraId="0875A2DC" w14:textId="4BCFE55F" w:rsidR="00772349" w:rsidRDefault="00772349">
      <w:r>
        <w:t>(Follow these steps for each pool length you need a GRS for)</w:t>
      </w:r>
    </w:p>
    <w:p w14:paraId="752EAC3D" w14:textId="1A928C36" w:rsidR="00772349" w:rsidRDefault="00772349"/>
    <w:p w14:paraId="0319A466" w14:textId="019F47CE" w:rsidR="00772349" w:rsidRDefault="00772349">
      <w:pPr>
        <w:rPr>
          <w:b/>
          <w:bCs/>
        </w:rPr>
      </w:pPr>
      <w:r w:rsidRPr="00772349">
        <w:rPr>
          <w:b/>
          <w:bCs/>
        </w:rPr>
        <w:t>Example</w:t>
      </w:r>
    </w:p>
    <w:p w14:paraId="56925897" w14:textId="2035F874" w:rsidR="00772349" w:rsidRDefault="00772349">
      <w:r>
        <w:t xml:space="preserve">STEP 1: Outcome Goal Time </w:t>
      </w:r>
      <w:r w:rsidR="00BE1400">
        <w:t xml:space="preserve">400 IM </w:t>
      </w:r>
      <w:r>
        <w:t xml:space="preserve">(SCY):  </w:t>
      </w:r>
      <w:r w:rsidR="00BE1400">
        <w:t>4:30</w:t>
      </w:r>
      <w:r>
        <w:t>.00 (</w:t>
      </w:r>
      <w:r w:rsidR="00BE1400">
        <w:t>27</w:t>
      </w:r>
      <w:r>
        <w:t>0 seconds)</w:t>
      </w:r>
    </w:p>
    <w:p w14:paraId="4784CE9E" w14:textId="4CF7604F" w:rsidR="00772349" w:rsidRDefault="00772349"/>
    <w:p w14:paraId="49369988" w14:textId="1D02DBAC" w:rsidR="00772349" w:rsidRDefault="00772349">
      <w:r>
        <w:t>STEP 2 (simple method)</w:t>
      </w:r>
      <w:r w:rsidR="00BE1400">
        <w:tab/>
      </w:r>
      <w:r w:rsidR="00BE1400">
        <w:tab/>
      </w:r>
      <w:r w:rsidR="00BE1400">
        <w:tab/>
      </w:r>
      <w:r w:rsidR="00BE1400">
        <w:tab/>
        <w:t>STEP 3 GRS</w:t>
      </w:r>
      <w:r w:rsidR="00BE1400">
        <w:tab/>
      </w:r>
      <w:r w:rsidR="00BE1400">
        <w:tab/>
        <w:t>100</w:t>
      </w:r>
      <w:r w:rsidR="00BE1400">
        <w:tab/>
        <w:t>75</w:t>
      </w:r>
      <w:r w:rsidR="00BE1400">
        <w:tab/>
        <w:t>50</w:t>
      </w:r>
      <w:r w:rsidR="00BE1400">
        <w:tab/>
        <w:t>25</w:t>
      </w:r>
    </w:p>
    <w:p w14:paraId="32AF3479" w14:textId="1A3F77A4" w:rsidR="00772349" w:rsidRDefault="00772349">
      <w:r>
        <w:tab/>
        <w:t>FLY</w:t>
      </w:r>
      <w:r>
        <w:tab/>
      </w:r>
      <w:r w:rsidR="00BE1400">
        <w:t>270</w:t>
      </w:r>
      <w:r>
        <w:t xml:space="preserve"> x 22% = </w:t>
      </w:r>
      <w:r w:rsidR="00BE1400">
        <w:t>59.4</w:t>
      </w:r>
      <w:r w:rsidR="00BE1400">
        <w:tab/>
      </w:r>
      <w:r w:rsidR="00BE1400">
        <w:tab/>
        <w:t>59.4/100 = .594</w:t>
      </w:r>
      <w:r w:rsidR="00BE1400">
        <w:tab/>
      </w:r>
      <w:r w:rsidR="00BE1400">
        <w:tab/>
        <w:t>59.4</w:t>
      </w:r>
      <w:r w:rsidR="00BE1400">
        <w:tab/>
        <w:t>44.5</w:t>
      </w:r>
      <w:r w:rsidR="00BE1400">
        <w:tab/>
        <w:t>29.7</w:t>
      </w:r>
      <w:r w:rsidR="00BE1400">
        <w:tab/>
        <w:t>14.8</w:t>
      </w:r>
    </w:p>
    <w:p w14:paraId="0D34E77D" w14:textId="1B90E6D6" w:rsidR="00772349" w:rsidRDefault="00772349">
      <w:r>
        <w:tab/>
        <w:t>BK</w:t>
      </w:r>
      <w:r>
        <w:tab/>
      </w:r>
      <w:r w:rsidR="00BE1400">
        <w:t>270</w:t>
      </w:r>
      <w:r>
        <w:t xml:space="preserve"> x 25% = </w:t>
      </w:r>
      <w:r w:rsidR="00BE1400">
        <w:t>67.5</w:t>
      </w:r>
      <w:r w:rsidR="00BE1400">
        <w:tab/>
      </w:r>
      <w:r w:rsidR="00BE1400">
        <w:tab/>
        <w:t>67.5/100 = .675</w:t>
      </w:r>
      <w:r w:rsidR="00BE1400">
        <w:tab/>
      </w:r>
      <w:r w:rsidR="00BE1400">
        <w:tab/>
        <w:t>1:07.5</w:t>
      </w:r>
      <w:r w:rsidR="00BE1400">
        <w:tab/>
        <w:t>50.6</w:t>
      </w:r>
      <w:r w:rsidR="00BE1400">
        <w:tab/>
        <w:t>33.7</w:t>
      </w:r>
      <w:r w:rsidR="00BE1400">
        <w:tab/>
        <w:t>16.8</w:t>
      </w:r>
    </w:p>
    <w:p w14:paraId="6AF73258" w14:textId="297059AD" w:rsidR="00772349" w:rsidRDefault="00772349">
      <w:r>
        <w:tab/>
        <w:t>BR</w:t>
      </w:r>
      <w:r>
        <w:tab/>
      </w:r>
      <w:r w:rsidR="00BE1400">
        <w:t>270</w:t>
      </w:r>
      <w:r>
        <w:t xml:space="preserve"> x 31% = </w:t>
      </w:r>
      <w:r w:rsidR="00BE1400">
        <w:t>83.7</w:t>
      </w:r>
      <w:r w:rsidR="00BE1400">
        <w:tab/>
      </w:r>
      <w:r w:rsidR="00BE1400">
        <w:tab/>
        <w:t>83.7/100 = .837</w:t>
      </w:r>
      <w:r w:rsidR="00BE1400">
        <w:tab/>
      </w:r>
      <w:r w:rsidR="00BE1400">
        <w:tab/>
        <w:t>1:23.7</w:t>
      </w:r>
      <w:r w:rsidR="00BE1400">
        <w:tab/>
        <w:t>1:02.8</w:t>
      </w:r>
      <w:r w:rsidR="00BE1400">
        <w:tab/>
        <w:t>41.8</w:t>
      </w:r>
      <w:r w:rsidR="00BE1400">
        <w:tab/>
        <w:t>20.9</w:t>
      </w:r>
    </w:p>
    <w:p w14:paraId="5EB817CF" w14:textId="09BC294B" w:rsidR="00772349" w:rsidRDefault="00772349">
      <w:r>
        <w:tab/>
        <w:t>FR</w:t>
      </w:r>
      <w:r>
        <w:tab/>
      </w:r>
      <w:r w:rsidR="00BE1400">
        <w:t>270</w:t>
      </w:r>
      <w:r>
        <w:t xml:space="preserve"> x 22% = </w:t>
      </w:r>
      <w:r w:rsidR="00BE1400">
        <w:t>59.4</w:t>
      </w:r>
      <w:r w:rsidR="00BE1400">
        <w:tab/>
      </w:r>
      <w:r w:rsidR="00BE1400">
        <w:tab/>
      </w:r>
      <w:r w:rsidR="00BE1400">
        <w:t>59.4/100 = .594</w:t>
      </w:r>
      <w:r w:rsidR="00BE1400">
        <w:tab/>
      </w:r>
      <w:r w:rsidR="00BE1400">
        <w:tab/>
        <w:t>59.4</w:t>
      </w:r>
      <w:r w:rsidR="00BE1400">
        <w:tab/>
        <w:t>44.5</w:t>
      </w:r>
      <w:r w:rsidR="00BE1400">
        <w:tab/>
        <w:t>29.7</w:t>
      </w:r>
      <w:r w:rsidR="00BE1400">
        <w:tab/>
        <w:t>14.8</w:t>
      </w:r>
    </w:p>
    <w:p w14:paraId="1288CD2F" w14:textId="25343AA0" w:rsidR="00BE1400" w:rsidRDefault="00BE1400"/>
    <w:p w14:paraId="5FB9C897" w14:textId="7190A1ED" w:rsidR="00BE1400" w:rsidRDefault="00BE1400">
      <w:r>
        <w:t>STEP 2 (detailed)</w:t>
      </w:r>
    </w:p>
    <w:p w14:paraId="3534894F" w14:textId="28B58728" w:rsidR="00BE1400" w:rsidRDefault="00BE1400">
      <w:r>
        <w:t>Previously swum 400 IMs with splits</w:t>
      </w:r>
      <w:r w:rsidR="00FB72D7">
        <w:tab/>
      </w:r>
      <w:r w:rsidR="00FB72D7">
        <w:tab/>
        <w:t>in seconds</w:t>
      </w:r>
      <w:r w:rsidR="00FB72D7">
        <w:tab/>
        <w:t>percents</w:t>
      </w:r>
      <w:r w:rsidR="00FB72D7">
        <w:tab/>
      </w:r>
    </w:p>
    <w:p w14:paraId="7394C7AC" w14:textId="4D5BC42A" w:rsidR="00BE1400" w:rsidRDefault="00BE1400">
      <w:r>
        <w:t>1:01.4</w:t>
      </w:r>
      <w:r>
        <w:tab/>
        <w:t>1:02.6</w:t>
      </w:r>
      <w:r>
        <w:tab/>
        <w:t>1:03.2</w:t>
      </w:r>
      <w:r>
        <w:tab/>
        <w:t>Average = 1:02.4</w:t>
      </w:r>
      <w:r w:rsidR="00FB72D7">
        <w:tab/>
        <w:t>62.4</w:t>
      </w:r>
      <w:r w:rsidR="00FB72D7">
        <w:tab/>
      </w:r>
      <w:r w:rsidR="00FB72D7">
        <w:tab/>
        <w:t>20.8%</w:t>
      </w:r>
      <w:r w:rsidR="00FB72D7">
        <w:tab/>
      </w:r>
      <w:r w:rsidR="00FB72D7">
        <w:tab/>
      </w:r>
    </w:p>
    <w:p w14:paraId="2499C5D1" w14:textId="5DDEF4A2" w:rsidR="00BE1400" w:rsidRDefault="00BE1400" w:rsidP="00BE1400">
      <w:r>
        <w:t>1</w:t>
      </w:r>
      <w:r w:rsidR="00FB72D7">
        <w:t>:</w:t>
      </w:r>
      <w:r>
        <w:t>03.5</w:t>
      </w:r>
      <w:r>
        <w:tab/>
        <w:t>1</w:t>
      </w:r>
      <w:r w:rsidR="00FB72D7">
        <w:t>:</w:t>
      </w:r>
      <w:r>
        <w:t>04.8</w:t>
      </w:r>
      <w:r>
        <w:tab/>
        <w:t>1</w:t>
      </w:r>
      <w:r w:rsidR="00FB72D7">
        <w:t>:</w:t>
      </w:r>
      <w:r>
        <w:t>04.6</w:t>
      </w:r>
      <w:r>
        <w:tab/>
      </w:r>
      <w:r>
        <w:t>Average = 1:0</w:t>
      </w:r>
      <w:r>
        <w:t>4.3</w:t>
      </w:r>
      <w:r w:rsidR="00FB72D7">
        <w:tab/>
        <w:t>64.3</w:t>
      </w:r>
      <w:r w:rsidR="00FB72D7">
        <w:tab/>
      </w:r>
      <w:r w:rsidR="00FB72D7">
        <w:tab/>
        <w:t>21.5%</w:t>
      </w:r>
    </w:p>
    <w:p w14:paraId="59E91C00" w14:textId="3455E27F" w:rsidR="00BE1400" w:rsidRDefault="00BE1400" w:rsidP="00BE1400">
      <w:r>
        <w:t>1</w:t>
      </w:r>
      <w:r w:rsidR="00FB72D7">
        <w:t>:</w:t>
      </w:r>
      <w:r>
        <w:t>44.6</w:t>
      </w:r>
      <w:r>
        <w:tab/>
        <w:t>1</w:t>
      </w:r>
      <w:r w:rsidR="00FB72D7">
        <w:t>:</w:t>
      </w:r>
      <w:r>
        <w:t>43.8</w:t>
      </w:r>
      <w:r>
        <w:tab/>
        <w:t>1</w:t>
      </w:r>
      <w:r w:rsidR="00FB72D7">
        <w:t>:</w:t>
      </w:r>
      <w:r>
        <w:t>46.7</w:t>
      </w:r>
      <w:r w:rsidR="00FB72D7">
        <w:tab/>
      </w:r>
      <w:r w:rsidR="00FB72D7">
        <w:t>Average = 1:</w:t>
      </w:r>
      <w:r w:rsidR="00FB72D7">
        <w:t>46.0</w:t>
      </w:r>
      <w:r w:rsidR="00FB72D7">
        <w:tab/>
        <w:t>106.0</w:t>
      </w:r>
      <w:r w:rsidR="00FB72D7">
        <w:tab/>
      </w:r>
      <w:r w:rsidR="00FB72D7">
        <w:tab/>
        <w:t>35.4%</w:t>
      </w:r>
    </w:p>
    <w:p w14:paraId="14881F66" w14:textId="55D3AB0D" w:rsidR="00FB72D7" w:rsidRPr="00FB72D7" w:rsidRDefault="00FB72D7" w:rsidP="00BE1400">
      <w:r w:rsidRPr="00FB72D7">
        <w:rPr>
          <w:u w:val="single"/>
        </w:rPr>
        <w:t>1</w:t>
      </w:r>
      <w:r>
        <w:rPr>
          <w:u w:val="single"/>
        </w:rPr>
        <w:t>:</w:t>
      </w:r>
      <w:r w:rsidRPr="00FB72D7">
        <w:rPr>
          <w:u w:val="single"/>
        </w:rPr>
        <w:t>05.9</w:t>
      </w:r>
      <w:r>
        <w:tab/>
      </w:r>
      <w:r w:rsidRPr="00FB72D7">
        <w:rPr>
          <w:u w:val="single"/>
        </w:rPr>
        <w:t>1</w:t>
      </w:r>
      <w:r>
        <w:rPr>
          <w:u w:val="single"/>
        </w:rPr>
        <w:t>:</w:t>
      </w:r>
      <w:r w:rsidRPr="00FB72D7">
        <w:rPr>
          <w:u w:val="single"/>
        </w:rPr>
        <w:t>06.7</w:t>
      </w:r>
      <w:r>
        <w:tab/>
      </w:r>
      <w:r w:rsidRPr="00FB72D7">
        <w:rPr>
          <w:u w:val="single"/>
        </w:rPr>
        <w:t>1</w:t>
      </w:r>
      <w:r>
        <w:rPr>
          <w:u w:val="single"/>
        </w:rPr>
        <w:t>:</w:t>
      </w:r>
      <w:r w:rsidRPr="00FB72D7">
        <w:rPr>
          <w:u w:val="single"/>
        </w:rPr>
        <w:t>07.5</w:t>
      </w:r>
      <w:r>
        <w:tab/>
      </w:r>
      <w:r>
        <w:t xml:space="preserve">Average = </w:t>
      </w:r>
      <w:r w:rsidRPr="00FB72D7">
        <w:rPr>
          <w:u w:val="single"/>
        </w:rPr>
        <w:t>1:0</w:t>
      </w:r>
      <w:r w:rsidRPr="00FB72D7">
        <w:rPr>
          <w:u w:val="single"/>
        </w:rPr>
        <w:t>6.7</w:t>
      </w:r>
      <w:r>
        <w:tab/>
      </w:r>
      <w:r w:rsidRPr="00FB72D7">
        <w:rPr>
          <w:u w:val="single"/>
        </w:rPr>
        <w:t>66.7</w:t>
      </w:r>
      <w:r>
        <w:tab/>
      </w:r>
      <w:r>
        <w:tab/>
        <w:t>22.3%</w:t>
      </w:r>
    </w:p>
    <w:p w14:paraId="046378D8" w14:textId="570EDFC6" w:rsidR="00BE1400" w:rsidRDefault="00FB72D7">
      <w:r>
        <w:t>4:55.4</w:t>
      </w:r>
      <w:r>
        <w:tab/>
        <w:t>4:57.9</w:t>
      </w:r>
      <w:r>
        <w:tab/>
        <w:t>5:05.0</w:t>
      </w:r>
      <w:r>
        <w:tab/>
      </w:r>
      <w:r>
        <w:tab/>
        <w:t xml:space="preserve">     4:59.4</w:t>
      </w:r>
      <w:r>
        <w:tab/>
        <w:t>299.4</w:t>
      </w:r>
    </w:p>
    <w:p w14:paraId="70AB8B63" w14:textId="000F5AB7" w:rsidR="00FB72D7" w:rsidRDefault="00FB72D7"/>
    <w:p w14:paraId="08B75D97" w14:textId="162B2189" w:rsidR="00FB72D7" w:rsidRDefault="00FB72D7" w:rsidP="00FB72D7">
      <w:r>
        <w:tab/>
      </w:r>
      <w:r>
        <w:tab/>
      </w:r>
      <w:r>
        <w:tab/>
      </w:r>
      <w:r>
        <w:tab/>
      </w:r>
      <w:r>
        <w:tab/>
      </w:r>
      <w:r>
        <w:tab/>
        <w:t>STEP 3 GRS</w:t>
      </w:r>
      <w:r>
        <w:tab/>
      </w:r>
      <w:r>
        <w:tab/>
        <w:t>100</w:t>
      </w:r>
      <w:r>
        <w:tab/>
        <w:t>75</w:t>
      </w:r>
      <w:r>
        <w:tab/>
        <w:t>50</w:t>
      </w:r>
      <w:r>
        <w:tab/>
        <w:t>25</w:t>
      </w:r>
    </w:p>
    <w:p w14:paraId="7D8E1DDA" w14:textId="6AEC5415" w:rsidR="00FB72D7" w:rsidRDefault="00FB72D7" w:rsidP="00FB72D7">
      <w:r>
        <w:tab/>
        <w:t>FLY</w:t>
      </w:r>
      <w:r>
        <w:tab/>
        <w:t xml:space="preserve">270 x </w:t>
      </w:r>
      <w:r>
        <w:t>20.8</w:t>
      </w:r>
      <w:r>
        <w:t xml:space="preserve">% = </w:t>
      </w:r>
      <w:r>
        <w:t>56.1</w:t>
      </w:r>
      <w:r>
        <w:tab/>
      </w:r>
      <w:r>
        <w:tab/>
        <w:t>5</w:t>
      </w:r>
      <w:r>
        <w:t>6.1</w:t>
      </w:r>
      <w:r>
        <w:t>/100 = .5</w:t>
      </w:r>
      <w:r w:rsidR="00BB76A9">
        <w:t>61</w:t>
      </w:r>
      <w:r>
        <w:tab/>
      </w:r>
      <w:r>
        <w:tab/>
        <w:t>5</w:t>
      </w:r>
      <w:r w:rsidR="00BB76A9">
        <w:t>6.1</w:t>
      </w:r>
      <w:r>
        <w:tab/>
        <w:t>4</w:t>
      </w:r>
      <w:r w:rsidR="00BB76A9">
        <w:t>2.0</w:t>
      </w:r>
      <w:r>
        <w:tab/>
        <w:t>2</w:t>
      </w:r>
      <w:r w:rsidR="00BB76A9">
        <w:t>8.0</w:t>
      </w:r>
      <w:r>
        <w:tab/>
      </w:r>
      <w:r w:rsidR="00BB76A9">
        <w:t>14.0</w:t>
      </w:r>
    </w:p>
    <w:p w14:paraId="501C36A5" w14:textId="6D45D9C2" w:rsidR="00FB72D7" w:rsidRDefault="00FB72D7" w:rsidP="00FB72D7">
      <w:r>
        <w:tab/>
        <w:t>BK</w:t>
      </w:r>
      <w:r>
        <w:tab/>
        <w:t>270 x 2</w:t>
      </w:r>
      <w:r>
        <w:t>1.5</w:t>
      </w:r>
      <w:r>
        <w:t xml:space="preserve">% = </w:t>
      </w:r>
      <w:r>
        <w:t>58.0</w:t>
      </w:r>
      <w:r>
        <w:tab/>
      </w:r>
      <w:r>
        <w:tab/>
      </w:r>
      <w:r>
        <w:t>58.0</w:t>
      </w:r>
      <w:r>
        <w:t>/100 = .</w:t>
      </w:r>
      <w:r w:rsidR="00BB76A9">
        <w:t>580</w:t>
      </w:r>
      <w:r>
        <w:tab/>
      </w:r>
      <w:r>
        <w:tab/>
      </w:r>
      <w:r w:rsidR="00BB76A9">
        <w:t>58.0</w:t>
      </w:r>
      <w:r>
        <w:tab/>
      </w:r>
      <w:r w:rsidR="00BB76A9">
        <w:t>43.5</w:t>
      </w:r>
      <w:r>
        <w:tab/>
      </w:r>
      <w:r w:rsidR="00BB76A9">
        <w:t>29.0</w:t>
      </w:r>
      <w:r>
        <w:tab/>
        <w:t>1</w:t>
      </w:r>
      <w:r w:rsidR="00BB76A9">
        <w:t>4.5</w:t>
      </w:r>
    </w:p>
    <w:p w14:paraId="65693AEB" w14:textId="6145CCC2" w:rsidR="00FB72D7" w:rsidRDefault="00FB72D7" w:rsidP="00FB72D7">
      <w:r>
        <w:tab/>
        <w:t>BR</w:t>
      </w:r>
      <w:r>
        <w:tab/>
        <w:t>270 x 3</w:t>
      </w:r>
      <w:r>
        <w:t>5.4%</w:t>
      </w:r>
      <w:r>
        <w:t xml:space="preserve"> = </w:t>
      </w:r>
      <w:r>
        <w:t>95.6</w:t>
      </w:r>
      <w:r>
        <w:tab/>
      </w:r>
      <w:r>
        <w:tab/>
      </w:r>
      <w:r>
        <w:t>95.</w:t>
      </w:r>
      <w:r w:rsidR="00BB76A9">
        <w:t>6</w:t>
      </w:r>
      <w:r>
        <w:t>/100 = .</w:t>
      </w:r>
      <w:r w:rsidR="00BB76A9">
        <w:t>956</w:t>
      </w:r>
      <w:r>
        <w:tab/>
      </w:r>
      <w:r>
        <w:tab/>
        <w:t>1:</w:t>
      </w:r>
      <w:r w:rsidR="00BB76A9">
        <w:t>35.6</w:t>
      </w:r>
      <w:r>
        <w:tab/>
        <w:t>1:</w:t>
      </w:r>
      <w:r w:rsidR="00BB76A9">
        <w:t>11.7</w:t>
      </w:r>
      <w:r>
        <w:tab/>
        <w:t>4</w:t>
      </w:r>
      <w:r w:rsidR="00BB76A9">
        <w:t>7.8</w:t>
      </w:r>
      <w:r>
        <w:tab/>
        <w:t>2</w:t>
      </w:r>
      <w:r w:rsidR="00BB76A9">
        <w:t>3.9</w:t>
      </w:r>
    </w:p>
    <w:p w14:paraId="6817DACC" w14:textId="1505FE2E" w:rsidR="00FB72D7" w:rsidRDefault="00FB72D7" w:rsidP="00FB72D7">
      <w:r>
        <w:tab/>
        <w:t>FR</w:t>
      </w:r>
      <w:r>
        <w:tab/>
        <w:t>270 x 2</w:t>
      </w:r>
      <w:r>
        <w:t>2.3%</w:t>
      </w:r>
      <w:r>
        <w:t xml:space="preserve"> = </w:t>
      </w:r>
      <w:r>
        <w:t>60.2</w:t>
      </w:r>
      <w:r>
        <w:tab/>
      </w:r>
      <w:r>
        <w:tab/>
      </w:r>
      <w:r w:rsidR="00BB76A9">
        <w:t>60.2</w:t>
      </w:r>
      <w:r>
        <w:t>/100 = .</w:t>
      </w:r>
      <w:r w:rsidR="00BB76A9">
        <w:t>602</w:t>
      </w:r>
      <w:r>
        <w:tab/>
      </w:r>
      <w:r>
        <w:tab/>
      </w:r>
      <w:r w:rsidR="00BB76A9">
        <w:t>1:00.2</w:t>
      </w:r>
      <w:r>
        <w:tab/>
        <w:t>4</w:t>
      </w:r>
      <w:r w:rsidR="00BB76A9">
        <w:t>5.1</w:t>
      </w:r>
      <w:r>
        <w:tab/>
      </w:r>
      <w:r w:rsidR="00BB76A9">
        <w:t>30.1</w:t>
      </w:r>
      <w:r>
        <w:tab/>
        <w:t>1</w:t>
      </w:r>
      <w:r w:rsidR="00BB76A9">
        <w:t>5.0</w:t>
      </w:r>
    </w:p>
    <w:p w14:paraId="21F4DF03" w14:textId="4A1C47B0" w:rsidR="00311D0C" w:rsidRDefault="00311D0C" w:rsidP="00FB72D7"/>
    <w:p w14:paraId="39F6FD5C" w14:textId="536284C4" w:rsidR="00311D0C" w:rsidRDefault="00311D0C" w:rsidP="00FB72D7"/>
    <w:p w14:paraId="058C44F3" w14:textId="0384EA89" w:rsidR="00311D0C" w:rsidRPr="00772349" w:rsidRDefault="00311D0C" w:rsidP="00FB72D7">
      <w:r>
        <w:t>Depending on your relative strength of strokes, the GRS may be quite different!</w:t>
      </w:r>
    </w:p>
    <w:sectPr w:rsidR="00311D0C" w:rsidRPr="0077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4892507">
    <w:abstractNumId w:val="19"/>
  </w:num>
  <w:num w:numId="2" w16cid:durableId="107504229">
    <w:abstractNumId w:val="12"/>
  </w:num>
  <w:num w:numId="3" w16cid:durableId="573588279">
    <w:abstractNumId w:val="10"/>
  </w:num>
  <w:num w:numId="4" w16cid:durableId="200828769">
    <w:abstractNumId w:val="21"/>
  </w:num>
  <w:num w:numId="5" w16cid:durableId="1334600250">
    <w:abstractNumId w:val="13"/>
  </w:num>
  <w:num w:numId="6" w16cid:durableId="465198921">
    <w:abstractNumId w:val="16"/>
  </w:num>
  <w:num w:numId="7" w16cid:durableId="492457092">
    <w:abstractNumId w:val="18"/>
  </w:num>
  <w:num w:numId="8" w16cid:durableId="147138588">
    <w:abstractNumId w:val="9"/>
  </w:num>
  <w:num w:numId="9" w16cid:durableId="639961931">
    <w:abstractNumId w:val="7"/>
  </w:num>
  <w:num w:numId="10" w16cid:durableId="1778405649">
    <w:abstractNumId w:val="6"/>
  </w:num>
  <w:num w:numId="11" w16cid:durableId="319894125">
    <w:abstractNumId w:val="5"/>
  </w:num>
  <w:num w:numId="12" w16cid:durableId="363750965">
    <w:abstractNumId w:val="4"/>
  </w:num>
  <w:num w:numId="13" w16cid:durableId="1724522913">
    <w:abstractNumId w:val="8"/>
  </w:num>
  <w:num w:numId="14" w16cid:durableId="712851644">
    <w:abstractNumId w:val="3"/>
  </w:num>
  <w:num w:numId="15" w16cid:durableId="1844052901">
    <w:abstractNumId w:val="2"/>
  </w:num>
  <w:num w:numId="16" w16cid:durableId="1245995226">
    <w:abstractNumId w:val="1"/>
  </w:num>
  <w:num w:numId="17" w16cid:durableId="834490954">
    <w:abstractNumId w:val="0"/>
  </w:num>
  <w:num w:numId="18" w16cid:durableId="507525158">
    <w:abstractNumId w:val="14"/>
  </w:num>
  <w:num w:numId="19" w16cid:durableId="519856769">
    <w:abstractNumId w:val="15"/>
  </w:num>
  <w:num w:numId="20" w16cid:durableId="526413506">
    <w:abstractNumId w:val="20"/>
  </w:num>
  <w:num w:numId="21" w16cid:durableId="266742267">
    <w:abstractNumId w:val="17"/>
  </w:num>
  <w:num w:numId="22" w16cid:durableId="1059591363">
    <w:abstractNumId w:val="11"/>
  </w:num>
  <w:num w:numId="23" w16cid:durableId="7133134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49"/>
    <w:rsid w:val="00311D0C"/>
    <w:rsid w:val="00645252"/>
    <w:rsid w:val="006D3D74"/>
    <w:rsid w:val="00772349"/>
    <w:rsid w:val="0083569A"/>
    <w:rsid w:val="00A9204E"/>
    <w:rsid w:val="00BB76A9"/>
    <w:rsid w:val="00BE1400"/>
    <w:rsid w:val="00F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A457"/>
  <w15:chartTrackingRefBased/>
  <w15:docId w15:val="{70407B6E-8741-4561-9ADE-5871BD3B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ENV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ENVY</dc:creator>
  <cp:keywords/>
  <dc:description/>
  <cp:lastModifiedBy>Chris C</cp:lastModifiedBy>
  <cp:revision>3</cp:revision>
  <cp:lastPrinted>2023-03-31T02:38:00Z</cp:lastPrinted>
  <dcterms:created xsi:type="dcterms:W3CDTF">2023-03-31T02:01:00Z</dcterms:created>
  <dcterms:modified xsi:type="dcterms:W3CDTF">2023-03-31T02:39:00Z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