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4CB8" w14:textId="5713A325" w:rsidR="00A9204E" w:rsidRPr="00437246" w:rsidRDefault="008F1E8A">
      <w:pPr>
        <w:rPr>
          <w:b/>
          <w:bCs/>
        </w:rPr>
      </w:pPr>
      <w:r w:rsidRPr="00437246">
        <w:rPr>
          <w:b/>
          <w:bCs/>
        </w:rPr>
        <w:t>GOAL SETTING WORKSHEET</w:t>
      </w:r>
    </w:p>
    <w:p w14:paraId="2766B5C2" w14:textId="2A579BDC" w:rsidR="008F1E8A" w:rsidRDefault="008F1E8A"/>
    <w:p w14:paraId="7E030C3A" w14:textId="0C3EC592" w:rsidR="008F1E8A" w:rsidRDefault="008F1E8A">
      <w:r>
        <w:t xml:space="preserve">Goals in swimming are important to help you focus on why you are doing all the fun stuff we do in practice. Goals should be stated positively (what you  </w:t>
      </w:r>
      <w:r>
        <w:rPr>
          <w:u w:val="single"/>
        </w:rPr>
        <w:t>want</w:t>
      </w:r>
      <w:r>
        <w:t xml:space="preserve"> to do). Since this is swimming, Goal Race Speed goals are also important, as they will be used in our training.</w:t>
      </w:r>
    </w:p>
    <w:p w14:paraId="5F2E2D61" w14:textId="098FDD0D" w:rsidR="008F1E8A" w:rsidRDefault="008F1E8A"/>
    <w:p w14:paraId="6F1FE408" w14:textId="76624C4F" w:rsidR="008F1E8A" w:rsidRDefault="008F1E8A">
      <w:r>
        <w:t>STEP 1: Determine an OUTCOME GOAL. This can be a time, a meet you want to qualify for, or some other important level of achievement for you.</w:t>
      </w:r>
    </w:p>
    <w:p w14:paraId="34165754" w14:textId="66105467" w:rsidR="008F1E8A" w:rsidRDefault="008F1E8A"/>
    <w:p w14:paraId="1B82F173" w14:textId="09759030" w:rsidR="00437246" w:rsidRDefault="00437246"/>
    <w:p w14:paraId="7E2938E2" w14:textId="0E781FD4" w:rsidR="00437246" w:rsidRDefault="00437246"/>
    <w:p w14:paraId="3169C6E2" w14:textId="41FF8ECA" w:rsidR="00437246" w:rsidRDefault="00437246"/>
    <w:p w14:paraId="0415A830" w14:textId="77777777" w:rsidR="00437246" w:rsidRDefault="00437246"/>
    <w:p w14:paraId="066CF75B" w14:textId="1D5A1163" w:rsidR="008F1E8A" w:rsidRDefault="008F1E8A"/>
    <w:p w14:paraId="6522A4CB" w14:textId="41739238" w:rsidR="008F1E8A" w:rsidRDefault="008F1E8A">
      <w:r>
        <w:t>STEP 2: What TIME will you need to achieve this outcome goal?</w:t>
      </w:r>
    </w:p>
    <w:p w14:paraId="09BD4809" w14:textId="227EBA21" w:rsidR="008F1E8A" w:rsidRDefault="008F1E8A">
      <w:r>
        <w:tab/>
        <w:t>A. Goal Time in whatever pool course is relevant</w:t>
      </w:r>
    </w:p>
    <w:p w14:paraId="5B8CB494" w14:textId="160639AF" w:rsidR="008F1E8A" w:rsidRDefault="008F1E8A">
      <w:r>
        <w:tab/>
      </w:r>
      <w:r>
        <w:tab/>
        <w:t>Pool Course:    SCY    SCM    LCM</w:t>
      </w:r>
    </w:p>
    <w:p w14:paraId="07DF9AEF" w14:textId="28478AAF" w:rsidR="008F1E8A" w:rsidRDefault="008F1E8A"/>
    <w:p w14:paraId="5BA01677" w14:textId="6C2FBF92" w:rsidR="008F1E8A" w:rsidRDefault="008F1E8A">
      <w:r>
        <w:tab/>
      </w:r>
      <w:r>
        <w:tab/>
        <w:t>Event: _____________________________________</w:t>
      </w:r>
    </w:p>
    <w:p w14:paraId="7ED5237F" w14:textId="51BFA8DC" w:rsidR="008F1E8A" w:rsidRDefault="008F1E8A"/>
    <w:p w14:paraId="40BDE526" w14:textId="29032CB6" w:rsidR="008F1E8A" w:rsidRDefault="008F1E8A">
      <w:r>
        <w:tab/>
      </w:r>
      <w:r>
        <w:tab/>
        <w:t>Time: ______________________________________</w:t>
      </w:r>
    </w:p>
    <w:p w14:paraId="79D6FCA2" w14:textId="47A6CDBC" w:rsidR="008F1E8A" w:rsidRDefault="008F1E8A"/>
    <w:p w14:paraId="13165ECD" w14:textId="362D611B" w:rsidR="008F1E8A" w:rsidRDefault="008F1E8A">
      <w:r>
        <w:t>STEP 3: Since we train/compete in all 3 sizes of pools, you will need to convert your time from one pool length to both of the other two.  Use this TIME CONVERSION TOOL to help you</w:t>
      </w:r>
      <w:r w:rsidR="004B0681">
        <w:t>:</w:t>
      </w:r>
    </w:p>
    <w:p w14:paraId="5389E4DC" w14:textId="05F30D26" w:rsidR="008F1E8A" w:rsidRDefault="008F1E8A">
      <w:hyperlink r:id="rId8" w:history="1">
        <w:r w:rsidRPr="008F1E8A">
          <w:rPr>
            <w:rStyle w:val="Hyperlink"/>
          </w:rPr>
          <w:t>https://www.teamunify.com/osthsc/__doc__/time-conversion-tool.html</w:t>
        </w:r>
      </w:hyperlink>
    </w:p>
    <w:p w14:paraId="584C1118" w14:textId="4137BD83" w:rsidR="004B0681" w:rsidRDefault="004B0681">
      <w:r>
        <w:t>This Time Conversion Tool can be accessed from our website under For Swimmers tab&gt;Time Conversion Tool</w:t>
      </w:r>
    </w:p>
    <w:p w14:paraId="6234E5E1" w14:textId="2263CFC4" w:rsidR="008F1E8A" w:rsidRDefault="008F1E8A"/>
    <w:p w14:paraId="6A2662AD" w14:textId="5FD8ED26" w:rsidR="008F1E8A" w:rsidRDefault="008F1E8A">
      <w:r>
        <w:tab/>
        <w:t>GOAL TIME (SCY) ______________________________</w:t>
      </w:r>
    </w:p>
    <w:p w14:paraId="7E5FAE34" w14:textId="37AAEA8A" w:rsidR="008F1E8A" w:rsidRDefault="008F1E8A"/>
    <w:p w14:paraId="32F48E78" w14:textId="28B74470" w:rsidR="008F1E8A" w:rsidRDefault="008F1E8A">
      <w:r>
        <w:tab/>
        <w:t>GOAL TIME (SCM) ______________________________</w:t>
      </w:r>
    </w:p>
    <w:p w14:paraId="19C936AF" w14:textId="5743A1AD" w:rsidR="008F1E8A" w:rsidRDefault="008F1E8A"/>
    <w:p w14:paraId="589E5C56" w14:textId="200EBB6D" w:rsidR="008F1E8A" w:rsidRDefault="008F1E8A">
      <w:r>
        <w:tab/>
        <w:t>GOAL TIME (LCM) ______________________________</w:t>
      </w:r>
    </w:p>
    <w:p w14:paraId="7038F84C" w14:textId="549A622F" w:rsidR="008F1E8A" w:rsidRDefault="008F1E8A"/>
    <w:p w14:paraId="41B5988A" w14:textId="6EA9BC73" w:rsidR="008F1E8A" w:rsidRDefault="008F1E8A"/>
    <w:p w14:paraId="00AF6B36" w14:textId="7FC1D4D0" w:rsidR="008F1E8A" w:rsidRDefault="008F1E8A">
      <w:r>
        <w:t>STEP 4: GOAL RACE SPEEDS (GRS) for all 3 courses.</w:t>
      </w:r>
    </w:p>
    <w:p w14:paraId="4A0E27BF" w14:textId="127B9B81" w:rsidR="008F1E8A" w:rsidRDefault="00437246">
      <w:r>
        <w:tab/>
        <w:t xml:space="preserve">A. </w:t>
      </w:r>
      <w:r w:rsidR="008F1E8A">
        <w:t>Take the Goal Time and divide it by the distance of the event</w:t>
      </w:r>
      <w:r>
        <w:t xml:space="preserve"> (Be sure that the time is in seconds, not minutes &amp; seconds!)</w:t>
      </w:r>
    </w:p>
    <w:p w14:paraId="2B0960DB" w14:textId="776D94D0" w:rsidR="00437246" w:rsidRDefault="00437246">
      <w:r>
        <w:tab/>
        <w:t>B. Take the answer and multiply it by 100, 75, 50, &amp; 25 to get the GRS for those distances.</w:t>
      </w:r>
    </w:p>
    <w:p w14:paraId="41F2F216" w14:textId="205F61C1" w:rsidR="00437246" w:rsidRDefault="00437246">
      <w:r>
        <w:t>Example: Goal for 200 FREE = 2:24.09 in SCY (2:24.09 is 142.09 seconds)</w:t>
      </w:r>
    </w:p>
    <w:p w14:paraId="0635E369" w14:textId="29C8A7F4" w:rsidR="00437246" w:rsidRDefault="00437246">
      <w:r>
        <w:tab/>
        <w:t xml:space="preserve">   142.09/200 = .74545</w:t>
      </w:r>
    </w:p>
    <w:p w14:paraId="7E48940E" w14:textId="11E00081" w:rsidR="00437246" w:rsidRDefault="00437246">
      <w:r>
        <w:tab/>
        <w:t xml:space="preserve">   .74545 x 100 = 74.5 (which is 1:14.5); .74545 x 75 = 55.9; .74545 x 50 = 37.3; .74545 x 25 = 18.6</w:t>
      </w:r>
    </w:p>
    <w:p w14:paraId="59800591" w14:textId="1F626811" w:rsidR="00437246" w:rsidRDefault="00437246"/>
    <w:p w14:paraId="1D3F063B" w14:textId="1590629A" w:rsidR="00437246" w:rsidRDefault="00437246">
      <w:r>
        <w:t>STEP 4: List 3 PROCESS GOALS you will need to achieve your OUTCOME GOAL</w:t>
      </w:r>
    </w:p>
    <w:p w14:paraId="5F23676A" w14:textId="6C43338F" w:rsidR="00FB5B69" w:rsidRDefault="00FB5B69"/>
    <w:p w14:paraId="691DDDEC" w14:textId="39D79302" w:rsidR="00FB5B69" w:rsidRDefault="00FB5B69"/>
    <w:p w14:paraId="1E2F7943" w14:textId="1E4BC866" w:rsidR="00FB5B69" w:rsidRDefault="00FB5B69"/>
    <w:p w14:paraId="5C53A85A" w14:textId="106E607C" w:rsidR="00FB5B69" w:rsidRDefault="00FB5B69"/>
    <w:p w14:paraId="75783C13" w14:textId="20A5AC9A" w:rsidR="00FB5B69" w:rsidRDefault="00FB5B69"/>
    <w:p w14:paraId="0EDB41A0" w14:textId="0C715B03" w:rsidR="00FB5B69" w:rsidRDefault="00FB5B69"/>
    <w:p w14:paraId="73BD4B4B" w14:textId="3FFE67D8" w:rsidR="00FB5B69" w:rsidRDefault="00FB5B69"/>
    <w:p w14:paraId="1DE29D04" w14:textId="19AE6A3D" w:rsidR="00FB5B69" w:rsidRDefault="00FB5B69"/>
    <w:p w14:paraId="4FCC3263" w14:textId="1FEE06DE" w:rsidR="00FB5B69" w:rsidRPr="00153C0D" w:rsidRDefault="00153C0D">
      <w:r>
        <w:t>STEP 4: Fill out the GRS / PROCESS Goals Form – You may do more than just 3 events if you want to.</w:t>
      </w:r>
    </w:p>
    <w:p w14:paraId="13BD28C2" w14:textId="6C2C9C74" w:rsidR="00FB5B69" w:rsidRDefault="00FB5B69">
      <w:pPr>
        <w:rPr>
          <w:b/>
          <w:bCs/>
        </w:rPr>
      </w:pPr>
      <w:r>
        <w:rPr>
          <w:b/>
          <w:bCs/>
        </w:rPr>
        <w:lastRenderedPageBreak/>
        <w:t>NAME: _____________________________________</w:t>
      </w:r>
      <w:r w:rsidR="00FC410A">
        <w:rPr>
          <w:b/>
          <w:bCs/>
        </w:rPr>
        <w:tab/>
      </w:r>
      <w:r w:rsidR="00FC410A">
        <w:rPr>
          <w:b/>
          <w:bCs/>
        </w:rPr>
        <w:tab/>
      </w:r>
      <w:r w:rsidR="00FC410A">
        <w:rPr>
          <w:b/>
          <w:bCs/>
        </w:rPr>
        <w:tab/>
      </w:r>
    </w:p>
    <w:p w14:paraId="0D7065A7" w14:textId="77777777" w:rsidR="005D42BB" w:rsidRDefault="005D42BB" w:rsidP="005D42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PROCESS GOALS (at least 3)</w:t>
      </w:r>
    </w:p>
    <w:p w14:paraId="18EFBBDE" w14:textId="3324BAC5" w:rsidR="00FB5B69" w:rsidRDefault="00FB5B69">
      <w:pPr>
        <w:rPr>
          <w:b/>
          <w:bCs/>
        </w:rPr>
      </w:pPr>
      <w:r>
        <w:rPr>
          <w:b/>
          <w:bCs/>
        </w:rPr>
        <w:t>EVENT: 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A8AC3E1" w14:textId="77777777" w:rsidR="00FB5B69" w:rsidRDefault="00FB5B69">
      <w:pPr>
        <w:rPr>
          <w:b/>
          <w:bCs/>
        </w:rPr>
      </w:pPr>
    </w:p>
    <w:p w14:paraId="1FB1B203" w14:textId="118A57A5" w:rsidR="00FB5B69" w:rsidRDefault="00FB5B69">
      <w:pPr>
        <w:rPr>
          <w:b/>
          <w:bCs/>
        </w:rPr>
      </w:pPr>
      <w:r>
        <w:rPr>
          <w:b/>
          <w:bCs/>
        </w:rPr>
        <w:t>GOAL TIME : _____________________SCY  SCM  LCM</w:t>
      </w:r>
    </w:p>
    <w:p w14:paraId="2F77AE6C" w14:textId="1D6B2513" w:rsidR="00FB5B69" w:rsidRDefault="00FB5B69">
      <w:pPr>
        <w:rPr>
          <w:b/>
          <w:bCs/>
        </w:rPr>
      </w:pPr>
    </w:p>
    <w:p w14:paraId="327A1A74" w14:textId="6D8AC4B3" w:rsidR="00FB5B69" w:rsidRDefault="00FB5B69">
      <w:pPr>
        <w:rPr>
          <w:b/>
          <w:bCs/>
        </w:rPr>
      </w:pPr>
      <w:r>
        <w:rPr>
          <w:b/>
          <w:bCs/>
        </w:rPr>
        <w:t>GOAL RACE SPEED (GRS)</w:t>
      </w:r>
    </w:p>
    <w:p w14:paraId="7FA8E881" w14:textId="6F80FBE5" w:rsidR="00FB5B69" w:rsidRDefault="00FB5B69">
      <w:pPr>
        <w:rPr>
          <w:b/>
          <w:bCs/>
        </w:rPr>
      </w:pPr>
      <w:r>
        <w:rPr>
          <w:b/>
          <w:bCs/>
        </w:rPr>
        <w:tab/>
        <w:t xml:space="preserve">     SCM</w:t>
      </w:r>
      <w:r>
        <w:rPr>
          <w:b/>
          <w:bCs/>
        </w:rPr>
        <w:tab/>
      </w:r>
      <w:r>
        <w:rPr>
          <w:b/>
          <w:bCs/>
        </w:rPr>
        <w:tab/>
        <w:t xml:space="preserve">     SCY</w:t>
      </w:r>
      <w:r>
        <w:rPr>
          <w:b/>
          <w:bCs/>
        </w:rPr>
        <w:tab/>
      </w:r>
      <w:r>
        <w:rPr>
          <w:b/>
          <w:bCs/>
        </w:rPr>
        <w:tab/>
        <w:t xml:space="preserve">     LCM</w:t>
      </w:r>
    </w:p>
    <w:p w14:paraId="3F517C7F" w14:textId="2FC00836" w:rsidR="00FB5B69" w:rsidRDefault="00FB5B69">
      <w:pPr>
        <w:rPr>
          <w:b/>
          <w:bCs/>
        </w:rPr>
      </w:pPr>
      <w:r>
        <w:rPr>
          <w:b/>
          <w:bCs/>
        </w:rPr>
        <w:t>100</w:t>
      </w:r>
    </w:p>
    <w:p w14:paraId="7507DD46" w14:textId="03D01E63" w:rsidR="00FB5B69" w:rsidRDefault="00FB5B69">
      <w:pPr>
        <w:rPr>
          <w:b/>
          <w:bCs/>
        </w:rPr>
      </w:pP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</w:p>
    <w:p w14:paraId="03DBC33D" w14:textId="6B83D6C0" w:rsidR="00FB5B69" w:rsidRDefault="00FB5B69">
      <w:pPr>
        <w:rPr>
          <w:b/>
          <w:bCs/>
        </w:rPr>
      </w:pPr>
      <w:r>
        <w:rPr>
          <w:b/>
          <w:bCs/>
        </w:rPr>
        <w:t>75</w:t>
      </w:r>
    </w:p>
    <w:p w14:paraId="3BD27411" w14:textId="2BE382A2" w:rsidR="00FB5B69" w:rsidRDefault="00FB5B6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</w:p>
    <w:p w14:paraId="1E487A81" w14:textId="0DF0BD1A" w:rsidR="00FB5B69" w:rsidRDefault="00FB5B69">
      <w:pPr>
        <w:rPr>
          <w:b/>
          <w:bCs/>
        </w:rPr>
      </w:pPr>
      <w:r>
        <w:rPr>
          <w:b/>
          <w:bCs/>
        </w:rPr>
        <w:t>50</w:t>
      </w:r>
    </w:p>
    <w:p w14:paraId="67934D3C" w14:textId="63E556A5" w:rsidR="00FB5B69" w:rsidRDefault="00FB5B6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</w:p>
    <w:p w14:paraId="36BB00A9" w14:textId="7039E58F" w:rsidR="00FB5B69" w:rsidRDefault="00FB5B69">
      <w:pPr>
        <w:rPr>
          <w:b/>
          <w:bCs/>
        </w:rPr>
      </w:pPr>
      <w:r>
        <w:rPr>
          <w:b/>
          <w:bCs/>
        </w:rPr>
        <w:t>25</w:t>
      </w:r>
    </w:p>
    <w:p w14:paraId="7828952F" w14:textId="1F59A951" w:rsidR="00FB5B69" w:rsidRDefault="00FB5B6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</w:p>
    <w:p w14:paraId="4DC140EC" w14:textId="09E475EE" w:rsidR="00FC410A" w:rsidRDefault="00FC410A">
      <w:pPr>
        <w:rPr>
          <w:b/>
          <w:bCs/>
        </w:rPr>
      </w:pPr>
    </w:p>
    <w:p w14:paraId="12039098" w14:textId="5DB4FC33" w:rsidR="00FC410A" w:rsidRDefault="00FC410A" w:rsidP="00FC410A">
      <w:pPr>
        <w:rPr>
          <w:b/>
          <w:bCs/>
        </w:rPr>
      </w:pPr>
    </w:p>
    <w:p w14:paraId="2DCEDC27" w14:textId="645EDC22" w:rsidR="00FC410A" w:rsidRDefault="00FC410A" w:rsidP="00FC410A">
      <w:pPr>
        <w:rPr>
          <w:b/>
          <w:bCs/>
        </w:rPr>
      </w:pPr>
      <w:r>
        <w:rPr>
          <w:b/>
          <w:bCs/>
        </w:rPr>
        <w:t>NAME: 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62FF02D" w14:textId="77777777" w:rsidR="005D42BB" w:rsidRDefault="005D42BB" w:rsidP="005D42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PROCESS GOALS (at least 3)</w:t>
      </w:r>
    </w:p>
    <w:p w14:paraId="0BBB7D29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EVENT: 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BD4079" w14:textId="77777777" w:rsidR="00FC410A" w:rsidRDefault="00FC410A" w:rsidP="00FC410A">
      <w:pPr>
        <w:rPr>
          <w:b/>
          <w:bCs/>
        </w:rPr>
      </w:pPr>
    </w:p>
    <w:p w14:paraId="215F2CBD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GOAL TIME : _____________________SCY  SCM  LCM</w:t>
      </w:r>
    </w:p>
    <w:p w14:paraId="5B440CC6" w14:textId="77777777" w:rsidR="00FC410A" w:rsidRDefault="00FC410A" w:rsidP="00FC410A">
      <w:pPr>
        <w:rPr>
          <w:b/>
          <w:bCs/>
        </w:rPr>
      </w:pPr>
    </w:p>
    <w:p w14:paraId="5CAAF805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GOAL RACE SPEED (GRS)</w:t>
      </w:r>
    </w:p>
    <w:p w14:paraId="25F9CDD5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ab/>
        <w:t xml:space="preserve">     SCM</w:t>
      </w:r>
      <w:r>
        <w:rPr>
          <w:b/>
          <w:bCs/>
        </w:rPr>
        <w:tab/>
      </w:r>
      <w:r>
        <w:rPr>
          <w:b/>
          <w:bCs/>
        </w:rPr>
        <w:tab/>
        <w:t xml:space="preserve">     SCY</w:t>
      </w:r>
      <w:r>
        <w:rPr>
          <w:b/>
          <w:bCs/>
        </w:rPr>
        <w:tab/>
      </w:r>
      <w:r>
        <w:rPr>
          <w:b/>
          <w:bCs/>
        </w:rPr>
        <w:tab/>
        <w:t xml:space="preserve">     LCM</w:t>
      </w:r>
    </w:p>
    <w:p w14:paraId="7B5A1B13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100</w:t>
      </w:r>
    </w:p>
    <w:p w14:paraId="4ACD98AB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</w:p>
    <w:p w14:paraId="4C66C032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75</w:t>
      </w:r>
    </w:p>
    <w:p w14:paraId="1CE82378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</w:p>
    <w:p w14:paraId="10A57C40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50</w:t>
      </w:r>
    </w:p>
    <w:p w14:paraId="379C6BEE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</w:p>
    <w:p w14:paraId="06E56AA6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25</w:t>
      </w:r>
    </w:p>
    <w:p w14:paraId="2A3905F9" w14:textId="77777777" w:rsidR="00FC410A" w:rsidRPr="00FB5B69" w:rsidRDefault="00FC410A" w:rsidP="00FC410A">
      <w:pPr>
        <w:rPr>
          <w:b/>
          <w:bCs/>
        </w:rPr>
      </w:pP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</w:p>
    <w:p w14:paraId="2EA88503" w14:textId="68A6E69D" w:rsidR="00FC410A" w:rsidRDefault="00FC410A">
      <w:pPr>
        <w:rPr>
          <w:b/>
          <w:bCs/>
        </w:rPr>
      </w:pPr>
    </w:p>
    <w:p w14:paraId="49DAD9E7" w14:textId="49304C8E" w:rsidR="00FC410A" w:rsidRDefault="00FC410A" w:rsidP="00FC410A">
      <w:pPr>
        <w:rPr>
          <w:b/>
          <w:bCs/>
        </w:rPr>
      </w:pPr>
    </w:p>
    <w:p w14:paraId="6BE64842" w14:textId="026C3595" w:rsidR="00FC410A" w:rsidRDefault="00FC410A" w:rsidP="00FC410A">
      <w:pPr>
        <w:rPr>
          <w:b/>
          <w:bCs/>
        </w:rPr>
      </w:pPr>
      <w:r>
        <w:rPr>
          <w:b/>
          <w:bCs/>
        </w:rPr>
        <w:t>NAME: 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14:paraId="7C6F07E8" w14:textId="4606741B" w:rsidR="00FC410A" w:rsidRDefault="005D42BB" w:rsidP="00FC410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PROCESS GOALS (at least 3)</w:t>
      </w:r>
    </w:p>
    <w:p w14:paraId="4A8F39E7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EVENT: 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3AD3F09" w14:textId="77777777" w:rsidR="00FC410A" w:rsidRDefault="00FC410A" w:rsidP="00FC410A">
      <w:pPr>
        <w:rPr>
          <w:b/>
          <w:bCs/>
        </w:rPr>
      </w:pPr>
    </w:p>
    <w:p w14:paraId="58584097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GOAL TIME : _____________________SCY  SCM  LCM</w:t>
      </w:r>
    </w:p>
    <w:p w14:paraId="4CB2D8AA" w14:textId="77777777" w:rsidR="00FC410A" w:rsidRDefault="00FC410A" w:rsidP="00FC410A">
      <w:pPr>
        <w:rPr>
          <w:b/>
          <w:bCs/>
        </w:rPr>
      </w:pPr>
    </w:p>
    <w:p w14:paraId="042EDC9C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GOAL RACE SPEED (GRS)</w:t>
      </w:r>
    </w:p>
    <w:p w14:paraId="14D200E6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ab/>
        <w:t xml:space="preserve">     SCM</w:t>
      </w:r>
      <w:r>
        <w:rPr>
          <w:b/>
          <w:bCs/>
        </w:rPr>
        <w:tab/>
      </w:r>
      <w:r>
        <w:rPr>
          <w:b/>
          <w:bCs/>
        </w:rPr>
        <w:tab/>
        <w:t xml:space="preserve">     SCY</w:t>
      </w:r>
      <w:r>
        <w:rPr>
          <w:b/>
          <w:bCs/>
        </w:rPr>
        <w:tab/>
      </w:r>
      <w:r>
        <w:rPr>
          <w:b/>
          <w:bCs/>
        </w:rPr>
        <w:tab/>
        <w:t xml:space="preserve">     LCM</w:t>
      </w:r>
    </w:p>
    <w:p w14:paraId="5779422F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100</w:t>
      </w:r>
    </w:p>
    <w:p w14:paraId="61ECDB9D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</w:p>
    <w:p w14:paraId="56B20E5E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75</w:t>
      </w:r>
    </w:p>
    <w:p w14:paraId="07DE216A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</w:p>
    <w:p w14:paraId="6FB49D3F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50</w:t>
      </w:r>
    </w:p>
    <w:p w14:paraId="7F016D7F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</w:p>
    <w:p w14:paraId="74D2ABD3" w14:textId="77777777" w:rsidR="00FC410A" w:rsidRDefault="00FC410A" w:rsidP="00FC410A">
      <w:pPr>
        <w:rPr>
          <w:b/>
          <w:bCs/>
        </w:rPr>
      </w:pPr>
      <w:r>
        <w:rPr>
          <w:b/>
          <w:bCs/>
        </w:rPr>
        <w:t>25</w:t>
      </w:r>
    </w:p>
    <w:p w14:paraId="77210C1E" w14:textId="19671E68" w:rsidR="00FC410A" w:rsidRPr="00FB5B69" w:rsidRDefault="00FC410A">
      <w:pPr>
        <w:rPr>
          <w:b/>
          <w:bCs/>
        </w:rPr>
      </w:pP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</w:p>
    <w:sectPr w:rsidR="00FC410A" w:rsidRPr="00FB5B69" w:rsidSect="00437246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8906064">
    <w:abstractNumId w:val="19"/>
  </w:num>
  <w:num w:numId="2" w16cid:durableId="458963385">
    <w:abstractNumId w:val="12"/>
  </w:num>
  <w:num w:numId="3" w16cid:durableId="2037653862">
    <w:abstractNumId w:val="10"/>
  </w:num>
  <w:num w:numId="4" w16cid:durableId="97528523">
    <w:abstractNumId w:val="21"/>
  </w:num>
  <w:num w:numId="5" w16cid:durableId="106239276">
    <w:abstractNumId w:val="13"/>
  </w:num>
  <w:num w:numId="6" w16cid:durableId="1243106714">
    <w:abstractNumId w:val="16"/>
  </w:num>
  <w:num w:numId="7" w16cid:durableId="755055928">
    <w:abstractNumId w:val="18"/>
  </w:num>
  <w:num w:numId="8" w16cid:durableId="27873226">
    <w:abstractNumId w:val="9"/>
  </w:num>
  <w:num w:numId="9" w16cid:durableId="501705391">
    <w:abstractNumId w:val="7"/>
  </w:num>
  <w:num w:numId="10" w16cid:durableId="631399697">
    <w:abstractNumId w:val="6"/>
  </w:num>
  <w:num w:numId="11" w16cid:durableId="671838355">
    <w:abstractNumId w:val="5"/>
  </w:num>
  <w:num w:numId="12" w16cid:durableId="1751271976">
    <w:abstractNumId w:val="4"/>
  </w:num>
  <w:num w:numId="13" w16cid:durableId="2106026130">
    <w:abstractNumId w:val="8"/>
  </w:num>
  <w:num w:numId="14" w16cid:durableId="110128157">
    <w:abstractNumId w:val="3"/>
  </w:num>
  <w:num w:numId="15" w16cid:durableId="533230867">
    <w:abstractNumId w:val="2"/>
  </w:num>
  <w:num w:numId="16" w16cid:durableId="489638309">
    <w:abstractNumId w:val="1"/>
  </w:num>
  <w:num w:numId="17" w16cid:durableId="728067182">
    <w:abstractNumId w:val="0"/>
  </w:num>
  <w:num w:numId="18" w16cid:durableId="627469013">
    <w:abstractNumId w:val="14"/>
  </w:num>
  <w:num w:numId="19" w16cid:durableId="1588880195">
    <w:abstractNumId w:val="15"/>
  </w:num>
  <w:num w:numId="20" w16cid:durableId="869147669">
    <w:abstractNumId w:val="20"/>
  </w:num>
  <w:num w:numId="21" w16cid:durableId="925303961">
    <w:abstractNumId w:val="17"/>
  </w:num>
  <w:num w:numId="22" w16cid:durableId="1291790605">
    <w:abstractNumId w:val="11"/>
  </w:num>
  <w:num w:numId="23" w16cid:durableId="9612309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8A"/>
    <w:rsid w:val="00153C0D"/>
    <w:rsid w:val="00437246"/>
    <w:rsid w:val="004B0681"/>
    <w:rsid w:val="005D42BB"/>
    <w:rsid w:val="00645252"/>
    <w:rsid w:val="006D3D74"/>
    <w:rsid w:val="0083569A"/>
    <w:rsid w:val="008F1E8A"/>
    <w:rsid w:val="00A9204E"/>
    <w:rsid w:val="00FB5B69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B71F"/>
  <w15:chartTrackingRefBased/>
  <w15:docId w15:val="{E5AF9B00-86CB-4D67-BBA6-39DBE48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8F1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osthsc/__doc__/time-conversion-tool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ENV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ENVY</dc:creator>
  <cp:keywords/>
  <dc:description/>
  <cp:lastModifiedBy>Chris C</cp:lastModifiedBy>
  <cp:revision>4</cp:revision>
  <cp:lastPrinted>2023-03-28T16:20:00Z</cp:lastPrinted>
  <dcterms:created xsi:type="dcterms:W3CDTF">2023-03-28T15:48:00Z</dcterms:created>
  <dcterms:modified xsi:type="dcterms:W3CDTF">2023-03-28T16:21:00Z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