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3D0FDC">
      <w:pPr>
        <w:rPr>
          <w:b/>
          <w:bCs/>
        </w:rPr>
      </w:pPr>
      <w:r>
        <w:rPr>
          <w:b/>
          <w:bCs/>
        </w:rPr>
        <w:t>BACKSTROKE NOTES – Russell Mark</w:t>
      </w:r>
    </w:p>
    <w:p w:rsidR="003D0FDC" w:rsidRDefault="003D0FDC"/>
    <w:p w:rsidR="003D0FDC" w:rsidRDefault="003D0FDC">
      <w:r>
        <w:t>Key to Backstroke is the CATCH</w:t>
      </w:r>
    </w:p>
    <w:p w:rsidR="003D0FDC" w:rsidRDefault="003D0FDC">
      <w:r>
        <w:tab/>
        <w:t>Everything needs to be done to support the catch!</w:t>
      </w:r>
    </w:p>
    <w:p w:rsidR="003D0FDC" w:rsidRDefault="003D0FDC">
      <w:r>
        <w:tab/>
        <w:t>Rotation, finish, tempo, kick – all have to work to make the catch better!</w:t>
      </w:r>
    </w:p>
    <w:p w:rsidR="003D0FDC" w:rsidRDefault="003D0FDC">
      <w:r>
        <w:t>CATCH</w:t>
      </w:r>
    </w:p>
    <w:p w:rsidR="003D0FDC" w:rsidRDefault="003D0FDC">
      <w:r>
        <w:tab/>
        <w:t xml:space="preserve">Make an </w:t>
      </w:r>
      <w:r>
        <w:rPr>
          <w:u w:val="single"/>
        </w:rPr>
        <w:t>early catch</w:t>
      </w:r>
      <w:r>
        <w:t>. Get to the catch position as soon as you can in the stroke.</w:t>
      </w:r>
    </w:p>
    <w:p w:rsidR="003D0FDC" w:rsidRDefault="003D0FDC">
      <w:r>
        <w:tab/>
        <w:t xml:space="preserve">1. Palms face toward feet at </w:t>
      </w:r>
      <w:r>
        <w:rPr>
          <w:u w:val="single"/>
        </w:rPr>
        <w:t>all times</w:t>
      </w:r>
      <w:r>
        <w:t>.</w:t>
      </w:r>
    </w:p>
    <w:p w:rsidR="003D0FDC" w:rsidRDefault="003D0FDC">
      <w:r>
        <w:tab/>
      </w:r>
      <w:r>
        <w:tab/>
        <w:t xml:space="preserve">Therefore you are pushing the water </w:t>
      </w:r>
      <w:r>
        <w:rPr>
          <w:u w:val="single"/>
        </w:rPr>
        <w:t>backwards</w:t>
      </w:r>
      <w:r>
        <w:t xml:space="preserve"> (not down or to the side)</w:t>
      </w:r>
    </w:p>
    <w:p w:rsidR="003D0FDC" w:rsidRDefault="003D0FDC">
      <w:r>
        <w:tab/>
        <w:t>2. Early flex of the wrist followed by forearm</w:t>
      </w:r>
    </w:p>
    <w:p w:rsidR="003D0FDC" w:rsidRDefault="003D0FDC">
      <w:r>
        <w:tab/>
        <w:t>3. Shoulder to elbow should be in a close line to your back (Not digging deep)</w:t>
      </w:r>
    </w:p>
    <w:p w:rsidR="003D0FDC" w:rsidRDefault="003D0FDC">
      <w:r>
        <w:tab/>
        <w:t>4. Elbow angle a little wider than 90 degrees</w:t>
      </w:r>
    </w:p>
    <w:p w:rsidR="003D0FDC" w:rsidRDefault="003D0FDC">
      <w:r>
        <w:tab/>
        <w:t xml:space="preserve">5. Arm to the </w:t>
      </w:r>
      <w:r w:rsidRPr="000F60E0">
        <w:rPr>
          <w:u w:val="single"/>
        </w:rPr>
        <w:t>side</w:t>
      </w:r>
      <w:r>
        <w:t xml:space="preserve"> as opposed to behind your shoulder is in a stronger position</w:t>
      </w:r>
    </w:p>
    <w:p w:rsidR="003D0FDC" w:rsidRDefault="003D0FDC">
      <w:r>
        <w:tab/>
        <w:t xml:space="preserve">6. </w:t>
      </w:r>
      <w:r w:rsidR="000F60E0">
        <w:t xml:space="preserve">Engage your </w:t>
      </w:r>
      <w:r w:rsidR="000F60E0" w:rsidRPr="000F60E0">
        <w:rPr>
          <w:u w:val="single"/>
        </w:rPr>
        <w:t>core</w:t>
      </w:r>
      <w:r w:rsidR="000F60E0">
        <w:t xml:space="preserve"> at the catch (Feel tension through to your opposite hip)</w:t>
      </w:r>
    </w:p>
    <w:p w:rsidR="000F60E0" w:rsidRDefault="000F60E0">
      <w:r>
        <w:tab/>
      </w:r>
      <w:r>
        <w:tab/>
        <w:t>Feels sort of like a crunch</w:t>
      </w:r>
    </w:p>
    <w:p w:rsidR="000F60E0" w:rsidRDefault="000F60E0">
      <w:r>
        <w:tab/>
        <w:t>COMMON MISTAKES</w:t>
      </w:r>
    </w:p>
    <w:p w:rsidR="000F60E0" w:rsidRDefault="000F60E0">
      <w:r>
        <w:tab/>
      </w:r>
      <w:r>
        <w:tab/>
        <w:t>Pushing water down</w:t>
      </w:r>
    </w:p>
    <w:p w:rsidR="000F60E0" w:rsidRDefault="000F60E0">
      <w:r>
        <w:tab/>
      </w:r>
      <w:r>
        <w:tab/>
        <w:t>Reaching behind the body</w:t>
      </w:r>
    </w:p>
    <w:p w:rsidR="000F60E0" w:rsidRDefault="000F60E0">
      <w:r>
        <w:t>HEAD &amp; BODY POSITION</w:t>
      </w:r>
    </w:p>
    <w:p w:rsidR="000F60E0" w:rsidRDefault="000F60E0">
      <w:r>
        <w:tab/>
        <w:t>Hollow chest and slightly rounded back</w:t>
      </w:r>
    </w:p>
    <w:p w:rsidR="000F60E0" w:rsidRDefault="000F60E0">
      <w:r>
        <w:tab/>
        <w:t>NOT arched back or head leaning back</w:t>
      </w:r>
    </w:p>
    <w:p w:rsidR="000F60E0" w:rsidRDefault="000F60E0">
      <w:r>
        <w:tab/>
        <w:t>Imagine head resting on thin pillow</w:t>
      </w:r>
    </w:p>
    <w:p w:rsidR="000F60E0" w:rsidRDefault="000F60E0">
      <w:pPr>
        <w:rPr>
          <w:u w:val="single"/>
        </w:rPr>
      </w:pPr>
      <w:r>
        <w:tab/>
      </w:r>
      <w:r>
        <w:rPr>
          <w:u w:val="single"/>
        </w:rPr>
        <w:t>Core engaged</w:t>
      </w:r>
    </w:p>
    <w:p w:rsidR="000F60E0" w:rsidRPr="000F60E0" w:rsidRDefault="000F60E0">
      <w:r>
        <w:tab/>
        <w:t>Kick will be able to move freely (arching the back makes it harder to kick well)</w:t>
      </w:r>
    </w:p>
    <w:p w:rsidR="000F60E0" w:rsidRDefault="000F60E0">
      <w:r>
        <w:tab/>
        <w:t>Hips will be just under surface of the water</w:t>
      </w:r>
    </w:p>
    <w:p w:rsidR="00A82426" w:rsidRDefault="00A82426">
      <w:r>
        <w:t>ROTATION</w:t>
      </w:r>
    </w:p>
    <w:p w:rsidR="00A82426" w:rsidRDefault="00A82426">
      <w:r>
        <w:tab/>
        <w:t>Maximum rotation 20-30 degrees</w:t>
      </w:r>
    </w:p>
    <w:p w:rsidR="00A82426" w:rsidRDefault="00A82426">
      <w:r>
        <w:tab/>
        <w:t>(For perspective: all the way on side = 90 degrees; halfway on side = 45 degrees)</w:t>
      </w:r>
    </w:p>
    <w:p w:rsidR="00A82426" w:rsidRDefault="00A82426">
      <w:r>
        <w:tab/>
        <w:t>Therefore, do not need huge roll for a good catch (remember, it’s out to the side!)</w:t>
      </w:r>
    </w:p>
    <w:p w:rsidR="00A82426" w:rsidRDefault="00A82426">
      <w:r>
        <w:tab/>
        <w:t>TIMING</w:t>
      </w:r>
    </w:p>
    <w:p w:rsidR="00A82426" w:rsidRDefault="00A82426">
      <w:pPr>
        <w:rPr>
          <w:u w:val="single"/>
        </w:rPr>
      </w:pPr>
      <w:r>
        <w:tab/>
      </w:r>
      <w:r>
        <w:tab/>
      </w:r>
      <w:r>
        <w:rPr>
          <w:u w:val="single"/>
        </w:rPr>
        <w:t>Rotate early in the stroke cycle</w:t>
      </w:r>
    </w:p>
    <w:p w:rsidR="00A82426" w:rsidRDefault="00A82426">
      <w:r>
        <w:tab/>
      </w:r>
      <w:r>
        <w:tab/>
        <w:t>(crossing over or entering with the back of the hand first is a sign of late rotation!)</w:t>
      </w:r>
    </w:p>
    <w:p w:rsidR="00A82426" w:rsidRDefault="00A82426">
      <w:r>
        <w:tab/>
      </w:r>
      <w:r>
        <w:tab/>
        <w:t>At the hand entry, back should be flat on water</w:t>
      </w:r>
    </w:p>
    <w:p w:rsidR="00A82426" w:rsidRDefault="00A82426">
      <w:r>
        <w:tab/>
      </w:r>
      <w:r>
        <w:tab/>
        <w:t>Armpits should be back in the water before the hand enters</w:t>
      </w:r>
    </w:p>
    <w:p w:rsidR="00A82426" w:rsidRDefault="00A82426">
      <w:r>
        <w:tab/>
        <w:t>HOW TO ROTATE EARLIER</w:t>
      </w:r>
    </w:p>
    <w:p w:rsidR="00A82426" w:rsidRDefault="00A82426">
      <w:r>
        <w:tab/>
      </w:r>
      <w:r>
        <w:tab/>
        <w:t xml:space="preserve">Use the </w:t>
      </w:r>
      <w:r>
        <w:rPr>
          <w:u w:val="single"/>
        </w:rPr>
        <w:t>finish of the stroke</w:t>
      </w:r>
      <w:r>
        <w:t xml:space="preserve"> to help push the hips over</w:t>
      </w:r>
    </w:p>
    <w:p w:rsidR="00A82426" w:rsidRDefault="00A82426">
      <w:r>
        <w:tab/>
      </w:r>
      <w:r>
        <w:tab/>
        <w:t>At finish, follow through inward and downward to move the hips over</w:t>
      </w:r>
    </w:p>
    <w:p w:rsidR="00A82426" w:rsidRDefault="00A82426">
      <w:r>
        <w:tab/>
      </w:r>
      <w:r>
        <w:tab/>
      </w:r>
      <w:r>
        <w:rPr>
          <w:u w:val="single"/>
        </w:rPr>
        <w:t>Core connection</w:t>
      </w:r>
      <w:r>
        <w:t>: Feel across the body from shoulder to opposite hip</w:t>
      </w:r>
    </w:p>
    <w:p w:rsidR="00A82426" w:rsidRDefault="00A82426">
      <w:r>
        <w:t>FINISH OF STROKE</w:t>
      </w:r>
    </w:p>
    <w:p w:rsidR="00A82426" w:rsidRDefault="00A82426">
      <w:r>
        <w:tab/>
        <w:t>Begins when hand passes chest</w:t>
      </w:r>
    </w:p>
    <w:p w:rsidR="00A82426" w:rsidRDefault="00A82426">
      <w:r>
        <w:tab/>
        <w:t>Full arm extension slightly away from body</w:t>
      </w:r>
    </w:p>
    <w:p w:rsidR="00A82426" w:rsidRDefault="00A82426">
      <w:r>
        <w:tab/>
        <w:t>Hand moves close to body as you lift the arm</w:t>
      </w:r>
    </w:p>
    <w:p w:rsidR="00A82426" w:rsidRDefault="00A82426">
      <w:r>
        <w:tab/>
        <w:t>“pop hips”</w:t>
      </w:r>
    </w:p>
    <w:p w:rsidR="00A82426" w:rsidRDefault="00A82426">
      <w:r>
        <w:t>TEMPO</w:t>
      </w:r>
    </w:p>
    <w:p w:rsidR="00A82426" w:rsidRDefault="00A82426">
      <w:r>
        <w:tab/>
        <w:t xml:space="preserve">You </w:t>
      </w:r>
      <w:r>
        <w:rPr>
          <w:u w:val="single"/>
        </w:rPr>
        <w:t>increase tempo</w:t>
      </w:r>
      <w:r>
        <w:t xml:space="preserve"> by </w:t>
      </w:r>
      <w:r>
        <w:rPr>
          <w:u w:val="single"/>
        </w:rPr>
        <w:t>increasing rotation speed!</w:t>
      </w:r>
    </w:p>
    <w:p w:rsidR="00A82426" w:rsidRDefault="00A82426">
      <w:r>
        <w:tab/>
      </w:r>
      <w:r>
        <w:tab/>
        <w:t>(not by just trying to move the arms faster)</w:t>
      </w:r>
    </w:p>
    <w:p w:rsidR="00A82426" w:rsidRDefault="00A82426">
      <w:r>
        <w:tab/>
        <w:t xml:space="preserve">Rotation must match arm speed </w:t>
      </w:r>
      <w:r w:rsidR="00CB44C6">
        <w:t>and be on time with arms, or you get late rotation problems</w:t>
      </w:r>
    </w:p>
    <w:p w:rsidR="00CB44C6" w:rsidRDefault="00CB44C6">
      <w:r>
        <w:tab/>
        <w:t>PIVOT body side to side with hips “pop” at finish of stroke</w:t>
      </w:r>
    </w:p>
    <w:p w:rsidR="00CB44C6" w:rsidRDefault="00CB44C6">
      <w:r>
        <w:tab/>
        <w:t>(as opposed to slowly rolling side to side)</w:t>
      </w:r>
    </w:p>
    <w:p w:rsidR="00CB44C6" w:rsidRDefault="00CB44C6">
      <w:r>
        <w:t xml:space="preserve">IMPORTANT – When you enter, you must </w:t>
      </w:r>
      <w:r>
        <w:rPr>
          <w:u w:val="single"/>
        </w:rPr>
        <w:t>quickly</w:t>
      </w:r>
      <w:r>
        <w:t xml:space="preserve"> change the direction of your hand and arm into the catch!</w:t>
      </w:r>
    </w:p>
    <w:p w:rsidR="00CB44C6" w:rsidRDefault="00CB44C6">
      <w:r>
        <w:lastRenderedPageBreak/>
        <w:tab/>
        <w:t>(Do not follow through or keep reaching down or back once the hand enters the water. This leads to too deep of a catch)</w:t>
      </w:r>
    </w:p>
    <w:p w:rsidR="00CB44C6" w:rsidRDefault="00CB44C6">
      <w:r>
        <w:t>RECOVERY</w:t>
      </w:r>
    </w:p>
    <w:p w:rsidR="00CB44C6" w:rsidRDefault="00CB44C6">
      <w:r>
        <w:tab/>
        <w:t>Pinky edge of hand enters first</w:t>
      </w:r>
    </w:p>
    <w:p w:rsidR="00CB44C6" w:rsidRPr="00CB44C6" w:rsidRDefault="00CB44C6">
      <w:r>
        <w:tab/>
        <w:t xml:space="preserve">Shoulder should </w:t>
      </w:r>
      <w:r>
        <w:rPr>
          <w:u w:val="single"/>
        </w:rPr>
        <w:t xml:space="preserve">not </w:t>
      </w:r>
      <w:r>
        <w:t>be under chin when recovering (indication of over-rotation)</w:t>
      </w:r>
      <w:bookmarkStart w:id="0" w:name="_GoBack"/>
      <w:bookmarkEnd w:id="0"/>
    </w:p>
    <w:p w:rsidR="000F60E0" w:rsidRPr="000F60E0" w:rsidRDefault="000F60E0">
      <w:r>
        <w:tab/>
      </w:r>
    </w:p>
    <w:p w:rsidR="000F60E0" w:rsidRPr="003D0FDC" w:rsidRDefault="000F60E0"/>
    <w:sectPr w:rsidR="000F60E0" w:rsidRPr="003D0FDC" w:rsidSect="00CB44C6">
      <w:pgSz w:w="12240" w:h="15840"/>
      <w:pgMar w:top="720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DC"/>
    <w:rsid w:val="000F60E0"/>
    <w:rsid w:val="003D0FDC"/>
    <w:rsid w:val="00645252"/>
    <w:rsid w:val="006D3D74"/>
    <w:rsid w:val="0083569A"/>
    <w:rsid w:val="00A82426"/>
    <w:rsid w:val="00A9204E"/>
    <w:rsid w:val="00C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109B"/>
  <w15:chartTrackingRefBased/>
  <w15:docId w15:val="{225AFF35-0821-4478-9717-50528709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ENV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ENVY</dc:creator>
  <cp:keywords/>
  <dc:description/>
  <cp:lastModifiedBy>Chris C</cp:lastModifiedBy>
  <cp:revision>1</cp:revision>
  <dcterms:created xsi:type="dcterms:W3CDTF">2020-05-26T12:59:00Z</dcterms:created>
  <dcterms:modified xsi:type="dcterms:W3CDTF">2020-05-26T13:41:00Z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