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2443EE">
      <w:pPr>
        <w:rPr>
          <w:b/>
          <w:bCs/>
        </w:rPr>
      </w:pPr>
      <w:r>
        <w:rPr>
          <w:b/>
          <w:bCs/>
        </w:rPr>
        <w:t>BREASTSTROKE NOTES – Russell Mark</w:t>
      </w:r>
    </w:p>
    <w:p w:rsidR="002443EE" w:rsidRDefault="002443EE"/>
    <w:p w:rsidR="002443EE" w:rsidRDefault="002443EE">
      <w:r>
        <w:t>TEMPO</w:t>
      </w:r>
    </w:p>
    <w:p w:rsidR="002443EE" w:rsidRDefault="002443EE">
      <w:r>
        <w:tab/>
        <w:t>Largest variance in tempo of all the strokes, both between swimmers and within races.</w:t>
      </w:r>
    </w:p>
    <w:p w:rsidR="002443EE" w:rsidRDefault="002443EE">
      <w:r>
        <w:tab/>
        <w:t xml:space="preserve">MUST have </w:t>
      </w:r>
      <w:r>
        <w:rPr>
          <w:u w:val="single"/>
        </w:rPr>
        <w:t>multiple gears</w:t>
      </w:r>
      <w:r>
        <w:t xml:space="preserve"> in order to swim a great BR race!</w:t>
      </w:r>
    </w:p>
    <w:p w:rsidR="002443EE" w:rsidRDefault="002443EE">
      <w:r>
        <w:tab/>
        <w:t>Generally, tempo increases throughout the course of the race.</w:t>
      </w:r>
    </w:p>
    <w:p w:rsidR="002443EE" w:rsidRDefault="002443EE">
      <w:r>
        <w:tab/>
      </w:r>
      <w:r>
        <w:tab/>
        <w:t>Why? Because as you swim a race, the speed generated from each stroke will decrease due to fatigue, therefore you cannot glide as long after each stroke and still maintain velocity.</w:t>
      </w:r>
    </w:p>
    <w:p w:rsidR="002443EE" w:rsidRDefault="002443EE"/>
    <w:p w:rsidR="002443EE" w:rsidRDefault="002443EE">
      <w:r>
        <w:t>FOUNDATIONS OF BR: TECHNIQUE AND DISTANCE PER STROKE</w:t>
      </w:r>
    </w:p>
    <w:p w:rsidR="002443EE" w:rsidRDefault="002443EE">
      <w:r>
        <w:tab/>
        <w:t xml:space="preserve">1. Good </w:t>
      </w:r>
      <w:r w:rsidRPr="002443EE">
        <w:rPr>
          <w:u w:val="single"/>
        </w:rPr>
        <w:t>bodyline</w:t>
      </w:r>
      <w:r>
        <w:t xml:space="preserve"> between strokes!</w:t>
      </w:r>
    </w:p>
    <w:p w:rsidR="002443EE" w:rsidRDefault="002443EE">
      <w:r>
        <w:tab/>
      </w:r>
      <w:r>
        <w:tab/>
        <w:t>Head between arms</w:t>
      </w:r>
    </w:p>
    <w:p w:rsidR="002443EE" w:rsidRDefault="002443EE">
      <w:r>
        <w:tab/>
      </w:r>
      <w:r>
        <w:tab/>
        <w:t>Head can be tilted forward</w:t>
      </w:r>
    </w:p>
    <w:p w:rsidR="002443EE" w:rsidRDefault="002443EE">
      <w:r>
        <w:tab/>
        <w:t xml:space="preserve">2. </w:t>
      </w:r>
      <w:r>
        <w:rPr>
          <w:u w:val="single"/>
        </w:rPr>
        <w:t>Attack Forward!</w:t>
      </w:r>
      <w:r>
        <w:t xml:space="preserve"> </w:t>
      </w:r>
    </w:p>
    <w:p w:rsidR="002443EE" w:rsidRDefault="002443EE">
      <w:r>
        <w:tab/>
      </w:r>
      <w:r>
        <w:tab/>
        <w:t xml:space="preserve">Body and arms go </w:t>
      </w:r>
      <w:r>
        <w:rPr>
          <w:u w:val="single"/>
        </w:rPr>
        <w:t>forward</w:t>
      </w:r>
      <w:r>
        <w:t xml:space="preserve"> (not down)</w:t>
      </w:r>
    </w:p>
    <w:p w:rsidR="002443EE" w:rsidRDefault="002443EE">
      <w:r>
        <w:tab/>
      </w:r>
      <w:r>
        <w:tab/>
        <w:t>“Triangle of space” (where you fit your body when you lunge forward)</w:t>
      </w:r>
    </w:p>
    <w:p w:rsidR="00A639D8" w:rsidRDefault="00A639D8">
      <w:r>
        <w:tab/>
      </w:r>
      <w:r>
        <w:tab/>
      </w:r>
      <w:r>
        <w:tab/>
        <w:t xml:space="preserve">(elbows do </w:t>
      </w:r>
      <w:r>
        <w:rPr>
          <w:u w:val="single"/>
        </w:rPr>
        <w:t>not</w:t>
      </w:r>
      <w:r>
        <w:t xml:space="preserve"> squeeze together in front of chest)</w:t>
      </w:r>
    </w:p>
    <w:p w:rsidR="00A639D8" w:rsidRDefault="00A639D8">
      <w:r>
        <w:tab/>
      </w:r>
      <w:r>
        <w:tab/>
      </w:r>
      <w:r>
        <w:tab/>
        <w:t>Hands and head and torso lunge forward into triangle of space</w:t>
      </w:r>
    </w:p>
    <w:p w:rsidR="00A639D8" w:rsidRPr="00A639D8" w:rsidRDefault="00A639D8">
      <w:r>
        <w:tab/>
      </w:r>
      <w:r>
        <w:tab/>
      </w:r>
      <w:r>
        <w:tab/>
        <w:t xml:space="preserve">(hands do not “jump” </w:t>
      </w:r>
      <w:r>
        <w:rPr>
          <w:u w:val="single"/>
        </w:rPr>
        <w:t>up</w:t>
      </w:r>
      <w:r>
        <w:t>)</w:t>
      </w:r>
    </w:p>
    <w:p w:rsidR="002443EE" w:rsidRDefault="002443EE">
      <w:r>
        <w:tab/>
        <w:t>3. Kick your hips high</w:t>
      </w:r>
    </w:p>
    <w:p w:rsidR="002443EE" w:rsidRDefault="002443EE">
      <w:r>
        <w:tab/>
      </w:r>
      <w:r>
        <w:tab/>
        <w:t xml:space="preserve">On kick, extend your legs back and </w:t>
      </w:r>
      <w:r w:rsidRPr="002443EE">
        <w:rPr>
          <w:u w:val="single"/>
        </w:rPr>
        <w:t>slightly down</w:t>
      </w:r>
      <w:r>
        <w:t xml:space="preserve"> before getting them into body line.</w:t>
      </w:r>
    </w:p>
    <w:p w:rsidR="002443EE" w:rsidRDefault="002443EE">
      <w:r>
        <w:tab/>
        <w:t>4. PULL</w:t>
      </w:r>
    </w:p>
    <w:p w:rsidR="002443EE" w:rsidRDefault="002443EE">
      <w:r>
        <w:tab/>
      </w:r>
      <w:r>
        <w:tab/>
        <w:t>CATCH</w:t>
      </w:r>
      <w:r w:rsidR="00A639D8">
        <w:tab/>
      </w:r>
    </w:p>
    <w:p w:rsidR="00A639D8" w:rsidRDefault="00A639D8">
      <w:r>
        <w:tab/>
      </w:r>
      <w:r>
        <w:tab/>
      </w:r>
      <w:r>
        <w:tab/>
        <w:t>“Elbows up, Fingers down. Pull deep”</w:t>
      </w:r>
    </w:p>
    <w:p w:rsidR="002443EE" w:rsidRDefault="002443EE">
      <w:pPr>
        <w:rPr>
          <w:u w:val="single"/>
        </w:rPr>
      </w:pPr>
      <w:r>
        <w:tab/>
      </w:r>
      <w:r>
        <w:tab/>
      </w:r>
      <w:r>
        <w:tab/>
        <w:t xml:space="preserve">Elbows get </w:t>
      </w:r>
      <w:r>
        <w:rPr>
          <w:u w:val="single"/>
        </w:rPr>
        <w:t>high</w:t>
      </w:r>
    </w:p>
    <w:p w:rsidR="002443EE" w:rsidRPr="002443EE" w:rsidRDefault="002443EE">
      <w:r>
        <w:tab/>
      </w:r>
      <w:r>
        <w:tab/>
      </w:r>
      <w:r>
        <w:tab/>
        <w:t>Fingers down</w:t>
      </w:r>
    </w:p>
    <w:p w:rsidR="002443EE" w:rsidRDefault="002443EE">
      <w:r>
        <w:tab/>
      </w:r>
      <w:r>
        <w:tab/>
      </w:r>
      <w:r>
        <w:tab/>
        <w:t>Set stroke up early (catch out front, not out to the side)</w:t>
      </w:r>
    </w:p>
    <w:p w:rsidR="00A639D8" w:rsidRDefault="00A639D8">
      <w:r>
        <w:tab/>
      </w:r>
      <w:r>
        <w:tab/>
      </w:r>
      <w:r>
        <w:tab/>
        <w:t xml:space="preserve">Gets you on top of the water going forward </w:t>
      </w:r>
      <w:r w:rsidRPr="00A639D8">
        <w:rPr>
          <w:u w:val="single"/>
        </w:rPr>
        <w:t>early</w:t>
      </w:r>
      <w:r>
        <w:t xml:space="preserve"> in the stroke!</w:t>
      </w:r>
    </w:p>
    <w:p w:rsidR="00A639D8" w:rsidRDefault="00A639D8">
      <w:pPr>
        <w:rPr>
          <w:u w:val="single"/>
        </w:rPr>
      </w:pPr>
      <w:r>
        <w:tab/>
      </w:r>
      <w:r>
        <w:tab/>
        <w:t xml:space="preserve">On both </w:t>
      </w:r>
      <w:proofErr w:type="spellStart"/>
      <w:r>
        <w:t>outsweep</w:t>
      </w:r>
      <w:proofErr w:type="spellEnd"/>
      <w:r>
        <w:t xml:space="preserve"> and </w:t>
      </w:r>
      <w:proofErr w:type="spellStart"/>
      <w:r>
        <w:t>insweep</w:t>
      </w:r>
      <w:proofErr w:type="spellEnd"/>
      <w:r>
        <w:t xml:space="preserve"> – Pull the water </w:t>
      </w:r>
      <w:r>
        <w:rPr>
          <w:u w:val="single"/>
        </w:rPr>
        <w:t>back</w:t>
      </w:r>
    </w:p>
    <w:p w:rsidR="00A639D8" w:rsidRDefault="00A639D8">
      <w:r>
        <w:tab/>
      </w:r>
      <w:r>
        <w:tab/>
        <w:t xml:space="preserve">Pull the water with a deep, </w:t>
      </w:r>
      <w:r w:rsidRPr="00A639D8">
        <w:rPr>
          <w:u w:val="single"/>
        </w:rPr>
        <w:t>rounded</w:t>
      </w:r>
      <w:r>
        <w:t xml:space="preserve"> pull pattern into the triangle of space.</w:t>
      </w:r>
    </w:p>
    <w:p w:rsidR="00A639D8" w:rsidRDefault="00A639D8">
      <w:pPr>
        <w:rPr>
          <w:u w:val="single"/>
        </w:rPr>
      </w:pPr>
      <w:r>
        <w:tab/>
      </w:r>
      <w:r>
        <w:tab/>
        <w:t xml:space="preserve">OUTSWEEP is </w:t>
      </w:r>
      <w:r>
        <w:rPr>
          <w:u w:val="single"/>
        </w:rPr>
        <w:t>out and back</w:t>
      </w:r>
    </w:p>
    <w:p w:rsidR="00A639D8" w:rsidRPr="00A639D8" w:rsidRDefault="00A639D8">
      <w:r>
        <w:tab/>
      </w:r>
      <w:r>
        <w:tab/>
        <w:t xml:space="preserve">INSWEEP is </w:t>
      </w:r>
      <w:r>
        <w:rPr>
          <w:u w:val="single"/>
        </w:rPr>
        <w:t>inward, back, and deep</w:t>
      </w:r>
    </w:p>
    <w:p w:rsidR="00A639D8" w:rsidRPr="00A639D8" w:rsidRDefault="00A639D8"/>
    <w:p w:rsidR="002443EE" w:rsidRDefault="002443EE">
      <w:r>
        <w:tab/>
      </w:r>
      <w:r w:rsidR="00A639D8">
        <w:t>5. BODY LINE</w:t>
      </w:r>
      <w:r w:rsidR="00A639D8">
        <w:tab/>
      </w:r>
    </w:p>
    <w:p w:rsidR="00A639D8" w:rsidRDefault="00A639D8">
      <w:r>
        <w:tab/>
      </w:r>
      <w:r>
        <w:tab/>
        <w:t>Start and end in straight body line</w:t>
      </w:r>
    </w:p>
    <w:p w:rsidR="00A639D8" w:rsidRDefault="00A639D8">
      <w:r>
        <w:tab/>
      </w:r>
      <w:r>
        <w:tab/>
        <w:t>Body line refers to whole body, not just arms</w:t>
      </w:r>
    </w:p>
    <w:p w:rsidR="00A639D8" w:rsidRDefault="00A639D8">
      <w:r>
        <w:tab/>
      </w:r>
      <w:r>
        <w:tab/>
      </w:r>
      <w:r>
        <w:rPr>
          <w:u w:val="single"/>
        </w:rPr>
        <w:t>Shoot forward aggressively</w:t>
      </w:r>
      <w:r>
        <w:t xml:space="preserve"> into proper body line</w:t>
      </w:r>
    </w:p>
    <w:p w:rsidR="00A639D8" w:rsidRDefault="00A639D8">
      <w:r>
        <w:tab/>
      </w:r>
      <w:r>
        <w:tab/>
        <w:t>Tight core!</w:t>
      </w:r>
    </w:p>
    <w:p w:rsidR="00A639D8" w:rsidRDefault="00A639D8">
      <w:r>
        <w:tab/>
      </w:r>
      <w:r>
        <w:tab/>
        <w:t>Reduce/eliminate wave on back of body (turbulence)</w:t>
      </w:r>
    </w:p>
    <w:p w:rsidR="00051BCA" w:rsidRDefault="00051BCA">
      <w:r>
        <w:tab/>
        <w:t>6. KICK</w:t>
      </w:r>
    </w:p>
    <w:p w:rsidR="00051BCA" w:rsidRDefault="00051BCA">
      <w:r>
        <w:tab/>
      </w:r>
      <w:r>
        <w:tab/>
        <w:t>Apply maximum pressure against water</w:t>
      </w:r>
    </w:p>
    <w:p w:rsidR="00051BCA" w:rsidRDefault="00051BCA">
      <w:r>
        <w:tab/>
      </w:r>
      <w:r>
        <w:tab/>
        <w:t>Legs extend back and downward to get hips high, then legs lift up into body line</w:t>
      </w:r>
    </w:p>
    <w:p w:rsidR="00051BCA" w:rsidRDefault="00051BCA">
      <w:r>
        <w:tab/>
      </w:r>
      <w:r>
        <w:tab/>
        <w:t>(Feet do not kick along surface of water)</w:t>
      </w:r>
    </w:p>
    <w:p w:rsidR="00051BCA" w:rsidRDefault="00051BCA">
      <w:r>
        <w:tab/>
        <w:t>7. ERROR</w:t>
      </w:r>
    </w:p>
    <w:p w:rsidR="00051BCA" w:rsidRDefault="00051BCA">
      <w:r>
        <w:tab/>
      </w:r>
      <w:r>
        <w:tab/>
      </w:r>
      <w:r>
        <w:rPr>
          <w:u w:val="single"/>
        </w:rPr>
        <w:t>Diving down to get hips high is bad!</w:t>
      </w:r>
    </w:p>
    <w:p w:rsidR="00051BCA" w:rsidRDefault="00051BCA">
      <w:r>
        <w:tab/>
      </w:r>
      <w:r>
        <w:tab/>
      </w:r>
      <w:r>
        <w:tab/>
        <w:t>Creates drag (bad body line)</w:t>
      </w:r>
    </w:p>
    <w:p w:rsidR="00051BCA" w:rsidRDefault="00051BCA">
      <w:r>
        <w:tab/>
      </w:r>
      <w:r>
        <w:tab/>
      </w:r>
      <w:r>
        <w:tab/>
        <w:t>Doesn’t set you up for a good next catch</w:t>
      </w:r>
    </w:p>
    <w:p w:rsidR="00051BCA" w:rsidRDefault="00051BCA"/>
    <w:p w:rsidR="00051BCA" w:rsidRDefault="00051BCA">
      <w:r>
        <w:lastRenderedPageBreak/>
        <w:t>TIMING IN BREASTSTROKE</w:t>
      </w:r>
    </w:p>
    <w:p w:rsidR="00051BCA" w:rsidRPr="00051BCA" w:rsidRDefault="00051BCA">
      <w:pPr>
        <w:rPr>
          <w:u w:val="single"/>
        </w:rPr>
      </w:pPr>
      <w:r>
        <w:tab/>
      </w:r>
      <w:r w:rsidRPr="00051BCA">
        <w:rPr>
          <w:u w:val="single"/>
        </w:rPr>
        <w:t>Pull back when legs are in line</w:t>
      </w:r>
    </w:p>
    <w:p w:rsidR="00051BCA" w:rsidRDefault="00051BCA">
      <w:r>
        <w:tab/>
        <w:t>(do not bring heels up when arms are pulling)</w:t>
      </w:r>
    </w:p>
    <w:p w:rsidR="00051BCA" w:rsidRDefault="00051BCA">
      <w:r>
        <w:tab/>
        <w:t>Heels begin to recover when hands begin reach forward</w:t>
      </w:r>
    </w:p>
    <w:p w:rsidR="00051BCA" w:rsidRDefault="00051BCA">
      <w:r>
        <w:tab/>
      </w:r>
      <w:r w:rsidRPr="00051BCA">
        <w:rPr>
          <w:u w:val="single"/>
        </w:rPr>
        <w:t>Kick backward while upper body is in line</w:t>
      </w:r>
    </w:p>
    <w:p w:rsidR="00051BCA" w:rsidRDefault="00051BCA">
      <w:r>
        <w:tab/>
        <w:t>FAST HEELS are key! (Less time dragging water)</w:t>
      </w:r>
    </w:p>
    <w:p w:rsidR="00051BCA" w:rsidRDefault="00051BCA">
      <w:r>
        <w:tab/>
        <w:t>BREATHING</w:t>
      </w:r>
    </w:p>
    <w:p w:rsidR="00051BCA" w:rsidRDefault="00051BCA">
      <w:r>
        <w:tab/>
      </w:r>
      <w:r>
        <w:tab/>
      </w:r>
      <w:r w:rsidRPr="00051BCA">
        <w:rPr>
          <w:u w:val="single"/>
        </w:rPr>
        <w:t>Be patient</w:t>
      </w:r>
      <w:r>
        <w:t xml:space="preserve">. Wait until you turn corner at the catch and </w:t>
      </w:r>
      <w:r>
        <w:rPr>
          <w:u w:val="single"/>
        </w:rPr>
        <w:t xml:space="preserve">during </w:t>
      </w:r>
      <w:r>
        <w:t xml:space="preserve">the </w:t>
      </w:r>
      <w:proofErr w:type="spellStart"/>
      <w:r>
        <w:t>insweep</w:t>
      </w:r>
      <w:proofErr w:type="spellEnd"/>
      <w:r>
        <w:t>.</w:t>
      </w:r>
    </w:p>
    <w:p w:rsidR="00051BCA" w:rsidRDefault="00051BCA">
      <w:r>
        <w:tab/>
      </w:r>
      <w:r>
        <w:tab/>
        <w:t xml:space="preserve">Let the shoulder movement bring the head up. (Do not lift the head independently to </w:t>
      </w:r>
      <w:r>
        <w:tab/>
      </w:r>
      <w:r>
        <w:tab/>
      </w:r>
      <w:r>
        <w:tab/>
        <w:t>breath)</w:t>
      </w:r>
    </w:p>
    <w:p w:rsidR="00051BCA" w:rsidRDefault="00051BCA"/>
    <w:p w:rsidR="00051BCA" w:rsidRDefault="00051BCA">
      <w:r>
        <w:t>TEMPO MECHANICS</w:t>
      </w:r>
      <w:r w:rsidR="006D1673">
        <w:t xml:space="preserve"> (Increasing tempo during race)</w:t>
      </w:r>
    </w:p>
    <w:p w:rsidR="00051BCA" w:rsidRDefault="00051BCA">
      <w:r>
        <w:tab/>
        <w:t>1. The speed of the pull stays about the same the whole race (Do not rush the catch)</w:t>
      </w:r>
    </w:p>
    <w:p w:rsidR="00051BCA" w:rsidRDefault="00051BCA">
      <w:r>
        <w:tab/>
        <w:t xml:space="preserve">2. </w:t>
      </w:r>
      <w:r w:rsidR="006D1673">
        <w:t>Heels come up a bit quicker! (Not earlier, just more quickly)</w:t>
      </w:r>
    </w:p>
    <w:p w:rsidR="006D1673" w:rsidRDefault="006D1673">
      <w:r>
        <w:tab/>
        <w:t>3. Less glide</w:t>
      </w:r>
    </w:p>
    <w:p w:rsidR="006D1673" w:rsidRDefault="006D1673">
      <w:r>
        <w:tab/>
        <w:t>4. Hands open up into next pull a bit earlier</w:t>
      </w:r>
    </w:p>
    <w:p w:rsidR="006D1673" w:rsidRDefault="006D1673"/>
    <w:p w:rsidR="006D1673" w:rsidRDefault="006D1673">
      <w:r>
        <w:t>PULL OUT POINTS</w:t>
      </w:r>
    </w:p>
    <w:p w:rsidR="006D1673" w:rsidRDefault="006D1673">
      <w:r>
        <w:tab/>
        <w:t>1. Dolphin Kick should not be too big (drag)</w:t>
      </w:r>
    </w:p>
    <w:p w:rsidR="006D1673" w:rsidRDefault="006D1673">
      <w:r>
        <w:tab/>
      </w:r>
      <w:r>
        <w:tab/>
        <w:t xml:space="preserve">Kick </w:t>
      </w:r>
      <w:r>
        <w:rPr>
          <w:u w:val="single"/>
        </w:rPr>
        <w:t>into</w:t>
      </w:r>
      <w:r>
        <w:t xml:space="preserve"> body line, not through body line (In other words, do not kick too deep)</w:t>
      </w:r>
    </w:p>
    <w:p w:rsidR="006D1673" w:rsidRPr="006D1673" w:rsidRDefault="006D1673">
      <w:r>
        <w:tab/>
        <w:t xml:space="preserve">2. Tight </w:t>
      </w:r>
      <w:proofErr w:type="spellStart"/>
      <w:r>
        <w:t>tight</w:t>
      </w:r>
      <w:proofErr w:type="spellEnd"/>
      <w:r>
        <w:t xml:space="preserve"> core!</w:t>
      </w:r>
      <w:bookmarkStart w:id="0" w:name="_GoBack"/>
      <w:bookmarkEnd w:id="0"/>
    </w:p>
    <w:sectPr w:rsidR="006D1673" w:rsidRPr="006D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EE"/>
    <w:rsid w:val="00051BCA"/>
    <w:rsid w:val="002443EE"/>
    <w:rsid w:val="00645252"/>
    <w:rsid w:val="006D1673"/>
    <w:rsid w:val="006D3D74"/>
    <w:rsid w:val="0083569A"/>
    <w:rsid w:val="00A639D8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BB7C"/>
  <w15:chartTrackingRefBased/>
  <w15:docId w15:val="{A828C289-AE20-4E86-A44C-1AB6EA2B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ENV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ENVY</dc:creator>
  <cp:keywords/>
  <dc:description/>
  <cp:lastModifiedBy>Chris C</cp:lastModifiedBy>
  <cp:revision>1</cp:revision>
  <dcterms:created xsi:type="dcterms:W3CDTF">2020-05-26T13:41:00Z</dcterms:created>
  <dcterms:modified xsi:type="dcterms:W3CDTF">2020-05-26T14:15:00Z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